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B" w:rsidRDefault="00641D0B">
      <w:pPr>
        <w:pStyle w:val="Corpodeltesto"/>
        <w:kinsoku w:val="0"/>
        <w:overflowPunct w:val="0"/>
        <w:spacing w:before="0"/>
        <w:ind w:left="0"/>
        <w:rPr>
          <w:sz w:val="20"/>
          <w:szCs w:val="20"/>
        </w:rPr>
      </w:pPr>
    </w:p>
    <w:p w:rsidR="00E81F4B" w:rsidRDefault="00E81F4B" w:rsidP="003C4D02">
      <w:pPr>
        <w:pStyle w:val="Corpodeltesto"/>
        <w:kinsoku w:val="0"/>
        <w:overflowPunct w:val="0"/>
        <w:spacing w:before="0"/>
        <w:ind w:left="0" w:right="495"/>
        <w:rPr>
          <w:sz w:val="20"/>
          <w:szCs w:val="20"/>
        </w:rPr>
        <w:sectPr w:rsidR="00E81F4B">
          <w:type w:val="continuous"/>
          <w:pgSz w:w="11910" w:h="16840"/>
          <w:pgMar w:top="200" w:right="0" w:bottom="280" w:left="500" w:header="720" w:footer="720" w:gutter="0"/>
          <w:cols w:space="720"/>
          <w:noEndnote/>
        </w:sectPr>
      </w:pPr>
    </w:p>
    <w:p w:rsidR="00E81F4B" w:rsidRDefault="00E81F4B" w:rsidP="00E81F4B">
      <w:pPr>
        <w:pStyle w:val="Corpodeltesto"/>
        <w:kinsoku w:val="0"/>
        <w:overflowPunct w:val="0"/>
        <w:spacing w:before="49"/>
        <w:ind w:left="142" w:right="569"/>
        <w:jc w:val="center"/>
        <w:rPr>
          <w:rFonts w:ascii="Arial" w:hAnsi="Arial" w:cs="Arial"/>
          <w:spacing w:val="-1"/>
          <w:sz w:val="28"/>
          <w:szCs w:val="28"/>
        </w:rPr>
      </w:pPr>
    </w:p>
    <w:p w:rsidR="00A801CE" w:rsidRDefault="00A801CE" w:rsidP="00A801CE">
      <w:pPr>
        <w:pStyle w:val="Corpodeltesto"/>
        <w:kinsoku w:val="0"/>
        <w:overflowPunct w:val="0"/>
        <w:spacing w:before="0" w:line="200" w:lineRule="atLeast"/>
        <w:ind w:left="558" w:right="495"/>
        <w:rPr>
          <w:rFonts w:ascii="Arial" w:hAnsi="Arial" w:cs="Arial"/>
          <w:spacing w:val="-1"/>
          <w:sz w:val="72"/>
          <w:szCs w:val="7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932473</wp:posOffset>
            </wp:positionH>
            <wp:positionV relativeFrom="paragraph">
              <wp:posOffset>977</wp:posOffset>
            </wp:positionV>
            <wp:extent cx="1378927" cy="1362808"/>
            <wp:effectExtent l="19050" t="0" r="0" b="0"/>
            <wp:wrapTight wrapText="bothSides">
              <wp:wrapPolygon edited="0">
                <wp:start x="-298" y="0"/>
                <wp:lineTo x="-298" y="21437"/>
                <wp:lineTo x="21485" y="21437"/>
                <wp:lineTo x="21485" y="0"/>
                <wp:lineTo x="-298" y="0"/>
              </wp:wrapPolygon>
            </wp:wrapTight>
            <wp:docPr id="2" name="Immagine 12" descr="Copia di LOGO 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i LOGO COLOR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8927" cy="136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pacing w:val="-1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531.85pt;margin-top:-36.45pt;width:14.4pt;height:13.15pt;z-index:-251658240;mso-position-horizontal-relative:page;mso-position-vertical-relative:text" o:allowincell="f" filled="f" stroked="f">
            <v:textbox style="mso-next-textbox:#_x0000_s1165" inset="0,0,0,0">
              <w:txbxContent>
                <w:p w:rsidR="00A801CE" w:rsidRPr="003C4D02" w:rsidRDefault="00A801CE" w:rsidP="00A801CE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spacing w:val="-1"/>
          <w:sz w:val="72"/>
          <w:szCs w:val="72"/>
        </w:rPr>
        <w:t>C</w:t>
      </w:r>
      <w:r w:rsidRPr="00903E1B">
        <w:rPr>
          <w:rFonts w:ascii="Arial" w:hAnsi="Arial" w:cs="Arial"/>
          <w:spacing w:val="-1"/>
          <w:sz w:val="72"/>
          <w:szCs w:val="72"/>
        </w:rPr>
        <w:t xml:space="preserve">OMUNE  </w:t>
      </w:r>
      <w:proofErr w:type="spellStart"/>
      <w:r w:rsidRPr="00903E1B">
        <w:rPr>
          <w:rFonts w:ascii="Arial" w:hAnsi="Arial" w:cs="Arial"/>
          <w:spacing w:val="-1"/>
          <w:sz w:val="72"/>
          <w:szCs w:val="72"/>
        </w:rPr>
        <w:t>DI</w:t>
      </w:r>
      <w:proofErr w:type="spellEnd"/>
      <w:r w:rsidRPr="00903E1B">
        <w:rPr>
          <w:rFonts w:ascii="Arial" w:hAnsi="Arial" w:cs="Arial"/>
          <w:spacing w:val="-1"/>
          <w:sz w:val="72"/>
          <w:szCs w:val="72"/>
        </w:rPr>
        <w:t xml:space="preserve">   </w:t>
      </w:r>
      <w:r>
        <w:rPr>
          <w:rFonts w:ascii="Arial" w:hAnsi="Arial" w:cs="Arial"/>
          <w:spacing w:val="-1"/>
          <w:sz w:val="72"/>
          <w:szCs w:val="72"/>
        </w:rPr>
        <w:t xml:space="preserve">    </w:t>
      </w:r>
      <w:r w:rsidRPr="00903E1B">
        <w:rPr>
          <w:rFonts w:ascii="Arial" w:hAnsi="Arial" w:cs="Arial"/>
          <w:spacing w:val="-1"/>
          <w:sz w:val="72"/>
          <w:szCs w:val="72"/>
        </w:rPr>
        <w:t>MONTELANICO</w:t>
      </w:r>
    </w:p>
    <w:p w:rsidR="00A801CE" w:rsidRPr="00A801CE" w:rsidRDefault="00A801CE" w:rsidP="00A801CE">
      <w:pPr>
        <w:pStyle w:val="Corpodeltesto"/>
        <w:kinsoku w:val="0"/>
        <w:overflowPunct w:val="0"/>
        <w:spacing w:before="0" w:line="200" w:lineRule="atLeast"/>
        <w:ind w:left="558" w:right="495"/>
        <w:rPr>
          <w:rFonts w:ascii="Arial" w:hAnsi="Arial" w:cs="Arial"/>
          <w:spacing w:val="-1"/>
          <w:sz w:val="36"/>
          <w:szCs w:val="36"/>
        </w:rPr>
      </w:pPr>
    </w:p>
    <w:p w:rsidR="00641D0B" w:rsidRDefault="00641D0B">
      <w:pPr>
        <w:pStyle w:val="Corpodeltesto"/>
        <w:kinsoku w:val="0"/>
        <w:overflowPunct w:val="0"/>
        <w:spacing w:before="1"/>
        <w:ind w:left="0"/>
        <w:rPr>
          <w:rFonts w:ascii="Arial" w:hAnsi="Arial" w:cs="Arial"/>
          <w:sz w:val="17"/>
          <w:szCs w:val="17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43" style="width:538.2pt;height:85.8pt;mso-position-horizontal-relative:char;mso-position-vertical-relative:line" coordsize="10764,1716" o:allowincell="f">
            <v:shape id="_x0000_s1044" style="position:absolute;left:5;top:5;width:10752;height:20;mso-position-horizontal-relative:page;mso-position-vertical-relative:page" coordsize="10752,20" o:allowincell="f" path="m,l10751,e" filled="f" strokeweight=".20458mm">
              <v:path arrowok="t"/>
            </v:shape>
            <v:shape id="_x0000_s1045" style="position:absolute;left:10;top:10;width:20;height:1695;mso-position-horizontal-relative:page;mso-position-vertical-relative:page" coordsize="20,1695" o:allowincell="f" path="m,l,1694e" filled="f" strokeweight=".20458mm">
              <v:path arrowok="t"/>
            </v:shape>
            <v:shape id="_x0000_s1046" style="position:absolute;left:6640;top:10;width:20;height:1695;mso-position-horizontal-relative:page;mso-position-vertical-relative:page" coordsize="20,1695" o:allowincell="f" path="m,l,1694e" filled="f" strokeweight=".20458mm">
              <v:path arrowok="t"/>
            </v:shape>
            <v:shape id="_x0000_s1047" style="position:absolute;left:10752;top:10;width:20;height:1695;mso-position-horizontal-relative:page;mso-position-vertical-relative:page" coordsize="20,1695" o:allowincell="f" path="m,l,1694e" filled="f" strokeweight=".58pt">
              <v:path arrowok="t"/>
            </v:shape>
            <v:shape id="_x0000_s1048" style="position:absolute;left:5;top:1709;width:10752;height:20;mso-position-horizontal-relative:page;mso-position-vertical-relative:page" coordsize="10752,20" o:allowincell="f" path="m,l10751,e" filled="f" strokeweight=".20458mm">
              <v:path arrowok="t"/>
            </v:shape>
            <v:shape id="_x0000_s1049" type="#_x0000_t202" style="position:absolute;left:11;top:6;width:6631;height:1704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11"/>
                      <w:ind w:left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0338D2" w:rsidRPr="00E877DE" w:rsidRDefault="000338D2">
                    <w:pPr>
                      <w:pStyle w:val="Corpodeltesto"/>
                      <w:tabs>
                        <w:tab w:val="left" w:pos="1524"/>
                        <w:tab w:val="left" w:pos="5922"/>
                      </w:tabs>
                      <w:kinsoku w:val="0"/>
                      <w:overflowPunct w:val="0"/>
                      <w:spacing w:before="0"/>
                      <w:ind w:left="10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>Al</w:t>
                    </w:r>
                    <w:r>
                      <w:rPr>
                        <w:rFonts w:ascii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</w:rPr>
                      <w:t>Comune</w:t>
                    </w:r>
                    <w:r>
                      <w:rPr>
                        <w:rFonts w:ascii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</w:rPr>
                      <w:t>di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A801CE">
                      <w:rPr>
                        <w:rFonts w:ascii="Arial" w:hAnsi="Arial" w:cs="Arial"/>
                        <w:b/>
                        <w:u w:val="single" w:color="7F7F7F"/>
                      </w:rPr>
                      <w:t xml:space="preserve"> </w:t>
                    </w:r>
                    <w:r w:rsidRPr="00A801CE">
                      <w:rPr>
                        <w:rFonts w:ascii="Arial" w:hAnsi="Arial" w:cs="Arial"/>
                        <w:b/>
                        <w:sz w:val="20"/>
                        <w:szCs w:val="20"/>
                        <w:u w:val="single" w:color="7F7F7F"/>
                      </w:rPr>
                      <w:t>MONTELANICO</w:t>
                    </w:r>
                    <w:r w:rsidRPr="00E877DE">
                      <w:rPr>
                        <w:rFonts w:ascii="Arial" w:hAnsi="Arial" w:cs="Arial"/>
                        <w:sz w:val="20"/>
                        <w:szCs w:val="20"/>
                        <w:u w:val="single" w:color="7F7F7F"/>
                      </w:rPr>
                      <w:t xml:space="preserve"> </w:t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9"/>
                      <w:ind w:left="0"/>
                      <w:rPr>
                        <w:rFonts w:ascii="Arial" w:hAnsi="Arial" w:cs="Arial"/>
                      </w:rPr>
                    </w:pPr>
                  </w:p>
                  <w:p w:rsidR="000338D2" w:rsidRDefault="000338D2">
                    <w:pPr>
                      <w:pStyle w:val="Corpodeltesto"/>
                      <w:numPr>
                        <w:ilvl w:val="0"/>
                        <w:numId w:val="12"/>
                      </w:numPr>
                      <w:tabs>
                        <w:tab w:val="left" w:pos="296"/>
                        <w:tab w:val="left" w:pos="1209"/>
                        <w:tab w:val="left" w:pos="6138"/>
                      </w:tabs>
                      <w:kinsoku w:val="0"/>
                      <w:overflowPunct w:val="0"/>
                      <w:spacing w:before="0"/>
                      <w:ind w:hanging="187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spacing w:val="-1"/>
                      </w:rPr>
                      <w:t>SUAP</w:t>
                    </w:r>
                    <w:r>
                      <w:rPr>
                        <w:rFonts w:ascii="Arial" w:hAnsi="Arial" w:cs="Arial"/>
                        <w:spacing w:val="-1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Indirizzo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u w:val="single" w:color="7F7F7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u w:val="single" w:color="7F7F7F"/>
                      </w:rPr>
                      <w:t>P.zza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u w:val="single" w:color="7F7F7F"/>
                      </w:rPr>
                      <w:t xml:space="preserve"> V. Emanuele 31 00030  MONTELANICO (Roma)</w:t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2"/>
                      <w:ind w:left="0"/>
                      <w:rPr>
                        <w:rFonts w:ascii="Arial" w:hAnsi="Arial" w:cs="Arial"/>
                      </w:rPr>
                    </w:pPr>
                  </w:p>
                  <w:p w:rsidR="000338D2" w:rsidRDefault="000338D2">
                    <w:pPr>
                      <w:pStyle w:val="Corpodeltesto"/>
                      <w:numPr>
                        <w:ilvl w:val="0"/>
                        <w:numId w:val="12"/>
                      </w:numPr>
                      <w:tabs>
                        <w:tab w:val="left" w:pos="296"/>
                        <w:tab w:val="left" w:pos="1209"/>
                        <w:tab w:val="left" w:pos="3333"/>
                        <w:tab w:val="left" w:pos="6131"/>
                      </w:tabs>
                      <w:kinsoku w:val="0"/>
                      <w:overflowPunct w:val="0"/>
                      <w:spacing w:before="0"/>
                      <w:ind w:hanging="187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spacing w:val="-1"/>
                      </w:rPr>
                      <w:t>SUE</w:t>
                    </w:r>
                    <w:r>
                      <w:rPr>
                        <w:rFonts w:ascii="Arial" w:hAnsi="Arial" w:cs="Arial"/>
                        <w:spacing w:val="-1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>PEC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>/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 xml:space="preserve"> Posta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 xml:space="preserve">elettronica  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>tecnica@pec.comune.montelanico.roma.it</w:t>
                    </w:r>
                  </w:p>
                </w:txbxContent>
              </v:textbox>
            </v:shape>
            <v:shape id="_x0000_s1050" type="#_x0000_t202" style="position:absolute;left:6641;top:6;width:4112;height:1704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11"/>
                      <w:ind w:left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0338D2" w:rsidRDefault="000338D2">
                    <w:pPr>
                      <w:pStyle w:val="Corpodeltesto"/>
                      <w:tabs>
                        <w:tab w:val="left" w:pos="815"/>
                        <w:tab w:val="left" w:pos="1523"/>
                        <w:tab w:val="left" w:pos="3073"/>
                        <w:tab w:val="left" w:pos="3696"/>
                      </w:tabs>
                      <w:kinsoku w:val="0"/>
                      <w:overflowPunct w:val="0"/>
                      <w:spacing w:before="0" w:line="480" w:lineRule="auto"/>
                      <w:ind w:left="108" w:right="413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spacing w:val="-1"/>
                      </w:rPr>
                      <w:t>Pratica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</w:rPr>
                      <w:t>edilizia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</w:rPr>
                      <w:t>del</w:t>
                    </w:r>
                    <w:r>
                      <w:rPr>
                        <w:rFonts w:ascii="Arial" w:hAnsi="Arial" w:cs="Arial"/>
                        <w:spacing w:val="-1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</w:rPr>
                      <w:t>Protocollo</w:t>
                    </w:r>
                    <w:r>
                      <w:rPr>
                        <w:rFonts w:ascii="Arial" w:hAnsi="Arial" w:cs="Arial"/>
                        <w:color w:val="000000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u w:val="single" w:color="7F7F7F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u w:val="single" w:color="7F7F7F"/>
                      </w:rPr>
                      <w:tab/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7"/>
                      <w:ind w:left="1488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da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compilare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cura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 xml:space="preserve">del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>SUE/SUAP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1D0B" w:rsidRDefault="00641D0B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sz w:val="24"/>
          <w:szCs w:val="24"/>
        </w:rPr>
      </w:pPr>
    </w:p>
    <w:p w:rsidR="00641D0B" w:rsidRDefault="00641D0B">
      <w:pPr>
        <w:pStyle w:val="Corpodeltesto"/>
        <w:kinsoku w:val="0"/>
        <w:overflowPunct w:val="0"/>
        <w:spacing w:before="49"/>
        <w:ind w:left="930" w:right="1424"/>
        <w:jc w:val="center"/>
        <w:rPr>
          <w:rFonts w:ascii="Arial" w:hAnsi="Arial" w:cs="Arial"/>
          <w:spacing w:val="-1"/>
          <w:sz w:val="40"/>
          <w:szCs w:val="40"/>
        </w:rPr>
      </w:pPr>
      <w:r>
        <w:rPr>
          <w:rFonts w:ascii="Arial" w:hAnsi="Arial" w:cs="Arial"/>
          <w:spacing w:val="-1"/>
          <w:sz w:val="40"/>
          <w:szCs w:val="40"/>
        </w:rPr>
        <w:t>COMUNICAZIONE</w:t>
      </w:r>
      <w:r>
        <w:rPr>
          <w:rFonts w:ascii="Arial" w:hAnsi="Arial" w:cs="Arial"/>
          <w:spacing w:val="-22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DELL’INIZIO</w:t>
      </w:r>
      <w:r>
        <w:rPr>
          <w:rFonts w:ascii="Arial" w:hAnsi="Arial" w:cs="Arial"/>
          <w:spacing w:val="-22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DEI</w:t>
      </w:r>
      <w:r>
        <w:rPr>
          <w:rFonts w:ascii="Arial" w:hAnsi="Arial" w:cs="Arial"/>
          <w:spacing w:val="-24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LAVORI</w:t>
      </w:r>
      <w:r>
        <w:rPr>
          <w:rFonts w:ascii="Arial" w:hAnsi="Arial" w:cs="Arial"/>
          <w:spacing w:val="-23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(CIL)</w:t>
      </w:r>
    </w:p>
    <w:p w:rsidR="00641D0B" w:rsidRDefault="00641D0B">
      <w:pPr>
        <w:pStyle w:val="Titolo1"/>
        <w:kinsoku w:val="0"/>
        <w:overflowPunct w:val="0"/>
        <w:ind w:right="1424"/>
        <w:jc w:val="center"/>
        <w:rPr>
          <w:color w:val="000000"/>
          <w:sz w:val="23"/>
          <w:szCs w:val="23"/>
        </w:rPr>
      </w:pPr>
      <w:r>
        <w:t>PER</w:t>
      </w:r>
      <w:r>
        <w:rPr>
          <w:spacing w:val="-15"/>
        </w:rPr>
        <w:t xml:space="preserve"> </w:t>
      </w:r>
      <w:r>
        <w:t>INTERVENTI</w:t>
      </w:r>
      <w:r>
        <w:rPr>
          <w:spacing w:val="-14"/>
        </w:rPr>
        <w:t xml:space="preserve"> </w:t>
      </w:r>
      <w:proofErr w:type="spellStart"/>
      <w:r>
        <w:t>DI</w:t>
      </w:r>
      <w:proofErr w:type="spellEnd"/>
      <w:r>
        <w:rPr>
          <w:spacing w:val="-14"/>
        </w:rPr>
        <w:t xml:space="preserve"> </w:t>
      </w:r>
      <w:r>
        <w:t>EDILIZIA</w:t>
      </w:r>
      <w:r>
        <w:rPr>
          <w:spacing w:val="-15"/>
        </w:rPr>
        <w:t xml:space="preserve"> </w:t>
      </w:r>
      <w:r>
        <w:t>LIBERA</w:t>
      </w:r>
      <w:r>
        <w:rPr>
          <w:color w:val="808080"/>
          <w:position w:val="17"/>
          <w:sz w:val="23"/>
          <w:szCs w:val="23"/>
        </w:rPr>
        <w:t>1</w:t>
      </w:r>
    </w:p>
    <w:p w:rsidR="00641D0B" w:rsidRDefault="00641D0B">
      <w:pPr>
        <w:pStyle w:val="Titolo5"/>
        <w:kinsoku w:val="0"/>
        <w:overflowPunct w:val="0"/>
        <w:spacing w:before="17"/>
        <w:ind w:left="927" w:right="1424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color w:val="0000FF"/>
          <w:spacing w:val="-1"/>
          <w:u w:val="single"/>
        </w:rPr>
        <w:t>art.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6,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color w:val="0000FF"/>
          <w:spacing w:val="-2"/>
          <w:u w:val="single"/>
        </w:rPr>
        <w:t>comma</w:t>
      </w:r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  <w:color w:val="0000FF"/>
          <w:spacing w:val="-2"/>
          <w:u w:val="single"/>
        </w:rPr>
        <w:t>2,</w:t>
      </w:r>
      <w:r>
        <w:rPr>
          <w:rFonts w:ascii="Arial" w:hAnsi="Arial" w:cs="Arial"/>
          <w:color w:val="0000FF"/>
          <w:spacing w:val="-1"/>
          <w:u w:val="single"/>
        </w:rPr>
        <w:t xml:space="preserve"> lettere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i/>
          <w:iCs/>
          <w:color w:val="0000FF"/>
          <w:spacing w:val="-1"/>
          <w:u w:val="single"/>
        </w:rPr>
        <w:t>b)</w:t>
      </w:r>
      <w:r>
        <w:rPr>
          <w:rFonts w:ascii="Arial" w:hAnsi="Arial" w:cs="Arial"/>
          <w:color w:val="0000FF"/>
          <w:spacing w:val="-1"/>
          <w:u w:val="single"/>
        </w:rPr>
        <w:t xml:space="preserve">, </w:t>
      </w:r>
      <w:r>
        <w:rPr>
          <w:rFonts w:ascii="Arial" w:hAnsi="Arial" w:cs="Arial"/>
          <w:i/>
          <w:iCs/>
          <w:color w:val="0000FF"/>
          <w:spacing w:val="-1"/>
          <w:u w:val="single"/>
        </w:rPr>
        <w:t>c)</w:t>
      </w:r>
      <w:r>
        <w:rPr>
          <w:rFonts w:ascii="Arial" w:hAnsi="Arial" w:cs="Arial"/>
          <w:color w:val="0000FF"/>
          <w:spacing w:val="-1"/>
          <w:u w:val="single"/>
        </w:rPr>
        <w:t xml:space="preserve">, </w:t>
      </w:r>
      <w:r>
        <w:rPr>
          <w:rFonts w:ascii="Arial" w:hAnsi="Arial" w:cs="Arial"/>
          <w:i/>
          <w:iCs/>
          <w:color w:val="0000FF"/>
          <w:u w:val="single"/>
        </w:rPr>
        <w:t xml:space="preserve">d) </w:t>
      </w:r>
      <w:r>
        <w:rPr>
          <w:rFonts w:ascii="Arial" w:hAnsi="Arial" w:cs="Arial"/>
          <w:color w:val="0000FF"/>
          <w:spacing w:val="-1"/>
          <w:u w:val="single"/>
        </w:rPr>
        <w:t>ed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i/>
          <w:iCs/>
          <w:color w:val="0000FF"/>
          <w:spacing w:val="-1"/>
          <w:u w:val="single"/>
        </w:rPr>
        <w:t>e)</w:t>
      </w:r>
      <w:r>
        <w:rPr>
          <w:rFonts w:ascii="Arial" w:hAnsi="Arial" w:cs="Arial"/>
          <w:color w:val="0000FF"/>
          <w:spacing w:val="-1"/>
          <w:u w:val="single"/>
        </w:rPr>
        <w:t xml:space="preserve">, </w:t>
      </w:r>
      <w:proofErr w:type="spellStart"/>
      <w:r>
        <w:rPr>
          <w:rFonts w:ascii="Arial" w:hAnsi="Arial" w:cs="Arial"/>
          <w:color w:val="0000FF"/>
          <w:spacing w:val="-1"/>
          <w:u w:val="single"/>
        </w:rPr>
        <w:t>d.P.R.</w:t>
      </w:r>
      <w:proofErr w:type="spellEnd"/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color w:val="0000FF"/>
          <w:u w:val="single"/>
        </w:rPr>
        <w:t>6</w:t>
      </w:r>
      <w:r>
        <w:rPr>
          <w:rFonts w:ascii="Arial" w:hAnsi="Arial" w:cs="Arial"/>
          <w:color w:val="0000FF"/>
          <w:spacing w:val="-3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giugno</w:t>
      </w:r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 xml:space="preserve">2001, </w:t>
      </w:r>
      <w:r>
        <w:rPr>
          <w:rFonts w:ascii="Arial" w:hAnsi="Arial" w:cs="Arial"/>
          <w:color w:val="0000FF"/>
          <w:u w:val="single"/>
        </w:rPr>
        <w:t>n.</w:t>
      </w:r>
      <w:r>
        <w:rPr>
          <w:rFonts w:ascii="Arial" w:hAnsi="Arial" w:cs="Arial"/>
          <w:color w:val="0000FF"/>
          <w:spacing w:val="-1"/>
          <w:u w:val="single"/>
        </w:rPr>
        <w:t xml:space="preserve"> </w:t>
      </w:r>
      <w:r>
        <w:rPr>
          <w:rFonts w:ascii="Arial" w:hAnsi="Arial" w:cs="Arial"/>
          <w:color w:val="0000FF"/>
          <w:spacing w:val="-2"/>
          <w:u w:val="single"/>
        </w:rPr>
        <w:t>380</w:t>
      </w:r>
      <w:r>
        <w:rPr>
          <w:rFonts w:ascii="Arial" w:hAnsi="Arial" w:cs="Arial"/>
          <w:color w:val="000000"/>
          <w:spacing w:val="-2"/>
        </w:rPr>
        <w:t>)</w:t>
      </w:r>
    </w:p>
    <w:p w:rsidR="00641D0B" w:rsidRDefault="00641D0B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26"/>
          <w:szCs w:val="26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63" type="#_x0000_t202" style="width:535.9pt;height:18.8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p w:rsidR="000338D2" w:rsidRDefault="000338D2">
                  <w:pPr>
                    <w:pStyle w:val="Corpodeltesto"/>
                    <w:tabs>
                      <w:tab w:val="left" w:pos="3519"/>
                    </w:tabs>
                    <w:kinsoku w:val="0"/>
                    <w:overflowPunct w:val="0"/>
                    <w:spacing w:before="81"/>
                    <w:ind w:left="10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DATI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DEL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TITOLARE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(in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 xml:space="preserve">caso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 xml:space="preserve"> più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 xml:space="preserve">titolari,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sezione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è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 xml:space="preserve"> ripetibile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nell’allegato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“S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4"/>
                      <w:szCs w:val="14"/>
                    </w:rPr>
                    <w:t>OGGETTI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4"/>
                      <w:szCs w:val="14"/>
                    </w:rPr>
                    <w:t>COINVOLTI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”)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b/>
          <w:bCs/>
          <w:sz w:val="18"/>
          <w:szCs w:val="18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62" type="#_x0000_t202" style="width:537.1pt;height:193.6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0338D2" w:rsidRPr="00E877DE" w:rsidRDefault="000338D2">
                  <w:pPr>
                    <w:pStyle w:val="Corpodeltesto"/>
                    <w:tabs>
                      <w:tab w:val="left" w:pos="3779"/>
                      <w:tab w:val="left" w:pos="7163"/>
                    </w:tabs>
                    <w:kinsoku w:val="0"/>
                    <w:overflowPunct w:val="0"/>
                    <w:spacing w:before="115"/>
                    <w:ind w:left="102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</w:p>
                <w:p w:rsidR="000338D2" w:rsidRDefault="000338D2">
                  <w:pPr>
                    <w:pStyle w:val="Corpodeltesto"/>
                    <w:tabs>
                      <w:tab w:val="left" w:pos="3779"/>
                      <w:tab w:val="left" w:pos="7163"/>
                    </w:tabs>
                    <w:kinsoku w:val="0"/>
                    <w:overflowPunct w:val="0"/>
                    <w:spacing w:before="115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Cognome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  <w:u w:val="single" w:color="7F7F7F"/>
                    </w:rPr>
                    <w:tab/>
                    <w:t xml:space="preserve">                            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Nome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  <w:t xml:space="preserve">                                                          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122"/>
                    <w:ind w:left="10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codice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fiscale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3"/>
                      <w:sz w:val="22"/>
                      <w:szCs w:val="22"/>
                    </w:rPr>
                    <w:t>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|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7"/>
                    <w:ind w:left="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0338D2" w:rsidRPr="00FE642D" w:rsidRDefault="000338D2">
                  <w:pPr>
                    <w:pStyle w:val="Corpodeltesto"/>
                    <w:tabs>
                      <w:tab w:val="left" w:pos="4321"/>
                      <w:tab w:val="left" w:pos="10250"/>
                    </w:tabs>
                    <w:kinsoku w:val="0"/>
                    <w:overflowPunct w:val="0"/>
                    <w:spacing w:before="0"/>
                    <w:ind w:left="102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E642D">
                    <w:rPr>
                      <w:rFonts w:ascii="Arial" w:hAnsi="Arial" w:cs="Arial"/>
                      <w:sz w:val="18"/>
                      <w:szCs w:val="18"/>
                    </w:rPr>
                    <w:t xml:space="preserve">in </w:t>
                  </w:r>
                  <w:r w:rsidRPr="00FE642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qualità</w:t>
                  </w:r>
                  <w:r w:rsidRPr="00FE642D">
                    <w:rPr>
                      <w:rFonts w:ascii="Arial" w:hAnsi="Arial" w:cs="Arial"/>
                      <w:sz w:val="18"/>
                      <w:szCs w:val="18"/>
                    </w:rPr>
                    <w:t xml:space="preserve"> di</w:t>
                  </w:r>
                  <w:r w:rsidRPr="00FE642D">
                    <w:rPr>
                      <w:rFonts w:ascii="Tahoma" w:hAnsi="Tahoma" w:cs="Tahoma"/>
                      <w:position w:val="7"/>
                      <w:sz w:val="10"/>
                      <w:szCs w:val="10"/>
                    </w:rPr>
                    <w:t>(*)</w:t>
                  </w:r>
                  <w:r w:rsidRPr="00FE642D">
                    <w:rPr>
                      <w:rFonts w:ascii="Tahoma" w:hAnsi="Tahoma" w:cs="Tahoma"/>
                      <w:position w:val="7"/>
                      <w:sz w:val="10"/>
                      <w:szCs w:val="10"/>
                      <w:u w:val="single" w:color="7F7F7F"/>
                    </w:rPr>
                    <w:tab/>
                  </w:r>
                  <w:r w:rsidRPr="00FE642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della</w:t>
                  </w:r>
                  <w:r w:rsidRPr="00FE642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ditta</w:t>
                  </w:r>
                  <w:r w:rsidRPr="00FE642D">
                    <w:rPr>
                      <w:rFonts w:ascii="Arial" w:hAnsi="Arial" w:cs="Arial"/>
                      <w:sz w:val="18"/>
                      <w:szCs w:val="18"/>
                    </w:rPr>
                    <w:t xml:space="preserve"> /</w:t>
                  </w:r>
                  <w:r w:rsidRPr="00FE642D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società</w:t>
                  </w:r>
                  <w:r w:rsidRPr="00FE642D">
                    <w:rPr>
                      <w:rFonts w:ascii="Tahoma" w:hAnsi="Tahoma" w:cs="Tahoma"/>
                      <w:spacing w:val="-1"/>
                      <w:position w:val="7"/>
                      <w:sz w:val="10"/>
                      <w:szCs w:val="10"/>
                    </w:rPr>
                    <w:t>(*)</w:t>
                  </w:r>
                  <w:r w:rsidRPr="00FE642D">
                    <w:rPr>
                      <w:rFonts w:ascii="Tahoma" w:hAnsi="Tahoma" w:cs="Tahoma"/>
                      <w:position w:val="7"/>
                      <w:sz w:val="10"/>
                      <w:szCs w:val="10"/>
                    </w:rPr>
                    <w:t xml:space="preserve"> </w:t>
                  </w:r>
                  <w:r w:rsidRPr="00FE642D">
                    <w:rPr>
                      <w:rFonts w:ascii="Tahoma" w:hAnsi="Tahoma" w:cs="Tahoma"/>
                      <w:spacing w:val="-13"/>
                      <w:position w:val="7"/>
                      <w:sz w:val="10"/>
                      <w:szCs w:val="10"/>
                    </w:rPr>
                    <w:t xml:space="preserve"> </w:t>
                  </w:r>
                  <w:r w:rsidRPr="00FE642D">
                    <w:rPr>
                      <w:rFonts w:ascii="Tahoma" w:hAnsi="Tahoma" w:cs="Tahoma"/>
                      <w:position w:val="7"/>
                      <w:sz w:val="10"/>
                      <w:szCs w:val="10"/>
                      <w:u w:val="single" w:color="7F7F7F"/>
                    </w:rPr>
                    <w:t xml:space="preserve"> </w:t>
                  </w:r>
                  <w:r w:rsidRPr="00FE642D">
                    <w:rPr>
                      <w:rFonts w:ascii="Tahoma" w:hAnsi="Tahoma" w:cs="Tahoma"/>
                      <w:position w:val="7"/>
                      <w:sz w:val="10"/>
                      <w:szCs w:val="10"/>
                      <w:u w:val="single" w:color="7F7F7F"/>
                    </w:rPr>
                    <w:tab/>
                  </w:r>
                </w:p>
                <w:p w:rsidR="000338D2" w:rsidRPr="00FE642D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E642D">
                    <w:rPr>
                      <w:rFonts w:ascii="Arial" w:hAnsi="Arial" w:cs="Arial"/>
                      <w:sz w:val="18"/>
                      <w:szCs w:val="18"/>
                    </w:rPr>
                    <w:t>con</w:t>
                  </w:r>
                  <w:r w:rsidRPr="00FE642D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sz w:val="18"/>
                      <w:szCs w:val="18"/>
                    </w:rPr>
                    <w:t>codice</w:t>
                  </w:r>
                  <w:r w:rsidRPr="00FE642D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sz w:val="18"/>
                      <w:szCs w:val="18"/>
                    </w:rPr>
                    <w:t>fiscale</w:t>
                  </w:r>
                  <w:r w:rsidRPr="00FE642D">
                    <w:rPr>
                      <w:rFonts w:ascii="Tahoma" w:hAnsi="Tahoma" w:cs="Tahoma"/>
                      <w:position w:val="7"/>
                      <w:sz w:val="10"/>
                      <w:szCs w:val="10"/>
                    </w:rPr>
                    <w:t>(*)</w:t>
                  </w:r>
                  <w:r w:rsidRPr="00FE642D">
                    <w:rPr>
                      <w:rFonts w:ascii="Tahoma" w:hAnsi="Tahoma" w:cs="Tahoma"/>
                      <w:spacing w:val="16"/>
                      <w:position w:val="7"/>
                      <w:sz w:val="10"/>
                      <w:szCs w:val="10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|__|__|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|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58"/>
                      <w:sz w:val="22"/>
                      <w:szCs w:val="22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61"/>
                      <w:sz w:val="22"/>
                      <w:szCs w:val="22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>|    |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E642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partita</w:t>
                  </w:r>
                  <w:r w:rsidRPr="00FE642D">
                    <w:rPr>
                      <w:rFonts w:ascii="Arial" w:hAnsi="Arial" w:cs="Arial"/>
                      <w:sz w:val="18"/>
                      <w:szCs w:val="18"/>
                    </w:rPr>
                    <w:t xml:space="preserve"> IVA</w:t>
                  </w:r>
                  <w:r w:rsidRPr="00FE642D">
                    <w:rPr>
                      <w:rFonts w:ascii="Tahoma" w:hAnsi="Tahoma" w:cs="Tahoma"/>
                      <w:position w:val="7"/>
                      <w:sz w:val="10"/>
                      <w:szCs w:val="10"/>
                    </w:rPr>
                    <w:t>(*)</w:t>
                  </w:r>
                  <w:r w:rsidRPr="00FE642D">
                    <w:rPr>
                      <w:rFonts w:ascii="Tahoma" w:hAnsi="Tahoma" w:cs="Tahoma"/>
                      <w:spacing w:val="18"/>
                      <w:position w:val="7"/>
                      <w:sz w:val="10"/>
                      <w:szCs w:val="10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3"/>
                      <w:sz w:val="22"/>
                      <w:szCs w:val="22"/>
                    </w:rPr>
                    <w:t>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|  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60"/>
                      <w:sz w:val="22"/>
                      <w:szCs w:val="22"/>
                    </w:rPr>
                    <w:t xml:space="preserve">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z w:val="22"/>
                      <w:szCs w:val="22"/>
                    </w:rPr>
                    <w:t xml:space="preserve">|    </w:t>
                  </w:r>
                  <w:r w:rsidRPr="00FE642D"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>|__|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10"/>
                    <w:ind w:left="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0338D2" w:rsidRDefault="000338D2" w:rsidP="00880A2F">
                  <w:pPr>
                    <w:pStyle w:val="Corpodeltesto"/>
                    <w:tabs>
                      <w:tab w:val="left" w:pos="2798"/>
                      <w:tab w:val="left" w:pos="3429"/>
                      <w:tab w:val="left" w:pos="4359"/>
                      <w:tab w:val="left" w:pos="5663"/>
                      <w:tab w:val="left" w:pos="7015"/>
                      <w:tab w:val="left" w:pos="7891"/>
                    </w:tabs>
                    <w:kinsoku w:val="0"/>
                    <w:overflowPunct w:val="0"/>
                    <w:spacing w:before="0" w:line="360" w:lineRule="auto"/>
                    <w:ind w:left="102" w:right="364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nato a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prov.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  <w:u w:val="single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stato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  <w:u w:val="single" w:color="7F7F7F"/>
                    </w:rPr>
                    <w:tab/>
                    <w:t xml:space="preserve">             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il   </w:t>
                  </w:r>
                  <w:r w:rsidRPr="00880A2F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                             </w:t>
                  </w:r>
                </w:p>
                <w:p w:rsidR="000338D2" w:rsidRDefault="000338D2" w:rsidP="00880A2F">
                  <w:pPr>
                    <w:pStyle w:val="Corpodeltesto"/>
                    <w:tabs>
                      <w:tab w:val="left" w:pos="2798"/>
                      <w:tab w:val="left" w:pos="3429"/>
                      <w:tab w:val="left" w:pos="4359"/>
                      <w:tab w:val="left" w:pos="5663"/>
                      <w:tab w:val="left" w:pos="7015"/>
                      <w:tab w:val="left" w:pos="7891"/>
                    </w:tabs>
                    <w:kinsoku w:val="0"/>
                    <w:overflowPunct w:val="0"/>
                    <w:spacing w:before="0" w:line="360" w:lineRule="auto"/>
                    <w:ind w:left="102" w:right="364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residente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  <w:u w:val="single"/>
                    </w:rPr>
                    <w:t xml:space="preserve">                                        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indirizzo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 w:color="7F7F7F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8"/>
                      <w:szCs w:val="18"/>
                    </w:rPr>
                    <w:t xml:space="preserve">C.A.P.  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8"/>
                      <w:szCs w:val="18"/>
                      <w:u w:val="single"/>
                    </w:rPr>
                    <w:t xml:space="preserve">                                </w:t>
                  </w:r>
                  <w:r>
                    <w:rPr>
                      <w:rFonts w:ascii="Arial" w:hAnsi="Arial" w:cs="Arial"/>
                      <w:color w:val="000000"/>
                      <w:spacing w:val="18"/>
                      <w:w w:val="95"/>
                      <w:sz w:val="18"/>
                      <w:szCs w:val="18"/>
                    </w:rPr>
                    <w:t xml:space="preserve"> </w:t>
                  </w:r>
                </w:p>
                <w:p w:rsidR="000338D2" w:rsidRDefault="000338D2" w:rsidP="00880A2F">
                  <w:pPr>
                    <w:pStyle w:val="Corpodeltesto"/>
                    <w:tabs>
                      <w:tab w:val="left" w:pos="4368"/>
                      <w:tab w:val="left" w:pos="4888"/>
                      <w:tab w:val="left" w:pos="10065"/>
                    </w:tabs>
                    <w:kinsoku w:val="0"/>
                    <w:overflowPunct w:val="0"/>
                    <w:spacing w:before="0" w:line="360" w:lineRule="auto"/>
                    <w:ind w:left="102" w:right="668"/>
                    <w:rPr>
                      <w:rFonts w:ascii="Arial" w:hAnsi="Arial" w:cs="Arial"/>
                      <w:spacing w:val="2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w w:val="95"/>
                      <w:sz w:val="18"/>
                      <w:szCs w:val="18"/>
                    </w:rPr>
                    <w:t>PEC</w:t>
                  </w:r>
                  <w:r>
                    <w:rPr>
                      <w:rFonts w:ascii="Arial" w:hAnsi="Arial" w:cs="Arial"/>
                      <w:w w:val="95"/>
                      <w:sz w:val="18"/>
                      <w:szCs w:val="18"/>
                      <w:u w:val="single" w:color="7F7F7F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posta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elettronica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pacing w:val="29"/>
                      <w:sz w:val="18"/>
                      <w:szCs w:val="18"/>
                    </w:rPr>
                    <w:t xml:space="preserve"> </w:t>
                  </w:r>
                </w:p>
                <w:p w:rsidR="000338D2" w:rsidRDefault="000338D2" w:rsidP="00880A2F">
                  <w:pPr>
                    <w:pStyle w:val="Corpodeltesto"/>
                    <w:tabs>
                      <w:tab w:val="left" w:pos="4368"/>
                      <w:tab w:val="left" w:pos="4888"/>
                      <w:tab w:val="left" w:pos="10065"/>
                    </w:tabs>
                    <w:kinsoku w:val="0"/>
                    <w:overflowPunct w:val="0"/>
                    <w:spacing w:before="0" w:line="360" w:lineRule="auto"/>
                    <w:ind w:left="102" w:right="66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Telefono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fisso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cellulare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 w:color="7F7F7F"/>
                    </w:rPr>
                    <w:tab/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10"/>
                    <w:ind w:left="10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(*)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compilare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solo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nel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caso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in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cui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il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 xml:space="preserve"> titolare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sia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una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ditta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società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b/>
          <w:bCs/>
          <w:sz w:val="18"/>
          <w:szCs w:val="18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53" style="width:535.65pt;height:18pt;mso-position-horizontal-relative:char;mso-position-vertical-relative:line" coordsize="10713,360" o:allowincell="f">
            <v:shape id="_x0000_s1054" style="position:absolute;left:39;top:39;width:10634;height:20;mso-position-horizontal-relative:page;mso-position-vertical-relative:page" coordsize="10634,20" o:allowincell="f" path="m,l10633,e" filled="f" strokecolor="#e6e6e6" strokeweight="3.94pt">
              <v:path arrowok="t"/>
            </v:shape>
            <v:shape id="_x0000_s1055" style="position:absolute;left:39;top:77;width:108;height:207;mso-position-horizontal-relative:page;mso-position-vertical-relative:page" coordsize="108,207" o:allowincell="f" path="m,206r107,l107,,,,,206xe" fillcolor="#e6e6e6" stroked="f">
              <v:path arrowok="t"/>
            </v:shape>
            <v:shape id="_x0000_s1056" style="position:absolute;left:10667;top:77;width:20;height:207;mso-position-horizontal-relative:page;mso-position-vertical-relative:page" coordsize="20,207" o:allowincell="f" path="m,l,206e" filled="f" strokecolor="#e6e6e6" strokeweight=".24375mm">
              <v:path arrowok="t"/>
            </v:shape>
            <v:shape id="_x0000_s1057" style="position:absolute;left:39;top:321;width:10634;height:20;mso-position-horizontal-relative:page;mso-position-vertical-relative:page" coordsize="10634,20" o:allowincell="f" path="m,l10633,e" filled="f" strokecolor="#e6e6e6" strokeweight="3.82pt">
              <v:path arrowok="t"/>
            </v:shape>
            <v:shape id="_x0000_s1058" style="position:absolute;left:1506;top:77;width:9156;height:207;mso-position-horizontal-relative:page;mso-position-vertical-relative:page" coordsize="9156,207" o:allowincell="f" path="m,206r9155,l9155,,,,,206xe" fillcolor="#e6e6e6" stroked="f">
              <v:path arrowok="t"/>
            </v:shape>
            <v:shape id="_x0000_s1059" style="position:absolute;left:147;top:75;width:1359;height:209;mso-position-horizontal-relative:page;mso-position-vertical-relative:page" coordsize="1359,209" o:allowincell="f" path="m,208r1358,l1358,,,,,208xe" fillcolor="#d9d9d9" stroked="f">
              <v:path arrowok="t"/>
            </v:shape>
            <v:shape id="_x0000_s1060" type="#_x0000_t202" style="position:absolute;width:10713;height:360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74"/>
                      <w:ind w:left="1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1"/>
                        <w:sz w:val="18"/>
                        <w:szCs w:val="18"/>
                      </w:rPr>
                      <w:t>DICHIARAZIONI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1D0B" w:rsidRDefault="00641D0B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b/>
          <w:bCs/>
          <w:sz w:val="11"/>
          <w:szCs w:val="11"/>
        </w:rPr>
      </w:pPr>
    </w:p>
    <w:p w:rsidR="00641D0B" w:rsidRDefault="00641D0B">
      <w:pPr>
        <w:pStyle w:val="Corpodeltesto"/>
        <w:kinsoku w:val="0"/>
        <w:overflowPunct w:val="0"/>
        <w:spacing w:before="81" w:line="206" w:lineRule="exact"/>
        <w:ind w:left="220" w:right="71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titolare,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consapevole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stabilite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false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attestazioni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mendaci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dichiarazioni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sensi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29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76</w:t>
      </w:r>
      <w:r>
        <w:rPr>
          <w:rFonts w:ascii="Arial" w:hAnsi="Arial" w:cs="Arial"/>
          <w:color w:val="0000FF"/>
          <w:spacing w:val="29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27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d.P.R.</w:t>
      </w:r>
      <w:proofErr w:type="spellEnd"/>
      <w:r>
        <w:rPr>
          <w:rFonts w:ascii="Arial" w:hAnsi="Arial" w:cs="Arial"/>
          <w:color w:val="0000FF"/>
          <w:spacing w:val="3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28</w:t>
      </w:r>
      <w:r>
        <w:rPr>
          <w:rFonts w:ascii="Arial" w:hAnsi="Arial" w:cs="Arial"/>
          <w:color w:val="0000FF"/>
          <w:spacing w:val="97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dicembre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2000,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n.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445</w:t>
      </w:r>
      <w:r>
        <w:rPr>
          <w:rFonts w:ascii="Arial" w:hAnsi="Arial" w:cs="Arial"/>
          <w:color w:val="0000FF"/>
          <w:spacing w:val="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-1"/>
          <w:sz w:val="18"/>
          <w:szCs w:val="18"/>
        </w:rPr>
        <w:t>degli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artt. </w:t>
      </w:r>
      <w:r>
        <w:rPr>
          <w:rFonts w:ascii="Arial" w:hAnsi="Arial" w:cs="Arial"/>
          <w:color w:val="000000"/>
          <w:spacing w:val="-1"/>
          <w:sz w:val="18"/>
          <w:szCs w:val="18"/>
        </w:rPr>
        <w:t>483</w:t>
      </w:r>
      <w:r>
        <w:rPr>
          <w:rFonts w:ascii="Arial" w:hAnsi="Arial" w:cs="Arial"/>
          <w:color w:val="000000"/>
          <w:spacing w:val="-1"/>
          <w:position w:val="9"/>
          <w:sz w:val="12"/>
          <w:szCs w:val="12"/>
        </w:rPr>
        <w:t>3</w:t>
      </w:r>
      <w:r>
        <w:rPr>
          <w:rFonts w:ascii="Arial" w:hAnsi="Arial" w:cs="Arial"/>
          <w:color w:val="000000"/>
          <w:spacing w:val="-1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495</w:t>
      </w:r>
      <w:r>
        <w:rPr>
          <w:rFonts w:ascii="Arial" w:hAnsi="Arial" w:cs="Arial"/>
          <w:color w:val="000000"/>
          <w:spacing w:val="-1"/>
          <w:position w:val="9"/>
          <w:sz w:val="12"/>
          <w:szCs w:val="12"/>
        </w:rPr>
        <w:t>4</w:t>
      </w:r>
      <w:r>
        <w:rPr>
          <w:rFonts w:ascii="Arial" w:hAnsi="Arial" w:cs="Arial"/>
          <w:color w:val="000000"/>
          <w:spacing w:val="17"/>
          <w:position w:val="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-1"/>
          <w:sz w:val="18"/>
          <w:szCs w:val="18"/>
        </w:rPr>
        <w:t>496</w:t>
      </w:r>
      <w:r>
        <w:rPr>
          <w:rFonts w:ascii="Arial" w:hAnsi="Arial" w:cs="Arial"/>
          <w:color w:val="000000"/>
          <w:spacing w:val="-1"/>
          <w:position w:val="9"/>
          <w:sz w:val="12"/>
          <w:szCs w:val="12"/>
        </w:rPr>
        <w:t>5</w:t>
      </w:r>
      <w:r>
        <w:rPr>
          <w:rFonts w:ascii="Arial" w:hAnsi="Arial" w:cs="Arial"/>
          <w:color w:val="000000"/>
          <w:spacing w:val="17"/>
          <w:position w:val="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del </w:t>
      </w:r>
      <w:r>
        <w:rPr>
          <w:rFonts w:ascii="Arial" w:hAnsi="Arial" w:cs="Arial"/>
          <w:color w:val="000000"/>
          <w:spacing w:val="-1"/>
          <w:sz w:val="18"/>
          <w:szCs w:val="18"/>
        </w:rPr>
        <w:t>Codice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Penale</w:t>
      </w:r>
      <w:r>
        <w:rPr>
          <w:rFonts w:ascii="Arial" w:hAnsi="Arial" w:cs="Arial"/>
          <w:color w:val="000000"/>
          <w:sz w:val="18"/>
          <w:szCs w:val="18"/>
        </w:rPr>
        <w:t xml:space="preserve"> e </w:t>
      </w:r>
      <w:r>
        <w:rPr>
          <w:rFonts w:ascii="Arial" w:hAnsi="Arial" w:cs="Arial"/>
          <w:color w:val="000000"/>
          <w:spacing w:val="-1"/>
          <w:sz w:val="18"/>
          <w:szCs w:val="18"/>
        </w:rPr>
        <w:t>che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inoltre,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qualora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dal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controllo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effettuato</w:t>
      </w:r>
      <w:r>
        <w:rPr>
          <w:rFonts w:ascii="Arial" w:hAnsi="Arial" w:cs="Arial"/>
          <w:color w:val="000000"/>
          <w:sz w:val="18"/>
          <w:szCs w:val="18"/>
        </w:rPr>
        <w:t xml:space="preserve"> emerga la </w:t>
      </w:r>
      <w:r>
        <w:rPr>
          <w:rFonts w:ascii="Arial" w:hAnsi="Arial" w:cs="Arial"/>
          <w:color w:val="000000"/>
          <w:spacing w:val="-1"/>
          <w:sz w:val="18"/>
          <w:szCs w:val="18"/>
        </w:rPr>
        <w:t>non</w:t>
      </w:r>
      <w:r>
        <w:rPr>
          <w:rFonts w:ascii="Arial" w:hAnsi="Arial" w:cs="Arial"/>
          <w:color w:val="000000"/>
          <w:spacing w:val="1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veridicità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del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contenuto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della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dichiarazione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resa,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decadrà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dai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benefici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conseguenti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provvedimento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conseguito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sulla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base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della</w:t>
      </w:r>
      <w:r>
        <w:rPr>
          <w:rFonts w:ascii="Arial" w:hAnsi="Arial" w:cs="Arial"/>
          <w:color w:val="000000"/>
          <w:spacing w:val="1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dichiarazione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veritiera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sensi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75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d.P.R.</w:t>
      </w:r>
      <w:proofErr w:type="spellEnd"/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n.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445/2000</w:t>
      </w:r>
      <w:r>
        <w:rPr>
          <w:rFonts w:ascii="Arial" w:hAnsi="Arial" w:cs="Arial"/>
          <w:color w:val="000000"/>
          <w:spacing w:val="-1"/>
          <w:sz w:val="18"/>
          <w:szCs w:val="18"/>
        </w:rPr>
        <w:t>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sotto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propria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responsabilità</w:t>
      </w:r>
    </w:p>
    <w:p w:rsidR="00641D0B" w:rsidRDefault="00641D0B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sz w:val="11"/>
          <w:szCs w:val="11"/>
        </w:rPr>
      </w:pPr>
    </w:p>
    <w:p w:rsidR="00641D0B" w:rsidRDefault="00641D0B">
      <w:pPr>
        <w:pStyle w:val="Corpodeltesto"/>
        <w:kinsoku w:val="0"/>
        <w:overflowPunct w:val="0"/>
        <w:spacing w:before="72"/>
        <w:ind w:left="929" w:right="142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DICHIARA</w:t>
      </w:r>
    </w:p>
    <w:p w:rsidR="00641D0B" w:rsidRDefault="00641D0B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b/>
          <w:bCs/>
          <w:sz w:val="11"/>
          <w:szCs w:val="11"/>
        </w:rPr>
      </w:pPr>
    </w:p>
    <w:p w:rsidR="00641D0B" w:rsidRDefault="00641D0B">
      <w:pPr>
        <w:pStyle w:val="Corpodeltesto"/>
        <w:numPr>
          <w:ilvl w:val="0"/>
          <w:numId w:val="11"/>
        </w:numPr>
        <w:tabs>
          <w:tab w:val="left" w:pos="580"/>
        </w:tabs>
        <w:kinsoku w:val="0"/>
        <w:overflowPunct w:val="0"/>
        <w:spacing w:before="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z w:val="18"/>
          <w:szCs w:val="18"/>
        </w:rPr>
        <w:t>Titolarità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 xml:space="preserve"> dell’intervento</w:t>
      </w:r>
    </w:p>
    <w:p w:rsidR="00641D0B" w:rsidRDefault="00641D0B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b/>
          <w:bCs/>
          <w:sz w:val="11"/>
          <w:szCs w:val="11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61" type="#_x0000_t202" style="width:537.1pt;height:125.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0338D2" w:rsidRDefault="000338D2">
                  <w:pPr>
                    <w:pStyle w:val="Corpodeltesto"/>
                    <w:tabs>
                      <w:tab w:val="left" w:pos="10670"/>
                    </w:tabs>
                    <w:kinsoku w:val="0"/>
                    <w:overflowPunct w:val="0"/>
                    <w:spacing w:before="113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avere</w:t>
                  </w:r>
                  <w:r>
                    <w:rPr>
                      <w:rFonts w:ascii="Arial" w:hAnsi="Arial" w:cs="Arial"/>
                      <w:b/>
                      <w:bCs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titolo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alla</w:t>
                  </w:r>
                  <w:r>
                    <w:rPr>
                      <w:rFonts w:ascii="Arial" w:hAnsi="Arial" w:cs="Arial"/>
                      <w:b/>
                      <w:bCs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presentazione</w:t>
                  </w:r>
                  <w:r>
                    <w:rPr>
                      <w:rFonts w:ascii="Arial" w:hAnsi="Arial" w:cs="Arial"/>
                      <w:b/>
                      <w:bCs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questa</w:t>
                  </w:r>
                  <w:r>
                    <w:rPr>
                      <w:rFonts w:ascii="Arial" w:hAnsi="Arial" w:cs="Arial"/>
                      <w:b/>
                      <w:bCs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pratica</w:t>
                  </w:r>
                  <w:r>
                    <w:rPr>
                      <w:rFonts w:ascii="Arial" w:hAnsi="Arial" w:cs="Arial"/>
                      <w:b/>
                      <w:bCs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edilizia</w:t>
                  </w:r>
                  <w:r>
                    <w:rPr>
                      <w:rFonts w:ascii="Arial" w:hAnsi="Arial" w:cs="Arial"/>
                      <w:b/>
                      <w:bCs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quanto</w:t>
                  </w:r>
                  <w:r>
                    <w:rPr>
                      <w:rFonts w:ascii="Arial" w:hAnsi="Arial" w:cs="Arial"/>
                      <w:b/>
                      <w:bCs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 w:color="7F7F7F"/>
                    </w:rPr>
                    <w:tab/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3"/>
                    <w:ind w:left="5774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z w:val="18"/>
                      <w:szCs w:val="18"/>
                    </w:rPr>
                    <w:t>(Ad es.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proprietario,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comproprietario,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usufruttuario,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ecc.)</w:t>
                  </w:r>
                </w:p>
                <w:p w:rsidR="000338D2" w:rsidRDefault="000338D2" w:rsidP="00880A2F">
                  <w:pPr>
                    <w:pStyle w:val="Corpodeltesto"/>
                    <w:kinsoku w:val="0"/>
                    <w:overflowPunct w:val="0"/>
                    <w:spacing w:before="18" w:line="360" w:lineRule="auto"/>
                    <w:ind w:left="102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dell’immobile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interessato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dall’intervento</w:t>
                  </w:r>
                  <w: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  <w:p w:rsidR="000338D2" w:rsidRDefault="000338D2" w:rsidP="00880A2F">
                  <w:pPr>
                    <w:pStyle w:val="Corpodeltesto"/>
                    <w:kinsoku w:val="0"/>
                    <w:overflowPunct w:val="0"/>
                    <w:spacing w:before="18" w:line="360" w:lineRule="auto"/>
                    <w:ind w:left="102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338D2" w:rsidRDefault="000338D2" w:rsidP="00880A2F">
                  <w:pPr>
                    <w:pStyle w:val="Corpodeltesto"/>
                    <w:kinsoku w:val="0"/>
                    <w:overflowPunct w:val="0"/>
                    <w:spacing w:before="18" w:line="360" w:lineRule="auto"/>
                    <w:ind w:left="102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338D2" w:rsidRDefault="000338D2" w:rsidP="00880A2F">
                  <w:pPr>
                    <w:pStyle w:val="Corpodeltesto"/>
                    <w:kinsoku w:val="0"/>
                    <w:overflowPunct w:val="0"/>
                    <w:spacing w:before="18" w:line="360" w:lineRule="auto"/>
                    <w:ind w:left="102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338D2" w:rsidRPr="00880A2F" w:rsidRDefault="000338D2" w:rsidP="00880A2F">
                  <w:pPr>
                    <w:pStyle w:val="Corpodeltesto"/>
                    <w:kinsoku w:val="0"/>
                    <w:overflowPunct w:val="0"/>
                    <w:spacing w:before="18" w:line="360" w:lineRule="auto"/>
                    <w:ind w:left="102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18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  <w:sectPr w:rsidR="00641D0B">
          <w:type w:val="continuous"/>
          <w:pgSz w:w="11910" w:h="16840"/>
          <w:pgMar w:top="200" w:right="0" w:bottom="280" w:left="500" w:header="720" w:footer="720" w:gutter="0"/>
          <w:cols w:space="720"/>
          <w:noEndnote/>
        </w:sectPr>
      </w:pPr>
    </w:p>
    <w:p w:rsidR="00641D0B" w:rsidRDefault="00641D0B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b/>
          <w:bCs/>
          <w:sz w:val="6"/>
          <w:szCs w:val="6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60" type="#_x0000_t202" style="width:537.1pt;height:62.7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7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10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/>
                    <w:ind w:hanging="711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avere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titolarità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esclusiva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all’esecuzione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dell’intervento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10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10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 w:line="247" w:lineRule="auto"/>
                    <w:ind w:right="105" w:hanging="711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avere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titolarità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esclusiva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all’esecuzione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dell’intervento,</w:t>
                  </w:r>
                  <w:r>
                    <w:rPr>
                      <w:rFonts w:ascii="Arial" w:hAnsi="Arial" w:cs="Arial"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disporre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comunque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dichiarazione</w:t>
                  </w:r>
                  <w:r>
                    <w:rPr>
                      <w:rFonts w:ascii="Arial" w:hAnsi="Arial" w:cs="Arial"/>
                      <w:color w:val="00000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assenso</w:t>
                  </w:r>
                  <w:r>
                    <w:rPr>
                      <w:rFonts w:ascii="Arial" w:hAnsi="Arial" w:cs="Arial"/>
                      <w:color w:val="000000"/>
                      <w:spacing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dei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terzi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titolari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altri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diritti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reali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obbligatori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b/>
          <w:bCs/>
          <w:sz w:val="10"/>
          <w:szCs w:val="10"/>
        </w:rPr>
      </w:pPr>
    </w:p>
    <w:p w:rsidR="00641D0B" w:rsidRDefault="00641D0B">
      <w:pPr>
        <w:pStyle w:val="Corpodeltesto"/>
        <w:numPr>
          <w:ilvl w:val="0"/>
          <w:numId w:val="11"/>
        </w:numPr>
        <w:tabs>
          <w:tab w:val="left" w:pos="580"/>
        </w:tabs>
        <w:kinsoku w:val="0"/>
        <w:overflowPunct w:val="0"/>
        <w:spacing w:before="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Opere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su parti</w:t>
      </w:r>
      <w:r>
        <w:rPr>
          <w:rFonts w:ascii="Arial" w:hAnsi="Arial" w:cs="Arial"/>
          <w:b/>
          <w:bCs/>
          <w:color w:val="80808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comuni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modifiche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esterne</w:t>
      </w:r>
    </w:p>
    <w:p w:rsidR="00641D0B" w:rsidRDefault="00641D0B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b/>
          <w:bCs/>
          <w:sz w:val="11"/>
          <w:szCs w:val="11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59" type="#_x0000_t202" style="width:537.1pt;height:149.2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5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che le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opere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oggetto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presente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comunicazione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inizio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lavori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10"/>
                    <w:ind w:left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9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0"/>
                    <w:ind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non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riguardano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comuni</w:t>
                  </w: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9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9"/>
                    <w:ind w:left="810" w:hanging="42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riguardano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comuni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un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fabbricato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condominiale</w:t>
                  </w: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9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22" w:line="242" w:lineRule="auto"/>
                    <w:ind w:right="102" w:hanging="711"/>
                    <w:jc w:val="both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riguardano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parti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comuni di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fabbricato con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più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proprietà,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non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costituito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condominio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dichiara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l’intervento</w:t>
                  </w:r>
                  <w:r>
                    <w:rPr>
                      <w:rFonts w:ascii="Arial" w:hAnsi="Arial" w:cs="Arial"/>
                      <w:color w:val="000000"/>
                      <w:spacing w:val="8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è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stato</w:t>
                  </w:r>
                  <w:r>
                    <w:rPr>
                      <w:rFonts w:ascii="Arial" w:hAnsi="Arial" w:cs="Arial"/>
                      <w:color w:val="00000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approvato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dai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comproprietari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delle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comuni,</w:t>
                  </w:r>
                  <w:r>
                    <w:rPr>
                      <w:rFonts w:ascii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come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risulta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atto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consegnato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progettista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ovvero</w:t>
                  </w:r>
                  <w:r>
                    <w:rPr>
                      <w:rFonts w:ascii="Arial" w:hAnsi="Arial" w:cs="Arial"/>
                      <w:color w:val="00000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dalla</w:t>
                  </w:r>
                  <w:r>
                    <w:rPr>
                      <w:rFonts w:ascii="Arial" w:hAnsi="Arial" w:cs="Arial"/>
                      <w:color w:val="000000"/>
                      <w:spacing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sottoscrizione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elaborati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parte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tutti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comproprietari</w:t>
                  </w:r>
                  <w:r>
                    <w:rPr>
                      <w:rFonts w:ascii="Arial" w:hAnsi="Arial" w:cs="Arial"/>
                      <w:color w:val="00000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corredata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copia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documento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d’identità</w:t>
                  </w: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9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7"/>
                    <w:ind w:right="98" w:hanging="711"/>
                    <w:jc w:val="both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riguardano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dell’edificio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proprietà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comune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color w:val="000000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necessitano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assenso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perché,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>secondo</w:t>
                  </w:r>
                  <w:r>
                    <w:rPr>
                      <w:rFonts w:ascii="Arial" w:hAnsi="Arial" w:cs="Arial"/>
                      <w:color w:val="00000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l’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art.</w:t>
                  </w:r>
                  <w:r>
                    <w:rPr>
                      <w:rFonts w:ascii="Arial" w:hAnsi="Arial" w:cs="Arial"/>
                      <w:color w:val="0000FF"/>
                      <w:spacing w:val="34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1102</w:t>
                  </w:r>
                  <w:r>
                    <w:rPr>
                      <w:rFonts w:ascii="Arial" w:hAnsi="Arial" w:cs="Arial"/>
                      <w:color w:val="0000FF"/>
                      <w:spacing w:val="34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c.c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.,</w:t>
                  </w:r>
                  <w:r>
                    <w:rPr>
                      <w:rFonts w:ascii="Arial" w:hAnsi="Arial" w:cs="Arial"/>
                      <w:color w:val="000000"/>
                      <w:spacing w:val="10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apportano,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spese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titolare,</w:t>
                  </w:r>
                  <w:r>
                    <w:rPr>
                      <w:rFonts w:ascii="Arial" w:hAnsi="Arial" w:cs="Arial"/>
                      <w:color w:val="00000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modificazioni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necessarie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per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miglior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godimento</w:t>
                  </w:r>
                  <w:r>
                    <w:rPr>
                      <w:rFonts w:ascii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delle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parti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comuni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alterandone</w:t>
                  </w:r>
                  <w:r>
                    <w:rPr>
                      <w:rFonts w:ascii="Arial" w:hAnsi="Arial" w:cs="Arial"/>
                      <w:color w:val="000000"/>
                      <w:spacing w:val="10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la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destinazione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senza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impedire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agli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altri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partecipanti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usufruirne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secondo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loro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diritto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b/>
          <w:bCs/>
          <w:sz w:val="11"/>
          <w:szCs w:val="11"/>
        </w:rPr>
      </w:pPr>
    </w:p>
    <w:p w:rsidR="00641D0B" w:rsidRDefault="00641D0B">
      <w:pPr>
        <w:pStyle w:val="Corpodeltesto"/>
        <w:numPr>
          <w:ilvl w:val="0"/>
          <w:numId w:val="11"/>
        </w:numPr>
        <w:tabs>
          <w:tab w:val="left" w:pos="580"/>
        </w:tabs>
        <w:kinsoku w:val="0"/>
        <w:overflowPunct w:val="0"/>
        <w:spacing w:before="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Rispetto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della</w:t>
      </w:r>
      <w:r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normativa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sulla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privacy</w:t>
      </w:r>
    </w:p>
    <w:p w:rsidR="00641D0B" w:rsidRDefault="00641D0B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18"/>
          <w:szCs w:val="18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58" type="#_x0000_t202" style="width:537.1pt;height:36.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5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di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aver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letto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l’informativa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sul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trattamento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dei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personali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posta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termine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del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presente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modulo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b/>
          <w:bCs/>
          <w:sz w:val="12"/>
          <w:szCs w:val="12"/>
        </w:rPr>
      </w:pPr>
    </w:p>
    <w:p w:rsidR="00641D0B" w:rsidRDefault="00641D0B">
      <w:pPr>
        <w:pStyle w:val="Corpodeltesto"/>
        <w:kinsoku w:val="0"/>
        <w:overflowPunct w:val="0"/>
        <w:spacing w:before="72"/>
        <w:ind w:left="0" w:right="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COMUNICA</w:t>
      </w:r>
    </w:p>
    <w:p w:rsidR="00641D0B" w:rsidRDefault="00641D0B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b/>
          <w:bCs/>
          <w:sz w:val="18"/>
          <w:szCs w:val="18"/>
        </w:rPr>
      </w:pPr>
    </w:p>
    <w:p w:rsidR="00641D0B" w:rsidRDefault="00343E4D">
      <w:pPr>
        <w:pStyle w:val="Corpodeltesto"/>
        <w:numPr>
          <w:ilvl w:val="0"/>
          <w:numId w:val="11"/>
        </w:numPr>
        <w:tabs>
          <w:tab w:val="left" w:pos="580"/>
        </w:tabs>
        <w:kinsoku w:val="0"/>
        <w:overflowPunct w:val="0"/>
        <w:spacing w:before="0"/>
        <w:rPr>
          <w:rFonts w:ascii="Arial" w:hAnsi="Arial" w:cs="Arial"/>
          <w:color w:val="000000"/>
          <w:sz w:val="18"/>
          <w:szCs w:val="18"/>
        </w:rPr>
      </w:pPr>
      <w:r w:rsidRPr="00343E4D">
        <w:rPr>
          <w:noProof/>
        </w:rPr>
        <w:pict>
          <v:group id="_x0000_s1069" style="position:absolute;left:0;text-align:left;margin-left:30.05pt;margin-top:15.45pt;width:538.2pt;height:271.25pt;z-index:-251666944;mso-position-horizontal-relative:page" coordorigin="601,309" coordsize="10764,5425" o:allowincell="f">
            <v:shape id="_x0000_s1070" style="position:absolute;left:607;top:315;width:10752;height:20;mso-position-horizontal-relative:page;mso-position-vertical-relative:text" coordsize="10752,20" o:allowincell="f" path="m,l10751,e" filled="f" strokeweight=".58pt">
              <v:path arrowok="t"/>
            </v:shape>
            <v:shape id="_x0000_s1071" style="position:absolute;left:612;top:320;width:20;height:5404;mso-position-horizontal-relative:page;mso-position-vertical-relative:text" coordsize="20,5404" o:allowincell="f" path="m,l,5403e" filled="f" strokeweight=".58pt">
              <v:path arrowok="t"/>
            </v:shape>
            <v:shape id="_x0000_s1072" style="position:absolute;left:607;top:5728;width:10752;height:20;mso-position-horizontal-relative:page;mso-position-vertical-relative:text" coordsize="10752,20" o:allowincell="f" path="m,l10751,e" filled="f" strokeweight=".20458mm">
              <v:path arrowok="t"/>
            </v:shape>
            <v:shape id="_x0000_s1073" style="position:absolute;left:11354;top:320;width:20;height:5404;mso-position-horizontal-relative:page;mso-position-vertical-relative:text" coordsize="20,5404" o:allowincell="f" path="m,l,5403e" filled="f" strokeweight=".58pt">
              <v:path arrowok="t"/>
            </v:shape>
            <v:shape id="_x0000_s1074" type="#_x0000_t202" style="position:absolute;left:720;top:544;width:10404;height:1009;mso-position-horizont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 w:line="184" w:lineRule="exact"/>
                      <w:ind w:left="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l’inizio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dei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lavori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per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interventi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di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edilizia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libera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art.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-3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-1"/>
                        <w:sz w:val="18"/>
                        <w:szCs w:val="18"/>
                        <w:u w:val="thick"/>
                      </w:rPr>
                      <w:t>23-bis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 xml:space="preserve"> del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-2"/>
                        <w:sz w:val="18"/>
                        <w:szCs w:val="18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d.P.R.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 xml:space="preserve"> 6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-2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-1"/>
                        <w:sz w:val="18"/>
                        <w:szCs w:val="18"/>
                        <w:u w:val="thick"/>
                      </w:rPr>
                      <w:t>giugno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-1"/>
                        <w:sz w:val="18"/>
                        <w:szCs w:val="18"/>
                        <w:u w:val="thick"/>
                      </w:rPr>
                      <w:t>2001,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pacing w:val="-2"/>
                        <w:sz w:val="18"/>
                        <w:szCs w:val="18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18"/>
                        <w:szCs w:val="18"/>
                        <w:u w:val="thick"/>
                      </w:rPr>
                      <w:t>n. 380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)</w:t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1"/>
                      <w:ind w:left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  <w:p w:rsidR="000338D2" w:rsidRDefault="000338D2">
                    <w:pPr>
                      <w:pStyle w:val="Corpodeltesto"/>
                      <w:numPr>
                        <w:ilvl w:val="1"/>
                        <w:numId w:val="8"/>
                      </w:numPr>
                      <w:tabs>
                        <w:tab w:val="left" w:pos="709"/>
                      </w:tabs>
                      <w:kinsoku w:val="0"/>
                      <w:overflowPunct w:val="0"/>
                      <w:spacing w:before="0"/>
                      <w:ind w:hanging="425"/>
                      <w:rPr>
                        <w:rFonts w:ascii="Helvetica" w:hAnsi="Helvetica" w:cs="Helvetica"/>
                        <w:color w:val="000000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  <w:t></w:t>
                    </w:r>
                    <w:r>
                      <w:rPr>
                        <w:rFonts w:ascii="Wingdings" w:hAnsi="Wingdings" w:cs="Wingdings"/>
                        <w:color w:val="000000"/>
                        <w:spacing w:val="-55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per la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cui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realizzazione</w:t>
                    </w:r>
                    <w:r>
                      <w:rPr>
                        <w:rFonts w:ascii="Arial" w:hAnsi="Arial" w:cs="Arial"/>
                        <w:color w:val="00000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non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sono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necessari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altri atti di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assenso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(a</w:t>
                    </w:r>
                    <w:r>
                      <w:rPr>
                        <w:rFonts w:ascii="Helvetica" w:hAnsi="Helvetica" w:cs="Helvetica"/>
                        <w:color w:val="000000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 w:cs="Helvetica"/>
                        <w:color w:val="000000"/>
                        <w:spacing w:val="-1"/>
                        <w:sz w:val="18"/>
                        <w:szCs w:val="18"/>
                      </w:rPr>
                      <w:t>es.</w:t>
                    </w:r>
                    <w:r>
                      <w:rPr>
                        <w:rFonts w:ascii="Helvetica" w:hAnsi="Helvetica" w:cs="Helvetica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 w:cs="Helvetica"/>
                        <w:color w:val="000000"/>
                        <w:spacing w:val="-1"/>
                        <w:sz w:val="18"/>
                        <w:szCs w:val="18"/>
                      </w:rPr>
                      <w:t>autorizzazione</w:t>
                    </w:r>
                    <w:r>
                      <w:rPr>
                        <w:rFonts w:ascii="Helvetica" w:hAnsi="Helvetica" w:cs="Helvetica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 w:cs="Helvetica"/>
                        <w:color w:val="000000"/>
                        <w:spacing w:val="-1"/>
                        <w:sz w:val="18"/>
                        <w:szCs w:val="18"/>
                      </w:rPr>
                      <w:t>paesaggistica,</w:t>
                    </w:r>
                    <w:r>
                      <w:rPr>
                        <w:rFonts w:ascii="Helvetica" w:hAnsi="Helvetica" w:cs="Helvetica"/>
                        <w:color w:val="00000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 w:cs="Helvetica"/>
                        <w:color w:val="000000"/>
                        <w:spacing w:val="-1"/>
                        <w:sz w:val="18"/>
                        <w:szCs w:val="18"/>
                      </w:rPr>
                      <w:t>ecc.)</w:t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8"/>
                      <w:ind w:left="0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</w:p>
                  <w:p w:rsidR="000338D2" w:rsidRDefault="000338D2">
                    <w:pPr>
                      <w:pStyle w:val="Corpodeltesto"/>
                      <w:numPr>
                        <w:ilvl w:val="1"/>
                        <w:numId w:val="8"/>
                      </w:numPr>
                      <w:tabs>
                        <w:tab w:val="left" w:pos="709"/>
                      </w:tabs>
                      <w:kinsoku w:val="0"/>
                      <w:overflowPunct w:val="0"/>
                      <w:spacing w:before="0" w:line="203" w:lineRule="exact"/>
                      <w:ind w:hanging="425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  <w:t></w:t>
                    </w:r>
                    <w:r>
                      <w:rPr>
                        <w:rFonts w:ascii="Wingdings" w:hAnsi="Wingdings" w:cs="Wingdings"/>
                        <w:color w:val="000000"/>
                        <w:spacing w:val="-55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per la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cui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realizzazione</w:t>
                    </w:r>
                    <w:r>
                      <w:rPr>
                        <w:rFonts w:ascii="Arial" w:hAnsi="Arial" w:cs="Arial"/>
                        <w:color w:val="00000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sono necessari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seguenti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atti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di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assenso,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già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rilasciati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dalle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competenti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amministrazioni</w:t>
                    </w:r>
                  </w:p>
                </w:txbxContent>
              </v:textbox>
            </v:shape>
            <v:shape id="_x0000_s1075" type="#_x0000_t202" style="position:absolute;left:1003;top:3223;width:10245;height:600;mso-position-horizont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 w:line="184" w:lineRule="exact"/>
                      <w:ind w:left="710" w:hanging="711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d.3  </w:t>
                    </w:r>
                    <w:r>
                      <w:rPr>
                        <w:rFonts w:ascii="Arial" w:hAnsi="Arial" w:cs="Arial"/>
                        <w:b/>
                        <w:bCs/>
                        <w:color w:val="A6A6A6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Wingdings" w:hAnsi="Wingdings" w:cs="Wingdings"/>
                        <w:color w:val="000000"/>
                        <w:sz w:val="18"/>
                        <w:szCs w:val="18"/>
                      </w:rPr>
                      <w:t></w:t>
                    </w:r>
                    <w:r>
                      <w:rPr>
                        <w:rFonts w:ascii="Wingdings" w:hAnsi="Wingdings" w:cs="Wingdings"/>
                        <w:color w:val="000000"/>
                        <w:spacing w:val="-55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per</w:t>
                    </w:r>
                    <w:r>
                      <w:rPr>
                        <w:rFonts w:ascii="Arial" w:hAnsi="Arial" w:cs="Arial"/>
                        <w:color w:val="000000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hAnsi="Arial" w:cs="Arial"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cui</w:t>
                    </w:r>
                    <w:r>
                      <w:rPr>
                        <w:rFonts w:ascii="Arial" w:hAnsi="Arial" w:cs="Arial"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realizzazione</w:t>
                    </w:r>
                    <w:r>
                      <w:rPr>
                        <w:rFonts w:ascii="Arial" w:hAnsi="Arial" w:cs="Arial"/>
                        <w:color w:val="000000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richiede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l’acquisizione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d’ufficio,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parte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dello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sportello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unico,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dei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seguenti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atti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di</w:t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 w:line="247" w:lineRule="auto"/>
                      <w:ind w:left="710" w:right="1"/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assenso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titolare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dichiara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essere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conoscenza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che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l’intervento</w:t>
                    </w:r>
                    <w:r>
                      <w:rPr>
                        <w:rFonts w:ascii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può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essere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iniziato</w:t>
                    </w:r>
                    <w:r>
                      <w:rPr>
                        <w:rFonts w:ascii="Arial" w:hAnsi="Arial" w:cs="Arial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dopo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comunicazione,</w:t>
                    </w:r>
                    <w:r>
                      <w:rPr>
                        <w:rFonts w:ascii="Arial" w:hAnsi="Arial" w:cs="Arial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Arial" w:hAnsi="Arial" w:cs="Arial"/>
                        <w:spacing w:val="9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parte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dello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sportello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unico,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dell'avvenuta</w:t>
                    </w:r>
                    <w:r>
                      <w:rPr>
                        <w:rFonts w:ascii="Arial" w:hAnsi="Arial" w:cs="Arial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acquisizione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degli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atti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assenso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presupposti.</w:t>
                    </w:r>
                  </w:p>
                </w:txbxContent>
              </v:textbox>
            </v:shape>
            <w10:wrap anchorx="page"/>
          </v:group>
        </w:pic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Presentazione</w:t>
      </w:r>
      <w:r w:rsidR="00641D0B"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della</w:t>
      </w:r>
      <w:r w:rsidR="00641D0B">
        <w:rPr>
          <w:rFonts w:ascii="Arial" w:hAnsi="Arial" w:cs="Arial"/>
          <w:b/>
          <w:bCs/>
          <w:color w:val="808080"/>
          <w:spacing w:val="2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comunicazione</w:t>
      </w:r>
      <w:r w:rsidR="00641D0B">
        <w:rPr>
          <w:rFonts w:ascii="Arial" w:hAnsi="Arial" w:cs="Arial"/>
          <w:b/>
          <w:bCs/>
          <w:color w:val="808080"/>
          <w:sz w:val="18"/>
          <w:szCs w:val="18"/>
        </w:rPr>
        <w:t xml:space="preserve"> di</w:t>
      </w:r>
      <w:r w:rsidR="00641D0B"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inizio</w:t>
      </w:r>
      <w:r w:rsidR="00641D0B"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dei</w:t>
      </w:r>
      <w:r w:rsidR="00641D0B"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lavori</w:t>
      </w: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jc w:val="center"/>
        <w:tblInd w:w="1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0"/>
        <w:gridCol w:w="2143"/>
        <w:gridCol w:w="1563"/>
        <w:gridCol w:w="2076"/>
      </w:tblGrid>
      <w:tr w:rsidR="00641D0B" w:rsidTr="00774F91">
        <w:trPr>
          <w:trHeight w:hRule="exact" w:val="256"/>
          <w:jc w:val="center"/>
        </w:trPr>
        <w:tc>
          <w:tcPr>
            <w:tcW w:w="3750" w:type="dxa"/>
            <w:tcBorders>
              <w:top w:val="single" w:sz="20" w:space="0" w:color="DFDFDF"/>
              <w:left w:val="single" w:sz="4" w:space="0" w:color="808080"/>
              <w:bottom w:val="single" w:sz="18" w:space="0" w:color="DFDFDF"/>
              <w:right w:val="single" w:sz="4" w:space="0" w:color="BEBEBE"/>
            </w:tcBorders>
            <w:shd w:val="clear" w:color="auto" w:fill="DFDFDF"/>
          </w:tcPr>
          <w:p w:rsidR="00641D0B" w:rsidRDefault="00641D0B">
            <w:pPr>
              <w:pStyle w:val="TableParagraph"/>
              <w:kinsoku w:val="0"/>
              <w:overflowPunct w:val="0"/>
              <w:spacing w:line="201" w:lineRule="exact"/>
              <w:ind w:left="117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Tipologia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atto</w:t>
            </w:r>
          </w:p>
        </w:tc>
        <w:tc>
          <w:tcPr>
            <w:tcW w:w="2143" w:type="dxa"/>
            <w:tcBorders>
              <w:top w:val="single" w:sz="20" w:space="0" w:color="DFDFDF"/>
              <w:left w:val="single" w:sz="4" w:space="0" w:color="BEBEBE"/>
              <w:bottom w:val="single" w:sz="18" w:space="0" w:color="DFDFDF"/>
              <w:right w:val="single" w:sz="4" w:space="0" w:color="BEBEBE"/>
            </w:tcBorders>
            <w:shd w:val="clear" w:color="auto" w:fill="DFDFDF"/>
          </w:tcPr>
          <w:p w:rsidR="00641D0B" w:rsidRDefault="00641D0B">
            <w:pPr>
              <w:pStyle w:val="TableParagraph"/>
              <w:kinsoku w:val="0"/>
              <w:overflowPunct w:val="0"/>
              <w:spacing w:line="201" w:lineRule="exact"/>
              <w:ind w:left="191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Autorità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competente</w:t>
            </w:r>
          </w:p>
        </w:tc>
        <w:tc>
          <w:tcPr>
            <w:tcW w:w="1563" w:type="dxa"/>
            <w:tcBorders>
              <w:top w:val="single" w:sz="20" w:space="0" w:color="DFDFDF"/>
              <w:left w:val="single" w:sz="4" w:space="0" w:color="BEBEBE"/>
              <w:bottom w:val="single" w:sz="18" w:space="0" w:color="DFDFDF"/>
              <w:right w:val="single" w:sz="4" w:space="0" w:color="BEBEBE"/>
            </w:tcBorders>
            <w:shd w:val="clear" w:color="auto" w:fill="DFDFDF"/>
          </w:tcPr>
          <w:p w:rsidR="00641D0B" w:rsidRDefault="00641D0B">
            <w:pPr>
              <w:pStyle w:val="TableParagraph"/>
              <w:kinsoku w:val="0"/>
              <w:overflowPunct w:val="0"/>
              <w:spacing w:line="201" w:lineRule="exact"/>
              <w:ind w:left="46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Prot. n.</w:t>
            </w:r>
          </w:p>
        </w:tc>
        <w:tc>
          <w:tcPr>
            <w:tcW w:w="2076" w:type="dxa"/>
            <w:tcBorders>
              <w:top w:val="single" w:sz="20" w:space="0" w:color="DFDFDF"/>
              <w:left w:val="single" w:sz="4" w:space="0" w:color="BEBEBE"/>
              <w:bottom w:val="single" w:sz="18" w:space="0" w:color="DFDFDF"/>
              <w:right w:val="single" w:sz="4" w:space="0" w:color="808080"/>
            </w:tcBorders>
            <w:shd w:val="clear" w:color="auto" w:fill="DFDFDF"/>
          </w:tcPr>
          <w:p w:rsidR="00641D0B" w:rsidRDefault="00641D0B">
            <w:pPr>
              <w:pStyle w:val="TableParagraph"/>
              <w:kinsoku w:val="0"/>
              <w:overflowPunct w:val="0"/>
              <w:spacing w:line="201" w:lineRule="exact"/>
              <w:ind w:left="39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di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rilascio</w:t>
            </w:r>
          </w:p>
        </w:tc>
      </w:tr>
      <w:tr w:rsidR="00641D0B" w:rsidTr="00774F91">
        <w:trPr>
          <w:trHeight w:hRule="exact" w:val="481"/>
          <w:jc w:val="center"/>
        </w:trPr>
        <w:tc>
          <w:tcPr>
            <w:tcW w:w="3750" w:type="dxa"/>
            <w:tcBorders>
              <w:top w:val="single" w:sz="18" w:space="0" w:color="DFDFDF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641D0B" w:rsidRDefault="00641D0B"/>
        </w:tc>
        <w:tc>
          <w:tcPr>
            <w:tcW w:w="2143" w:type="dxa"/>
            <w:tcBorders>
              <w:top w:val="single" w:sz="18" w:space="0" w:color="DFDFDF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41D0B" w:rsidRDefault="00641D0B"/>
        </w:tc>
        <w:tc>
          <w:tcPr>
            <w:tcW w:w="1563" w:type="dxa"/>
            <w:tcBorders>
              <w:top w:val="single" w:sz="18" w:space="0" w:color="DFDFDF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41D0B" w:rsidRDefault="00641D0B"/>
        </w:tc>
        <w:tc>
          <w:tcPr>
            <w:tcW w:w="2076" w:type="dxa"/>
            <w:tcBorders>
              <w:top w:val="single" w:sz="18" w:space="0" w:color="DFDFDF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641D0B" w:rsidRDefault="00641D0B"/>
        </w:tc>
      </w:tr>
      <w:tr w:rsidR="00641D0B" w:rsidTr="00774F91">
        <w:trPr>
          <w:trHeight w:hRule="exact" w:val="466"/>
          <w:jc w:val="center"/>
        </w:trPr>
        <w:tc>
          <w:tcPr>
            <w:tcW w:w="3750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641D0B" w:rsidRDefault="00641D0B"/>
        </w:tc>
        <w:tc>
          <w:tcPr>
            <w:tcW w:w="2143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641D0B" w:rsidRDefault="00641D0B"/>
        </w:tc>
        <w:tc>
          <w:tcPr>
            <w:tcW w:w="1563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641D0B" w:rsidRDefault="00641D0B"/>
        </w:tc>
        <w:tc>
          <w:tcPr>
            <w:tcW w:w="2076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641D0B" w:rsidRDefault="00641D0B"/>
        </w:tc>
      </w:tr>
    </w:tbl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29"/>
          <w:szCs w:val="29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76" style="width:434.7pt;height:63.85pt;mso-position-horizontal-relative:char;mso-position-vertical-relative:line" coordsize="5975,1277" o:allowincell="f">
            <v:shape id="_x0000_s1077" style="position:absolute;left:15;top:10;width:104;height:329;mso-position-horizontal-relative:page;mso-position-vertical-relative:page" coordsize="104,329" o:allowincell="f" path="m,328r103,l103,,,,,328xe" fillcolor="#dfdfdf" stroked="f">
              <v:path arrowok="t"/>
            </v:shape>
            <v:shape id="_x0000_s1078" style="position:absolute;left:5855;top:10;width:104;height:329;mso-position-horizontal-relative:page;mso-position-vertical-relative:page" coordsize="104,329" o:allowincell="f" path="m,328r103,l103,,,,,328xe" fillcolor="#dfdfdf" stroked="f">
              <v:path arrowok="t"/>
            </v:shape>
            <v:shape id="_x0000_s1079" style="position:absolute;left:118;top:10;width:5737;height:329;mso-position-horizontal-relative:page;mso-position-vertical-relative:page" coordsize="5737,329" o:allowincell="f" path="m,328r5737,l5737,,,,,328xe" fillcolor="#dfdfdf" stroked="f">
              <v:path arrowok="t"/>
            </v:shape>
            <v:shape id="_x0000_s1080" style="position:absolute;left:5;top:5;width:5963;height:20;mso-position-horizontal-relative:page;mso-position-vertical-relative:page" coordsize="5963,20" o:allowincell="f" path="m,l5962,e" filled="f" strokecolor="gray" strokeweight=".20458mm">
              <v:path arrowok="t"/>
            </v:shape>
            <v:shape id="_x0000_s1081" style="position:absolute;left:10;top:10;width:20;height:1256;mso-position-horizontal-relative:page;mso-position-vertical-relative:page" coordsize="20,1256" o:allowincell="f" path="m,l,1255e" filled="f" strokecolor="gray" strokeweight=".20458mm">
              <v:path arrowok="t"/>
            </v:shape>
            <v:shape id="_x0000_s1082" style="position:absolute;left:5963;top:10;width:20;height:1256;mso-position-horizontal-relative:page;mso-position-vertical-relative:page" coordsize="20,1256" o:allowincell="f" path="m,l,1255e" filled="f" strokecolor="gray" strokeweight=".58pt">
              <v:path arrowok="t"/>
            </v:shape>
            <v:shape id="_x0000_s1083" style="position:absolute;left:15;top:344;width:5944;height:20;mso-position-horizontal-relative:page;mso-position-vertical-relative:page" coordsize="5944,20" o:allowincell="f" path="m,l5943,e" filled="f" strokecolor="#bebebe" strokeweight=".58pt">
              <v:path arrowok="t"/>
            </v:shape>
            <v:shape id="_x0000_s1084" style="position:absolute;left:15;top:807;width:5944;height:20;mso-position-horizontal-relative:page;mso-position-vertical-relative:page" coordsize="5944,20" o:allowincell="f" path="m,l5943,e" filled="f" strokecolor="#bebebe" strokeweight=".20458mm">
              <v:path arrowok="t"/>
            </v:shape>
            <v:shape id="_x0000_s1085" style="position:absolute;left:5;top:1270;width:5963;height:20;mso-position-horizontal-relative:page;mso-position-vertical-relative:page" coordsize="5963,20" o:allowincell="f" path="m,l5962,e" filled="f" strokecolor="gray" strokeweight=".20458mm">
              <v:path arrowok="t"/>
            </v:shape>
            <v:shape id="_x0000_s1086" type="#_x0000_t202" style="position:absolute;left:11;top:6;width:5953;height:339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59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Tipologia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di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atto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1D0B" w:rsidRDefault="00641D0B">
      <w:pPr>
        <w:pStyle w:val="Corpodeltesto"/>
        <w:kinsoku w:val="0"/>
        <w:overflowPunct w:val="0"/>
        <w:spacing w:before="0" w:line="200" w:lineRule="atLeast"/>
        <w:ind w:left="1203"/>
        <w:rPr>
          <w:rFonts w:ascii="Arial" w:hAnsi="Arial" w:cs="Arial"/>
          <w:sz w:val="20"/>
          <w:szCs w:val="20"/>
        </w:rPr>
        <w:sectPr w:rsidR="00641D0B">
          <w:footerReference w:type="default" r:id="rId8"/>
          <w:pgSz w:w="11910" w:h="16840"/>
          <w:pgMar w:top="620" w:right="440" w:bottom="860" w:left="500" w:header="0" w:footer="676" w:gutter="0"/>
          <w:pgNumType w:start="2"/>
          <w:cols w:space="720" w:equalWidth="0">
            <w:col w:w="10970"/>
          </w:cols>
          <w:noEndnote/>
        </w:sectPr>
      </w:pPr>
    </w:p>
    <w:p w:rsidR="00641D0B" w:rsidRDefault="00641D0B">
      <w:pPr>
        <w:pStyle w:val="Corpodeltesto"/>
        <w:numPr>
          <w:ilvl w:val="0"/>
          <w:numId w:val="11"/>
        </w:numPr>
        <w:tabs>
          <w:tab w:val="left" w:pos="580"/>
        </w:tabs>
        <w:kinsoku w:val="0"/>
        <w:overflowPunct w:val="0"/>
        <w:spacing w:before="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lastRenderedPageBreak/>
        <w:t>Qualificazione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dell’intervento</w:t>
      </w:r>
    </w:p>
    <w:p w:rsidR="00641D0B" w:rsidRDefault="00641D0B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8"/>
          <w:szCs w:val="8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57" type="#_x0000_t202" style="width:537.1pt;height:216.4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5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che la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presente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comunicazione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riguarda:</w:t>
                  </w: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20"/>
                    <w:ind w:right="99" w:hanging="711"/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nuovi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interventi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 cui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all’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articolo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3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6,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comma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 xml:space="preserve"> 2, lettere b),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c),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3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d) ed e)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n.</w:t>
                  </w:r>
                  <w:r>
                    <w:rPr>
                      <w:rFonts w:ascii="Arial" w:hAnsi="Arial" w:cs="Arial"/>
                      <w:color w:val="0000FF"/>
                      <w:spacing w:val="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380/2001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all’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articolo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3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11,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comma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3, del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2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d.lgs.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 xml:space="preserve"> n.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115/2008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al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d.m.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settembre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2010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descritti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nel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quadro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g),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che:</w:t>
                  </w:r>
                </w:p>
                <w:p w:rsidR="000338D2" w:rsidRDefault="000338D2">
                  <w:pPr>
                    <w:pStyle w:val="Corpodeltesto"/>
                    <w:numPr>
                      <w:ilvl w:val="2"/>
                      <w:numId w:val="7"/>
                    </w:numPr>
                    <w:tabs>
                      <w:tab w:val="left" w:pos="1814"/>
                      <w:tab w:val="left" w:pos="2226"/>
                    </w:tabs>
                    <w:kinsoku w:val="0"/>
                    <w:overflowPunct w:val="0"/>
                    <w:spacing w:before="119"/>
                    <w:ind w:hanging="10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avranno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inizio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data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|__|__|__|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|__|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|__|__|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 xml:space="preserve">(opzioni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d.1,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d.2)</w:t>
                  </w:r>
                </w:p>
                <w:p w:rsidR="000338D2" w:rsidRDefault="000338D2">
                  <w:pPr>
                    <w:pStyle w:val="Corpodeltesto"/>
                    <w:numPr>
                      <w:ilvl w:val="2"/>
                      <w:numId w:val="7"/>
                    </w:numPr>
                    <w:tabs>
                      <w:tab w:val="left" w:pos="1814"/>
                      <w:tab w:val="left" w:pos="2228"/>
                    </w:tabs>
                    <w:kinsoku w:val="0"/>
                    <w:overflowPunct w:val="0"/>
                    <w:spacing w:before="119"/>
                    <w:ind w:right="99" w:hanging="104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lavori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avranno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inizio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dopo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comunicazione,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parte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dello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sportello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unico,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dell'avvenuta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8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acquisizione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atti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assenso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presupposti.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 xml:space="preserve">(opzione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d.3)</w:t>
                  </w: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22"/>
                    <w:ind w:right="99"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intervento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corso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esecuzione,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iniziato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data</w:t>
                  </w:r>
                  <w:r>
                    <w:rPr>
                      <w:rFonts w:ascii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>|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  |    |    |    |    |    |   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>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all’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art.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6,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single"/>
                    </w:rPr>
                    <w:t>comma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single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10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  <w:color w:val="0000FF"/>
                      <w:spacing w:val="8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pacing w:val="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n.</w:t>
                  </w:r>
                  <w:r>
                    <w:rPr>
                      <w:rFonts w:ascii="Arial" w:hAnsi="Arial" w:cs="Arial"/>
                      <w:color w:val="0000FF"/>
                      <w:spacing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380/2001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pagamento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sanzione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pertanto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allega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ricevuta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versamento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€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333,00</w:t>
                  </w: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9"/>
                    <w:ind w:right="98"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intervento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realizzato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data</w:t>
                  </w:r>
                  <w:r>
                    <w:rPr>
                      <w:rFonts w:ascii="Arial" w:hAnsi="Arial" w:cs="Arial"/>
                      <w:color w:val="00000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>|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9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</w:t>
                  </w:r>
                  <w:r>
                    <w:rPr>
                      <w:rFonts w:ascii="Arial" w:hAnsi="Arial" w:cs="Arial"/>
                      <w:color w:val="000000"/>
                      <w:spacing w:val="47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|    |    |    |    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>|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all’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articolo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19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6,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19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comma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19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17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19"/>
                      <w:sz w:val="18"/>
                      <w:szCs w:val="18"/>
                      <w:u w:val="thick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19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n.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19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380/2001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con</w:t>
                  </w:r>
                  <w:r>
                    <w:rPr>
                      <w:rFonts w:ascii="Arial" w:hAnsi="Arial" w:cs="Arial"/>
                      <w:color w:val="000000"/>
                      <w:spacing w:val="7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pagamento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sanzione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pertanto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si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allega</w:t>
                  </w:r>
                  <w:r>
                    <w:rPr>
                      <w:rFonts w:ascii="Arial" w:hAnsi="Arial" w:cs="Arial"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ricevuta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versamento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€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1000,00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10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inoltre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riguarda: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(solo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nel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caso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presentazione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allo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Sportello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Unico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per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le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Attività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Produttive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6A6A6"/>
                      <w:spacing w:val="-1"/>
                      <w:sz w:val="18"/>
                      <w:szCs w:val="18"/>
                    </w:rPr>
                    <w:t>SUAP)</w:t>
                  </w: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9"/>
                    <w:ind w:right="101" w:hanging="7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attività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rientrano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4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nell’ambito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procedimento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automatizzato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</w:t>
                  </w:r>
                  <w:r>
                    <w:rPr>
                      <w:rFonts w:ascii="Arial" w:hAnsi="Arial" w:cs="Arial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sensi</w:t>
                  </w:r>
                  <w:r>
                    <w:rPr>
                      <w:rFonts w:ascii="Arial" w:hAnsi="Arial" w:cs="Arial"/>
                      <w:color w:val="00000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color w:val="000000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articoli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43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43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41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43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43"/>
                      <w:sz w:val="18"/>
                      <w:szCs w:val="18"/>
                      <w:u w:val="thick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43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n.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9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160/2010</w:t>
                  </w:r>
                </w:p>
                <w:p w:rsidR="000338D2" w:rsidRDefault="000338D2">
                  <w:pPr>
                    <w:pStyle w:val="Corpodeltesto"/>
                    <w:numPr>
                      <w:ilvl w:val="1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spacing w:before="119"/>
                    <w:ind w:left="810" w:hanging="42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>
                    <w:rPr>
                      <w:rFonts w:ascii="Wingdings" w:hAnsi="Wingdings" w:cs="Wingdings"/>
                      <w:color w:val="000000"/>
                      <w:spacing w:val="-55"/>
                      <w:sz w:val="18"/>
                      <w:szCs w:val="18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attività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che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rientrano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nell’ambito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procedimento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8"/>
                      <w:szCs w:val="18"/>
                    </w:rPr>
                    <w:t>ordinario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sensi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dell’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articolo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2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 xml:space="preserve">7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>d.P.R.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  <w:u w:val="thick"/>
                    </w:rPr>
                    <w:t xml:space="preserve"> n.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2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pacing w:val="-1"/>
                      <w:sz w:val="18"/>
                      <w:szCs w:val="18"/>
                      <w:u w:val="thick"/>
                    </w:rPr>
                    <w:t>160/2010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b/>
          <w:bCs/>
          <w:sz w:val="11"/>
          <w:szCs w:val="11"/>
        </w:rPr>
      </w:pPr>
    </w:p>
    <w:p w:rsidR="00641D0B" w:rsidRPr="000338D2" w:rsidRDefault="00641D0B">
      <w:pPr>
        <w:pStyle w:val="Corpodeltesto"/>
        <w:numPr>
          <w:ilvl w:val="0"/>
          <w:numId w:val="11"/>
        </w:numPr>
        <w:tabs>
          <w:tab w:val="left" w:pos="580"/>
        </w:tabs>
        <w:kinsoku w:val="0"/>
        <w:overflowPunct w:val="0"/>
        <w:spacing w:before="7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Localizzazione</w:t>
      </w:r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dell’intervento</w:t>
      </w:r>
    </w:p>
    <w:p w:rsidR="000338D2" w:rsidRPr="00774F91" w:rsidRDefault="000338D2" w:rsidP="000338D2">
      <w:pPr>
        <w:pStyle w:val="Corpodeltesto"/>
        <w:tabs>
          <w:tab w:val="left" w:pos="580"/>
        </w:tabs>
        <w:kinsoku w:val="0"/>
        <w:overflowPunct w:val="0"/>
        <w:spacing w:before="77"/>
        <w:ind w:left="580"/>
        <w:rPr>
          <w:rFonts w:ascii="Arial" w:hAnsi="Arial" w:cs="Arial"/>
          <w:color w:val="000000"/>
          <w:sz w:val="18"/>
          <w:szCs w:val="18"/>
        </w:rPr>
      </w:pPr>
    </w:p>
    <w:p w:rsidR="00774F91" w:rsidRDefault="00774F91" w:rsidP="000338D2">
      <w:pPr>
        <w:pStyle w:val="Corpodeltesto"/>
        <w:tabs>
          <w:tab w:val="left" w:pos="9431"/>
          <w:tab w:val="left" w:pos="10286"/>
        </w:tabs>
        <w:kinsoku w:val="0"/>
        <w:overflowPunct w:val="0"/>
        <w:spacing w:before="0" w:line="360" w:lineRule="auto"/>
        <w:ind w:left="580"/>
        <w:rPr>
          <w:rFonts w:ascii="Arial" w:hAnsi="Arial" w:cs="Arial"/>
          <w:color w:val="000000"/>
          <w:sz w:val="18"/>
          <w:szCs w:val="18"/>
          <w:u w:val="single" w:color="7F7F7F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 </w:t>
      </w:r>
      <w:r>
        <w:rPr>
          <w:rFonts w:ascii="Arial" w:hAnsi="Arial" w:cs="Arial"/>
          <w:b/>
          <w:bCs/>
          <w:spacing w:val="-1"/>
          <w:sz w:val="18"/>
          <w:szCs w:val="18"/>
        </w:rPr>
        <w:t>l’intervento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interessa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l’immobile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sito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18"/>
          <w:szCs w:val="18"/>
        </w:rPr>
        <w:t>(via,</w:t>
      </w:r>
      <w:r>
        <w:rPr>
          <w:rFonts w:ascii="Arial" w:hAnsi="Arial" w:cs="Arial"/>
          <w:i/>
          <w:iCs/>
          <w:color w:val="808080"/>
          <w:spacing w:val="-2"/>
          <w:sz w:val="18"/>
          <w:szCs w:val="18"/>
        </w:rPr>
        <w:t xml:space="preserve"> piazza,</w:t>
      </w:r>
      <w:r>
        <w:rPr>
          <w:rFonts w:ascii="Arial" w:hAnsi="Arial" w:cs="Arial"/>
          <w:i/>
          <w:iCs/>
          <w:color w:val="808080"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18"/>
          <w:szCs w:val="18"/>
        </w:rPr>
        <w:t>ecc.)</w:t>
      </w:r>
      <w:r>
        <w:rPr>
          <w:rFonts w:ascii="Arial" w:hAnsi="Arial" w:cs="Arial"/>
          <w:i/>
          <w:iCs/>
          <w:color w:val="808080"/>
          <w:sz w:val="18"/>
          <w:szCs w:val="18"/>
          <w:u w:val="single" w:color="7F7F7F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n. 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774F91" w:rsidRDefault="00774F91" w:rsidP="000338D2">
      <w:pPr>
        <w:pStyle w:val="Corpodeltesto"/>
        <w:tabs>
          <w:tab w:val="left" w:pos="1166"/>
          <w:tab w:val="left" w:pos="2208"/>
          <w:tab w:val="left" w:pos="3360"/>
        </w:tabs>
        <w:kinsoku w:val="0"/>
        <w:overflowPunct w:val="0"/>
        <w:spacing w:before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scala</w:t>
      </w:r>
      <w:r>
        <w:rPr>
          <w:rFonts w:ascii="Arial" w:hAnsi="Arial" w:cs="Arial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w w:val="95"/>
          <w:sz w:val="18"/>
          <w:szCs w:val="18"/>
        </w:rPr>
        <w:t>piano</w:t>
      </w:r>
      <w:r>
        <w:rPr>
          <w:rFonts w:ascii="Arial" w:hAnsi="Arial" w:cs="Arial"/>
          <w:spacing w:val="-1"/>
          <w:w w:val="95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interno</w:t>
      </w:r>
      <w:r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censito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catasto:</w:t>
      </w:r>
      <w:r w:rsidRPr="00774F91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spacing w:val="-1"/>
          <w:sz w:val="18"/>
          <w:szCs w:val="18"/>
        </w:rPr>
        <w:t xml:space="preserve">    fabbricat</w:t>
      </w:r>
      <w:r w:rsidR="000338D2">
        <w:rPr>
          <w:rFonts w:ascii="Arial" w:hAnsi="Arial" w:cs="Arial"/>
          <w:spacing w:val="-1"/>
          <w:sz w:val="18"/>
          <w:szCs w:val="18"/>
        </w:rPr>
        <w:t xml:space="preserve">i      </w:t>
      </w:r>
      <w:r w:rsidR="000338D2"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 w:rsidR="000338D2" w:rsidRPr="000338D2">
        <w:rPr>
          <w:rFonts w:ascii="Arial" w:hAnsi="Arial" w:cs="Arial"/>
          <w:spacing w:val="-1"/>
          <w:sz w:val="18"/>
          <w:szCs w:val="18"/>
        </w:rPr>
        <w:t xml:space="preserve"> terreni</w:t>
      </w:r>
      <w:r w:rsidR="000338D2">
        <w:rPr>
          <w:rFonts w:ascii="Arial" w:hAnsi="Arial" w:cs="Arial"/>
          <w:spacing w:val="-1"/>
          <w:sz w:val="18"/>
          <w:szCs w:val="18"/>
        </w:rPr>
        <w:t xml:space="preserve"> </w:t>
      </w:r>
    </w:p>
    <w:p w:rsidR="00774F91" w:rsidRDefault="000338D2" w:rsidP="000338D2">
      <w:pPr>
        <w:pStyle w:val="Corpodeltesto"/>
        <w:tabs>
          <w:tab w:val="left" w:pos="9431"/>
          <w:tab w:val="left" w:pos="10286"/>
        </w:tabs>
        <w:kinsoku w:val="0"/>
        <w:overflowPunct w:val="0"/>
        <w:spacing w:before="0" w:line="360" w:lineRule="auto"/>
        <w:ind w:left="580"/>
        <w:rPr>
          <w:rFonts w:ascii="Arial" w:hAnsi="Arial" w:cs="Arial"/>
          <w:color w:val="000000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</w:rPr>
        <w:t>foglio</w:t>
      </w:r>
      <w:r>
        <w:rPr>
          <w:rFonts w:ascii="Arial" w:hAnsi="Arial" w:cs="Arial"/>
          <w:spacing w:val="-1"/>
          <w:sz w:val="18"/>
          <w:szCs w:val="18"/>
          <w:u w:val="single"/>
        </w:rPr>
        <w:t xml:space="preserve">             </w:t>
      </w:r>
      <w:r w:rsidRPr="000338D2">
        <w:rPr>
          <w:rFonts w:ascii="Arial" w:hAnsi="Arial" w:cs="Arial"/>
          <w:spacing w:val="-1"/>
          <w:sz w:val="18"/>
          <w:szCs w:val="18"/>
        </w:rPr>
        <w:t>ma</w:t>
      </w:r>
      <w:r>
        <w:rPr>
          <w:rFonts w:ascii="Arial" w:hAnsi="Arial" w:cs="Arial"/>
          <w:spacing w:val="-1"/>
          <w:sz w:val="18"/>
          <w:szCs w:val="18"/>
        </w:rPr>
        <w:t xml:space="preserve">ppale/i </w:t>
      </w:r>
      <w:r>
        <w:rPr>
          <w:rFonts w:ascii="Arial" w:hAnsi="Arial" w:cs="Arial"/>
          <w:spacing w:val="-1"/>
          <w:sz w:val="18"/>
          <w:szCs w:val="18"/>
          <w:u w:val="single"/>
        </w:rPr>
        <w:t xml:space="preserve">                                                                          </w:t>
      </w:r>
      <w:r>
        <w:rPr>
          <w:rFonts w:ascii="Arial" w:hAnsi="Arial" w:cs="Arial"/>
          <w:i/>
          <w:iCs/>
          <w:color w:val="808080"/>
          <w:spacing w:val="-1"/>
          <w:sz w:val="18"/>
          <w:szCs w:val="18"/>
        </w:rPr>
        <w:t>(se</w:t>
      </w:r>
      <w:r>
        <w:rPr>
          <w:rFonts w:ascii="Arial" w:hAnsi="Arial" w:cs="Arial"/>
          <w:i/>
          <w:i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18"/>
          <w:szCs w:val="18"/>
        </w:rPr>
        <w:t xml:space="preserve">presenti)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sub.  </w:t>
      </w:r>
      <w:r>
        <w:rPr>
          <w:rFonts w:ascii="Arial" w:hAnsi="Arial" w:cs="Arial"/>
          <w:color w:val="000000"/>
          <w:spacing w:val="-1"/>
          <w:sz w:val="18"/>
          <w:szCs w:val="18"/>
          <w:u w:val="single"/>
        </w:rPr>
        <w:t xml:space="preserve">                                                   </w:t>
      </w:r>
    </w:p>
    <w:p w:rsidR="000338D2" w:rsidRDefault="000338D2" w:rsidP="000338D2">
      <w:pPr>
        <w:pStyle w:val="Corpodeltesto"/>
        <w:tabs>
          <w:tab w:val="left" w:pos="9431"/>
          <w:tab w:val="left" w:pos="10286"/>
        </w:tabs>
        <w:kinsoku w:val="0"/>
        <w:overflowPunct w:val="0"/>
        <w:spacing w:before="0" w:line="360" w:lineRule="auto"/>
        <w:ind w:left="580"/>
        <w:rPr>
          <w:rFonts w:ascii="Arial" w:hAnsi="Arial" w:cs="Arial"/>
          <w:color w:val="AEAAAA" w:themeColor="background2" w:themeShade="BF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Avente destinazione d’uso  </w:t>
      </w:r>
      <w:r>
        <w:rPr>
          <w:rFonts w:ascii="Arial" w:hAnsi="Arial" w:cs="Arial"/>
          <w:spacing w:val="-1"/>
          <w:sz w:val="18"/>
          <w:szCs w:val="18"/>
          <w:u w:val="single"/>
        </w:rPr>
        <w:t xml:space="preserve">                                                                    (</w:t>
      </w:r>
      <w:r w:rsidRPr="000338D2">
        <w:rPr>
          <w:rFonts w:ascii="Arial" w:hAnsi="Arial" w:cs="Arial"/>
          <w:color w:val="AEAAAA" w:themeColor="background2" w:themeShade="BF"/>
          <w:spacing w:val="-1"/>
          <w:sz w:val="18"/>
          <w:szCs w:val="18"/>
        </w:rPr>
        <w:t>ad es. residenziale, commerciale, rurale ,ecc.)</w:t>
      </w:r>
    </w:p>
    <w:p w:rsidR="000338D2" w:rsidRPr="000338D2" w:rsidRDefault="000338D2" w:rsidP="000338D2">
      <w:pPr>
        <w:pStyle w:val="Corpodeltesto"/>
        <w:tabs>
          <w:tab w:val="left" w:pos="9431"/>
          <w:tab w:val="left" w:pos="10286"/>
        </w:tabs>
        <w:kinsoku w:val="0"/>
        <w:overflowPunct w:val="0"/>
        <w:spacing w:before="0" w:line="360" w:lineRule="auto"/>
        <w:ind w:left="580"/>
        <w:rPr>
          <w:rFonts w:ascii="Arial" w:hAnsi="Arial" w:cs="Arial"/>
          <w:color w:val="000000"/>
          <w:sz w:val="18"/>
          <w:szCs w:val="18"/>
        </w:rPr>
      </w:pPr>
    </w:p>
    <w:p w:rsidR="00641D0B" w:rsidRDefault="00343E4D">
      <w:pPr>
        <w:pStyle w:val="Corpodeltesto"/>
        <w:numPr>
          <w:ilvl w:val="0"/>
          <w:numId w:val="11"/>
        </w:numPr>
        <w:tabs>
          <w:tab w:val="left" w:pos="580"/>
        </w:tabs>
        <w:kinsoku w:val="0"/>
        <w:overflowPunct w:val="0"/>
        <w:spacing w:before="77"/>
        <w:jc w:val="both"/>
        <w:rPr>
          <w:rFonts w:ascii="Arial" w:hAnsi="Arial" w:cs="Arial"/>
          <w:color w:val="000000"/>
          <w:sz w:val="18"/>
          <w:szCs w:val="18"/>
        </w:rPr>
      </w:pPr>
      <w:r w:rsidRPr="00343E4D">
        <w:rPr>
          <w:noProof/>
        </w:rPr>
        <w:pict>
          <v:group id="_x0000_s1101" style="position:absolute;left:0;text-align:left;margin-left:30.05pt;margin-top:24.7pt;width:538.2pt;height:328.5pt;z-index:-251665920;mso-position-horizontal-relative:page" coordorigin="601,494" coordsize="10764,6570" o:allowincell="f">
            <v:shape id="_x0000_s1102" style="position:absolute;left:1711;top:7038;width:992;height:20;mso-position-horizontal-relative:page;mso-position-vertical-relative:text" coordsize="992,20" o:allowincell="f" path="m,l991,e" filled="f" strokecolor="blue" strokeweight="1.06pt">
              <v:path arrowok="t"/>
            </v:shape>
            <v:shape id="_x0000_s1103" style="position:absolute;left:607;top:500;width:10752;height:20;mso-position-horizontal-relative:page;mso-position-vertical-relative:text" coordsize="10752,20" o:allowincell="f" path="m,l10751,e" filled="f" strokeweight=".58pt">
              <v:path arrowok="t"/>
            </v:shape>
            <v:shape id="_x0000_s1104" style="position:absolute;left:612;top:504;width:20;height:6549;mso-position-horizontal-relative:page;mso-position-vertical-relative:text" coordsize="20,6549" o:allowincell="f" path="m,l,6548e" filled="f" strokeweight=".58pt">
              <v:path arrowok="t"/>
            </v:shape>
            <v:shape id="_x0000_s1105" style="position:absolute;left:607;top:7057;width:10752;height:20;mso-position-horizontal-relative:page;mso-position-vertical-relative:text" coordsize="10752,20" o:allowincell="f" path="m,l10751,e" filled="f" strokeweight=".20458mm">
              <v:path arrowok="t"/>
            </v:shape>
            <v:shape id="_x0000_s1106" style="position:absolute;left:11354;top:504;width:20;height:6549;mso-position-horizontal-relative:page;mso-position-vertical-relative:text" coordsize="20,6549" o:allowincell="f" path="m,l,6548e" filled="f" strokeweight=".58pt">
              <v:path arrowok="t"/>
            </v:shape>
            <w10:wrap anchorx="page"/>
          </v:group>
        </w:pic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Tipologia</w:t>
      </w:r>
      <w:r w:rsidR="00641D0B">
        <w:rPr>
          <w:rFonts w:ascii="Arial" w:hAnsi="Arial" w:cs="Arial"/>
          <w:b/>
          <w:bCs/>
          <w:color w:val="808080"/>
          <w:sz w:val="18"/>
          <w:szCs w:val="18"/>
        </w:rPr>
        <w:t xml:space="preserve"> di</w:t>
      </w:r>
      <w:r w:rsidR="00641D0B"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intervento</w:t>
      </w:r>
      <w:r w:rsidR="00641D0B">
        <w:rPr>
          <w:rFonts w:ascii="Arial" w:hAnsi="Arial" w:cs="Arial"/>
          <w:b/>
          <w:bCs/>
          <w:color w:val="808080"/>
          <w:sz w:val="18"/>
          <w:szCs w:val="18"/>
        </w:rPr>
        <w:t xml:space="preserve"> e</w:t>
      </w:r>
      <w:r w:rsidR="00641D0B"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descrizione</w:t>
      </w:r>
      <w:r w:rsidR="00641D0B"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sintetica</w:t>
      </w:r>
      <w:r w:rsidR="00641D0B">
        <w:rPr>
          <w:rFonts w:ascii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delle</w:t>
      </w:r>
      <w:r w:rsidR="00641D0B">
        <w:rPr>
          <w:rFonts w:ascii="Arial" w:hAnsi="Arial" w:cs="Arial"/>
          <w:b/>
          <w:bCs/>
          <w:color w:val="808080"/>
          <w:sz w:val="18"/>
          <w:szCs w:val="18"/>
        </w:rPr>
        <w:t xml:space="preserve"> </w:t>
      </w:r>
      <w:r w:rsidR="00641D0B">
        <w:rPr>
          <w:rFonts w:ascii="Arial" w:hAnsi="Arial" w:cs="Arial"/>
          <w:b/>
          <w:bCs/>
          <w:color w:val="808080"/>
          <w:spacing w:val="-1"/>
          <w:sz w:val="18"/>
          <w:szCs w:val="18"/>
        </w:rPr>
        <w:t>opere</w:t>
      </w: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  <w:sz w:val="18"/>
          <w:szCs w:val="18"/>
        </w:rPr>
      </w:pPr>
    </w:p>
    <w:p w:rsidR="00641D0B" w:rsidRDefault="00641D0B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b/>
          <w:bCs/>
          <w:sz w:val="19"/>
          <w:szCs w:val="19"/>
        </w:rPr>
      </w:pPr>
    </w:p>
    <w:p w:rsidR="00641D0B" w:rsidRDefault="00641D0B">
      <w:pPr>
        <w:pStyle w:val="Corpodeltesto"/>
        <w:kinsoku w:val="0"/>
        <w:overflowPunct w:val="0"/>
        <w:spacing w:before="0" w:line="244" w:lineRule="auto"/>
        <w:ind w:left="220" w:right="217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lavori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riguardano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l’immobile</w:t>
      </w:r>
      <w:r>
        <w:rPr>
          <w:rFonts w:ascii="Arial" w:hAnsi="Arial" w:cs="Arial"/>
          <w:b/>
          <w:bCs/>
          <w:sz w:val="18"/>
          <w:szCs w:val="18"/>
        </w:rPr>
        <w:t xml:space="preserve"> individuato </w:t>
      </w:r>
      <w:r>
        <w:rPr>
          <w:rFonts w:ascii="Arial" w:hAnsi="Arial" w:cs="Arial"/>
          <w:b/>
          <w:bCs/>
          <w:spacing w:val="-1"/>
          <w:sz w:val="18"/>
          <w:szCs w:val="18"/>
        </w:rPr>
        <w:t>nella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comunicazione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 </w:t>
      </w:r>
      <w:r>
        <w:rPr>
          <w:rFonts w:ascii="Arial" w:hAnsi="Arial" w:cs="Arial"/>
          <w:b/>
          <w:bCs/>
          <w:spacing w:val="-1"/>
          <w:sz w:val="18"/>
          <w:szCs w:val="18"/>
        </w:rPr>
        <w:t>inizio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lavori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cui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presente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relazione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costituisce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parte</w:t>
      </w:r>
      <w:r>
        <w:rPr>
          <w:rFonts w:ascii="Arial" w:hAnsi="Arial" w:cs="Arial"/>
          <w:spacing w:val="10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integrante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sostanziale;</w:t>
      </w:r>
    </w:p>
    <w:p w:rsidR="00641D0B" w:rsidRDefault="00641D0B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sz w:val="17"/>
          <w:szCs w:val="17"/>
        </w:rPr>
      </w:pPr>
    </w:p>
    <w:p w:rsidR="00641D0B" w:rsidRDefault="00641D0B">
      <w:pPr>
        <w:pStyle w:val="Titolo4"/>
        <w:kinsoku w:val="0"/>
        <w:overflowPunct w:val="0"/>
        <w:spacing w:line="241" w:lineRule="auto"/>
        <w:ind w:left="220" w:right="216"/>
        <w:jc w:val="both"/>
        <w:rPr>
          <w:color w:val="000000"/>
        </w:rPr>
      </w:pPr>
      <w:r>
        <w:rPr>
          <w:b/>
          <w:bCs/>
        </w:rPr>
        <w:t>che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sono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fatte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salve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le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prescrizioni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degli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strumenti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urbanistici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comunali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nel</w:t>
      </w:r>
      <w:r>
        <w:rPr>
          <w:spacing w:val="24"/>
        </w:rPr>
        <w:t xml:space="preserve"> </w:t>
      </w:r>
      <w:r>
        <w:rPr>
          <w:spacing w:val="-1"/>
        </w:rPr>
        <w:t>rispetto</w:t>
      </w:r>
      <w:r>
        <w:rPr>
          <w:spacing w:val="24"/>
        </w:rPr>
        <w:t xml:space="preserve"> </w:t>
      </w:r>
      <w:r>
        <w:rPr>
          <w:spacing w:val="-1"/>
        </w:rPr>
        <w:t>delle</w:t>
      </w:r>
      <w:r>
        <w:rPr>
          <w:spacing w:val="24"/>
        </w:rPr>
        <w:t xml:space="preserve"> </w:t>
      </w:r>
      <w:r>
        <w:t>altre</w:t>
      </w:r>
      <w:r>
        <w:rPr>
          <w:spacing w:val="25"/>
        </w:rPr>
        <w:t xml:space="preserve"> </w:t>
      </w:r>
      <w:r>
        <w:rPr>
          <w:spacing w:val="-1"/>
        </w:rPr>
        <w:t>normative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settore</w:t>
      </w:r>
      <w:r>
        <w:rPr>
          <w:spacing w:val="24"/>
        </w:rPr>
        <w:t xml:space="preserve"> </w:t>
      </w:r>
      <w:r>
        <w:rPr>
          <w:spacing w:val="-1"/>
        </w:rPr>
        <w:t>aventi</w:t>
      </w:r>
      <w:r>
        <w:rPr>
          <w:spacing w:val="105"/>
        </w:rPr>
        <w:t xml:space="preserve"> </w:t>
      </w:r>
      <w:r>
        <w:rPr>
          <w:spacing w:val="-1"/>
        </w:rPr>
        <w:t>incidenza</w:t>
      </w:r>
      <w:r>
        <w:rPr>
          <w:spacing w:val="12"/>
        </w:rPr>
        <w:t xml:space="preserve"> </w:t>
      </w:r>
      <w:r>
        <w:t>sulla</w:t>
      </w:r>
      <w:r>
        <w:rPr>
          <w:spacing w:val="12"/>
        </w:rPr>
        <w:t xml:space="preserve"> </w:t>
      </w:r>
      <w:r>
        <w:rPr>
          <w:spacing w:val="-1"/>
        </w:rPr>
        <w:t>disciplina</w:t>
      </w:r>
      <w:r>
        <w:rPr>
          <w:spacing w:val="12"/>
        </w:rPr>
        <w:t xml:space="preserve"> </w:t>
      </w:r>
      <w:r>
        <w:rPr>
          <w:spacing w:val="-1"/>
        </w:rPr>
        <w:t>dell’attività</w:t>
      </w:r>
      <w:r>
        <w:rPr>
          <w:spacing w:val="13"/>
        </w:rPr>
        <w:t xml:space="preserve"> </w:t>
      </w:r>
      <w:r>
        <w:rPr>
          <w:spacing w:val="-1"/>
        </w:rPr>
        <w:t>edilizia</w:t>
      </w:r>
      <w:r>
        <w:rPr>
          <w:spacing w:val="12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particolare,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rPr>
          <w:spacing w:val="-1"/>
        </w:rPr>
        <w:t>norme</w:t>
      </w:r>
      <w:r>
        <w:rPr>
          <w:spacing w:val="12"/>
        </w:rPr>
        <w:t xml:space="preserve"> </w:t>
      </w:r>
      <w:r>
        <w:rPr>
          <w:spacing w:val="-1"/>
        </w:rPr>
        <w:t>antisismiche,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sicurezza,</w:t>
      </w:r>
      <w:r>
        <w:rPr>
          <w:spacing w:val="12"/>
        </w:rPr>
        <w:t xml:space="preserve"> </w:t>
      </w:r>
      <w:r>
        <w:rPr>
          <w:spacing w:val="-1"/>
        </w:rPr>
        <w:t>antincendio,</w:t>
      </w:r>
      <w:r>
        <w:rPr>
          <w:spacing w:val="12"/>
        </w:rPr>
        <w:t xml:space="preserve"> </w:t>
      </w:r>
      <w:r>
        <w:t>igienicosanitarie,</w:t>
      </w:r>
      <w:r>
        <w:rPr>
          <w:spacing w:val="11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quelle</w:t>
      </w:r>
      <w:r>
        <w:rPr>
          <w:spacing w:val="10"/>
        </w:rPr>
        <w:t xml:space="preserve"> </w:t>
      </w:r>
      <w:r>
        <w:rPr>
          <w:spacing w:val="-1"/>
        </w:rPr>
        <w:t>relative</w:t>
      </w:r>
      <w:r>
        <w:rPr>
          <w:spacing w:val="10"/>
        </w:rPr>
        <w:t xml:space="preserve"> </w:t>
      </w:r>
      <w:r>
        <w:rPr>
          <w:spacing w:val="-1"/>
        </w:rPr>
        <w:t>all’efficienza</w:t>
      </w:r>
      <w:r>
        <w:rPr>
          <w:spacing w:val="7"/>
        </w:rPr>
        <w:t xml:space="preserve"> </w:t>
      </w:r>
      <w:r>
        <w:rPr>
          <w:spacing w:val="-1"/>
        </w:rPr>
        <w:t>energetica</w:t>
      </w:r>
      <w:r>
        <w:rPr>
          <w:spacing w:val="7"/>
        </w:rPr>
        <w:t xml:space="preserve"> </w:t>
      </w:r>
      <w:r>
        <w:rPr>
          <w:spacing w:val="-1"/>
        </w:rPr>
        <w:t>nonché</w:t>
      </w:r>
      <w:r>
        <w:rPr>
          <w:spacing w:val="8"/>
        </w:rPr>
        <w:t xml:space="preserve"> </w:t>
      </w:r>
      <w:r>
        <w:rPr>
          <w:spacing w:val="-1"/>
        </w:rPr>
        <w:t>delle</w:t>
      </w:r>
      <w:r>
        <w:rPr>
          <w:spacing w:val="8"/>
        </w:rPr>
        <w:t xml:space="preserve"> </w:t>
      </w:r>
      <w:r>
        <w:rPr>
          <w:spacing w:val="-1"/>
        </w:rPr>
        <w:t>disposizioni</w:t>
      </w:r>
      <w:r>
        <w:rPr>
          <w:spacing w:val="8"/>
        </w:rPr>
        <w:t xml:space="preserve"> </w:t>
      </w:r>
      <w:r>
        <w:rPr>
          <w:spacing w:val="-1"/>
        </w:rPr>
        <w:t>contenute</w:t>
      </w:r>
      <w:r>
        <w:rPr>
          <w:spacing w:val="10"/>
        </w:rPr>
        <w:t xml:space="preserve"> </w:t>
      </w:r>
      <w:r>
        <w:rPr>
          <w:spacing w:val="-1"/>
        </w:rPr>
        <w:t>nel</w:t>
      </w:r>
      <w:r>
        <w:rPr>
          <w:spacing w:val="8"/>
        </w:rPr>
        <w:t xml:space="preserve"> </w:t>
      </w:r>
      <w:r>
        <w:rPr>
          <w:spacing w:val="-1"/>
        </w:rPr>
        <w:t>codice</w:t>
      </w:r>
      <w:r>
        <w:rPr>
          <w:spacing w:val="10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beni</w:t>
      </w:r>
      <w:r>
        <w:rPr>
          <w:spacing w:val="8"/>
        </w:rPr>
        <w:t xml:space="preserve"> </w:t>
      </w:r>
      <w:r>
        <w:rPr>
          <w:spacing w:val="-1"/>
        </w:rPr>
        <w:t>culturali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1"/>
        </w:rPr>
        <w:t>paesaggio,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cui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color w:val="0000FF"/>
        </w:rPr>
        <w:t xml:space="preserve">  </w:t>
      </w:r>
      <w:r>
        <w:rPr>
          <w:color w:val="0000FF"/>
          <w:spacing w:val="-1"/>
          <w:u w:val="single"/>
        </w:rPr>
        <w:t>decreto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1"/>
          <w:u w:val="single"/>
        </w:rPr>
        <w:t>legislativo</w:t>
      </w:r>
      <w:r>
        <w:rPr>
          <w:color w:val="0000FF"/>
          <w:u w:val="single"/>
        </w:rPr>
        <w:t xml:space="preserve"> 22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spacing w:val="-1"/>
          <w:u w:val="single"/>
        </w:rPr>
        <w:t>gennaio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u w:val="single"/>
        </w:rPr>
        <w:t>2004,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u w:val="single"/>
        </w:rPr>
        <w:t>n. 42</w:t>
      </w:r>
      <w:r>
        <w:rPr>
          <w:color w:val="000000"/>
        </w:rPr>
        <w:t>;</w:t>
      </w:r>
    </w:p>
    <w:p w:rsidR="00641D0B" w:rsidRDefault="00641D0B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10"/>
          <w:szCs w:val="10"/>
        </w:rPr>
      </w:pPr>
    </w:p>
    <w:p w:rsidR="00641D0B" w:rsidRDefault="00641D0B">
      <w:pPr>
        <w:pStyle w:val="Corpodeltesto"/>
        <w:kinsoku w:val="0"/>
        <w:overflowPunct w:val="0"/>
        <w:spacing w:before="77"/>
        <w:ind w:left="22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opere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progetto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sono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subordinate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comunicazione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inizio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lavori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quanto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rientrano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nella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seguente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tipologia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di</w:t>
      </w:r>
      <w:r>
        <w:rPr>
          <w:rFonts w:ascii="Arial" w:hAnsi="Arial" w:cs="Arial"/>
          <w:b/>
          <w:bCs/>
          <w:spacing w:val="1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intervento</w:t>
      </w:r>
      <w:r>
        <w:rPr>
          <w:rFonts w:ascii="Arial" w:hAnsi="Arial" w:cs="Arial"/>
          <w:spacing w:val="-1"/>
          <w:sz w:val="18"/>
          <w:szCs w:val="18"/>
        </w:rPr>
        <w:t>:</w:t>
      </w: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18"/>
          <w:szCs w:val="18"/>
        </w:rPr>
      </w:pPr>
    </w:p>
    <w:p w:rsidR="00641D0B" w:rsidRDefault="00641D0B">
      <w:pPr>
        <w:pStyle w:val="Titolo3"/>
        <w:numPr>
          <w:ilvl w:val="1"/>
          <w:numId w:val="11"/>
        </w:numPr>
        <w:tabs>
          <w:tab w:val="left" w:pos="929"/>
        </w:tabs>
        <w:kinsoku w:val="0"/>
        <w:overflowPunct w:val="0"/>
        <w:spacing w:before="121"/>
        <w:ind w:right="224" w:hanging="893"/>
        <w:rPr>
          <w:b w:val="0"/>
          <w:bCs w:val="0"/>
          <w:color w:val="000000"/>
        </w:rPr>
      </w:pPr>
      <w:r>
        <w:rPr>
          <w:rFonts w:ascii="Wingdings" w:hAnsi="Wingdings" w:cs="Wingdings"/>
          <w:b w:val="0"/>
          <w:bCs w:val="0"/>
          <w:color w:val="000000"/>
        </w:rPr>
        <w:t></w:t>
      </w:r>
      <w:r>
        <w:rPr>
          <w:rFonts w:ascii="Wingdings" w:hAnsi="Wingdings" w:cs="Wingdings"/>
          <w:b w:val="0"/>
          <w:bCs w:val="0"/>
          <w:color w:val="000000"/>
          <w:spacing w:val="-58"/>
        </w:rPr>
        <w:t></w:t>
      </w:r>
      <w:r>
        <w:rPr>
          <w:color w:val="000000"/>
        </w:rPr>
        <w:t>opere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dirette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soddisfare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obiettive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esigenze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contingenti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temporanee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essere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immediatamente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rimosse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1"/>
        </w:rPr>
        <w:t>cessare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della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necessità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e, </w:t>
      </w:r>
      <w:r>
        <w:rPr>
          <w:color w:val="000000"/>
          <w:spacing w:val="-1"/>
        </w:rPr>
        <w:t>comunque,</w:t>
      </w:r>
      <w:r>
        <w:rPr>
          <w:color w:val="000000"/>
        </w:rPr>
        <w:t xml:space="preserve"> entro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termine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non </w:t>
      </w:r>
      <w:r>
        <w:rPr>
          <w:color w:val="000000"/>
          <w:spacing w:val="-1"/>
        </w:rPr>
        <w:t>superiore</w:t>
      </w:r>
      <w:r>
        <w:rPr>
          <w:color w:val="000000"/>
        </w:rPr>
        <w:t xml:space="preserve"> a </w:t>
      </w:r>
      <w:r>
        <w:rPr>
          <w:color w:val="000000"/>
          <w:spacing w:val="-1"/>
        </w:rPr>
        <w:t>novanta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giorni</w:t>
      </w:r>
    </w:p>
    <w:p w:rsidR="00641D0B" w:rsidRDefault="00641D0B">
      <w:pPr>
        <w:pStyle w:val="Titolo4"/>
        <w:kinsoku w:val="0"/>
        <w:overflowPunct w:val="0"/>
        <w:spacing w:before="4"/>
        <w:ind w:left="1211"/>
        <w:rPr>
          <w:color w:val="000000"/>
        </w:rPr>
      </w:pPr>
      <w:r>
        <w:rPr>
          <w:spacing w:val="-1"/>
        </w:rPr>
        <w:t>(</w:t>
      </w:r>
      <w:r>
        <w:rPr>
          <w:color w:val="0000FF"/>
          <w:spacing w:val="-1"/>
          <w:u w:val="single"/>
        </w:rPr>
        <w:t>articolo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u w:val="single"/>
        </w:rPr>
        <w:t xml:space="preserve">6, </w:t>
      </w:r>
      <w:r>
        <w:rPr>
          <w:color w:val="0000FF"/>
          <w:spacing w:val="-1"/>
          <w:u w:val="single"/>
        </w:rPr>
        <w:t>comma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u w:val="single"/>
        </w:rPr>
        <w:t xml:space="preserve">2, </w:t>
      </w:r>
      <w:r>
        <w:rPr>
          <w:color w:val="0000FF"/>
          <w:spacing w:val="-1"/>
          <w:u w:val="single"/>
        </w:rPr>
        <w:t>lettera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u w:val="single"/>
        </w:rPr>
        <w:t>b)</w:t>
      </w:r>
      <w:r>
        <w:rPr>
          <w:color w:val="0000FF"/>
          <w:spacing w:val="-3"/>
          <w:u w:val="single"/>
        </w:rPr>
        <w:t xml:space="preserve"> </w:t>
      </w:r>
      <w:r>
        <w:rPr>
          <w:color w:val="0000FF"/>
          <w:u w:val="single"/>
        </w:rPr>
        <w:t>del</w:t>
      </w:r>
      <w:r>
        <w:rPr>
          <w:color w:val="0000FF"/>
          <w:spacing w:val="-2"/>
          <w:u w:val="single"/>
        </w:rPr>
        <w:t xml:space="preserve"> </w:t>
      </w:r>
      <w:proofErr w:type="spellStart"/>
      <w:r>
        <w:rPr>
          <w:color w:val="0000FF"/>
          <w:u w:val="single"/>
        </w:rPr>
        <w:t>d.P.R.</w:t>
      </w:r>
      <w:proofErr w:type="spellEnd"/>
      <w:r>
        <w:rPr>
          <w:color w:val="0000FF"/>
          <w:u w:val="single"/>
        </w:rPr>
        <w:t xml:space="preserve"> n.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u w:val="single"/>
        </w:rPr>
        <w:t>380/2001</w:t>
      </w:r>
      <w:r>
        <w:rPr>
          <w:color w:val="000000"/>
        </w:rPr>
        <w:t>)</w:t>
      </w:r>
    </w:p>
    <w:p w:rsidR="00641D0B" w:rsidRDefault="00641D0B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10"/>
          <w:szCs w:val="10"/>
        </w:rPr>
      </w:pPr>
    </w:p>
    <w:p w:rsidR="00641D0B" w:rsidRDefault="00641D0B">
      <w:pPr>
        <w:pStyle w:val="Corpodeltesto"/>
        <w:numPr>
          <w:ilvl w:val="1"/>
          <w:numId w:val="11"/>
        </w:numPr>
        <w:tabs>
          <w:tab w:val="left" w:pos="929"/>
        </w:tabs>
        <w:kinsoku w:val="0"/>
        <w:overflowPunct w:val="0"/>
        <w:spacing w:before="77"/>
        <w:ind w:right="217" w:hanging="89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Wingdings" w:hAnsi="Wingdings" w:cs="Wingdings"/>
          <w:color w:val="000000"/>
          <w:spacing w:val="-58"/>
          <w:sz w:val="18"/>
          <w:szCs w:val="18"/>
        </w:rPr>
        <w:t></w:t>
      </w:r>
      <w:r>
        <w:rPr>
          <w:rFonts w:ascii="Arial" w:hAnsi="Arial" w:cs="Arial"/>
          <w:b/>
          <w:bCs/>
          <w:color w:val="000000"/>
          <w:sz w:val="18"/>
          <w:szCs w:val="18"/>
        </w:rPr>
        <w:t>opere</w:t>
      </w:r>
      <w:r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pavimentazione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finitura</w:t>
      </w:r>
      <w:r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spazi</w:t>
      </w:r>
      <w:r>
        <w:rPr>
          <w:rFonts w:ascii="Arial" w:hAnsi="Arial" w:cs="Arial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esterni,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anche</w:t>
      </w:r>
      <w:r>
        <w:rPr>
          <w:rFonts w:ascii="Arial" w:hAnsi="Arial" w:cs="Arial"/>
          <w:b/>
          <w:bCs/>
          <w:color w:val="000000"/>
          <w:spacing w:val="3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per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aree</w:t>
      </w:r>
      <w:r>
        <w:rPr>
          <w:rFonts w:ascii="Arial" w:hAnsi="Arial" w:cs="Arial"/>
          <w:b/>
          <w:bCs/>
          <w:color w:val="000000"/>
          <w:spacing w:val="3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sosta,</w:t>
      </w:r>
      <w:r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che</w:t>
      </w:r>
      <w:r>
        <w:rPr>
          <w:rFonts w:ascii="Arial" w:hAnsi="Arial" w:cs="Arial"/>
          <w:b/>
          <w:bCs/>
          <w:color w:val="000000"/>
          <w:spacing w:val="3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siano</w:t>
      </w:r>
      <w:r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contenute</w:t>
      </w:r>
      <w:r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entro</w:t>
      </w:r>
      <w:r>
        <w:rPr>
          <w:rFonts w:ascii="Arial" w:hAnsi="Arial" w:cs="Arial"/>
          <w:b/>
          <w:bCs/>
          <w:color w:val="000000"/>
          <w:spacing w:val="7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l'indice</w:t>
      </w:r>
      <w:r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permeabilità,</w:t>
      </w:r>
      <w:r>
        <w:rPr>
          <w:rFonts w:ascii="Arial" w:hAnsi="Arial" w:cs="Arial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ove</w:t>
      </w:r>
      <w:r>
        <w:rPr>
          <w:rFonts w:ascii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stabilito</w:t>
      </w:r>
      <w:r>
        <w:rPr>
          <w:rFonts w:ascii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dallo</w:t>
      </w:r>
      <w:r>
        <w:rPr>
          <w:rFonts w:ascii="Arial" w:hAnsi="Arial" w:cs="Arial"/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strumento</w:t>
      </w:r>
      <w:r>
        <w:rPr>
          <w:rFonts w:ascii="Arial" w:hAnsi="Arial" w:cs="Arial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urbanistico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comunale,</w:t>
      </w:r>
      <w:r>
        <w:rPr>
          <w:rFonts w:ascii="Arial" w:hAnsi="Arial" w:cs="Arial"/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ivi</w:t>
      </w:r>
      <w:r>
        <w:rPr>
          <w:rFonts w:ascii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compresa</w:t>
      </w:r>
      <w:r>
        <w:rPr>
          <w:rFonts w:ascii="Arial" w:hAnsi="Arial" w:cs="Arial"/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realizzazione</w:t>
      </w:r>
      <w:r>
        <w:rPr>
          <w:rFonts w:ascii="Arial" w:hAnsi="Arial" w:cs="Arial"/>
          <w:b/>
          <w:bCs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1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intercapedini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interamente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interrate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non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accessibili,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vasche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raccolta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delle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acque,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locali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tombati</w:t>
      </w:r>
      <w:proofErr w:type="spellEnd"/>
    </w:p>
    <w:p w:rsidR="00641D0B" w:rsidRDefault="00641D0B">
      <w:pPr>
        <w:pStyle w:val="Corpodeltesto"/>
        <w:kinsoku w:val="0"/>
        <w:overflowPunct w:val="0"/>
        <w:spacing w:before="4"/>
        <w:ind w:left="121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(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6,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comma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2,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lettera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c)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d.P.R.</w:t>
      </w:r>
      <w:proofErr w:type="spellEnd"/>
      <w:r>
        <w:rPr>
          <w:rFonts w:ascii="Arial" w:hAnsi="Arial" w:cs="Arial"/>
          <w:color w:val="0000FF"/>
          <w:sz w:val="18"/>
          <w:szCs w:val="18"/>
          <w:u w:val="single"/>
        </w:rPr>
        <w:t xml:space="preserve"> n.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380/2001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641D0B" w:rsidRDefault="00641D0B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10"/>
          <w:szCs w:val="10"/>
        </w:rPr>
      </w:pPr>
    </w:p>
    <w:p w:rsidR="00641D0B" w:rsidRDefault="00641D0B">
      <w:pPr>
        <w:pStyle w:val="Corpodeltesto"/>
        <w:numPr>
          <w:ilvl w:val="1"/>
          <w:numId w:val="11"/>
        </w:numPr>
        <w:tabs>
          <w:tab w:val="left" w:pos="929"/>
        </w:tabs>
        <w:kinsoku w:val="0"/>
        <w:overflowPunct w:val="0"/>
        <w:spacing w:before="77"/>
        <w:ind w:right="224" w:hanging="893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Wingdings" w:hAnsi="Wingdings" w:cs="Wingdings"/>
          <w:color w:val="000000"/>
          <w:spacing w:val="-58"/>
          <w:sz w:val="18"/>
          <w:szCs w:val="18"/>
        </w:rPr>
        <w:t>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pannelli</w:t>
      </w:r>
      <w:r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solari,</w:t>
      </w:r>
      <w:r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fotovoltaici,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servizio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degli</w:t>
      </w:r>
      <w:r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edifici,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da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realizzare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fuori</w:t>
      </w:r>
      <w:r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della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zona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A)</w:t>
      </w:r>
      <w:r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cui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decreto</w:t>
      </w:r>
      <w:r>
        <w:rPr>
          <w:rFonts w:ascii="Arial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del</w:t>
      </w:r>
      <w:r>
        <w:rPr>
          <w:rFonts w:ascii="Arial" w:hAnsi="Arial" w:cs="Arial"/>
          <w:b/>
          <w:bCs/>
          <w:color w:val="000000"/>
          <w:spacing w:val="1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Ministro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per i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lavori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pubblici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 aprile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1968,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n.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1444</w:t>
      </w:r>
    </w:p>
    <w:p w:rsidR="00641D0B" w:rsidRDefault="00641D0B">
      <w:pPr>
        <w:pStyle w:val="Corpodeltesto"/>
        <w:kinsoku w:val="0"/>
        <w:overflowPunct w:val="0"/>
        <w:spacing w:before="4"/>
        <w:ind w:left="1211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(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6,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comma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2, lettera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d)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d.P.R.</w:t>
      </w:r>
      <w:proofErr w:type="spellEnd"/>
      <w:r>
        <w:rPr>
          <w:rFonts w:ascii="Arial" w:hAnsi="Arial" w:cs="Arial"/>
          <w:color w:val="0000FF"/>
          <w:sz w:val="18"/>
          <w:szCs w:val="18"/>
          <w:u w:val="single"/>
        </w:rPr>
        <w:t xml:space="preserve"> n.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380/2001</w:t>
      </w:r>
      <w:r>
        <w:rPr>
          <w:rFonts w:ascii="Arial" w:hAnsi="Arial" w:cs="Arial"/>
          <w:color w:val="000000"/>
          <w:spacing w:val="-1"/>
          <w:sz w:val="18"/>
          <w:szCs w:val="18"/>
        </w:rPr>
        <w:t>)</w:t>
      </w:r>
    </w:p>
    <w:p w:rsidR="00641D0B" w:rsidRDefault="00641D0B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10"/>
          <w:szCs w:val="10"/>
        </w:rPr>
      </w:pPr>
    </w:p>
    <w:p w:rsidR="00641D0B" w:rsidRDefault="00641D0B">
      <w:pPr>
        <w:pStyle w:val="Corpodeltesto"/>
        <w:numPr>
          <w:ilvl w:val="1"/>
          <w:numId w:val="11"/>
        </w:numPr>
        <w:tabs>
          <w:tab w:val="left" w:pos="929"/>
        </w:tabs>
        <w:kinsoku w:val="0"/>
        <w:overflowPunct w:val="0"/>
        <w:spacing w:before="77"/>
        <w:ind w:left="928" w:hanging="612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Wingdings" w:hAnsi="Wingdings" w:cs="Wingdings"/>
          <w:color w:val="000000"/>
          <w:spacing w:val="-58"/>
          <w:sz w:val="18"/>
          <w:szCs w:val="18"/>
        </w:rPr>
        <w:t>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aree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ludiche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senza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fini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lucro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 gli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elementi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arredo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delle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aree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pertinenziali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degli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edifici</w:t>
      </w:r>
    </w:p>
    <w:p w:rsidR="00641D0B" w:rsidRDefault="00641D0B">
      <w:pPr>
        <w:pStyle w:val="Corpodeltesto"/>
        <w:kinsoku w:val="0"/>
        <w:overflowPunct w:val="0"/>
        <w:spacing w:before="4"/>
        <w:ind w:left="121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(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6,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comma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2,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lettera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e)</w:t>
      </w:r>
      <w:r>
        <w:rPr>
          <w:rFonts w:ascii="Arial" w:hAnsi="Arial" w:cs="Arial"/>
          <w:color w:val="0000FF"/>
          <w:spacing w:val="-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d.P.R.</w:t>
      </w:r>
      <w:proofErr w:type="spellEnd"/>
      <w:r>
        <w:rPr>
          <w:rFonts w:ascii="Arial" w:hAnsi="Arial" w:cs="Arial"/>
          <w:color w:val="0000FF"/>
          <w:sz w:val="18"/>
          <w:szCs w:val="18"/>
          <w:u w:val="single"/>
        </w:rPr>
        <w:t xml:space="preserve"> n.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380/2001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641D0B" w:rsidRDefault="00641D0B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10"/>
          <w:szCs w:val="10"/>
        </w:rPr>
      </w:pPr>
    </w:p>
    <w:p w:rsidR="00641D0B" w:rsidRDefault="00641D0B">
      <w:pPr>
        <w:pStyle w:val="Corpodeltesto"/>
        <w:numPr>
          <w:ilvl w:val="1"/>
          <w:numId w:val="11"/>
        </w:numPr>
        <w:tabs>
          <w:tab w:val="left" w:pos="929"/>
        </w:tabs>
        <w:kinsoku w:val="0"/>
        <w:overflowPunct w:val="0"/>
        <w:spacing w:before="77"/>
        <w:ind w:right="217" w:hanging="89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</w:t>
      </w:r>
      <w:r>
        <w:rPr>
          <w:rFonts w:ascii="Wingdings" w:hAnsi="Wingdings" w:cs="Wingdings"/>
          <w:color w:val="000000"/>
          <w:spacing w:val="-58"/>
          <w:sz w:val="18"/>
          <w:szCs w:val="18"/>
        </w:rPr>
        <w:t>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installazione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singoli</w:t>
      </w:r>
      <w:r>
        <w:rPr>
          <w:rFonts w:ascii="Arial" w:hAnsi="Arial" w:cs="Arial"/>
          <w:b/>
          <w:bCs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generatori</w:t>
      </w:r>
      <w:r>
        <w:rPr>
          <w:rFonts w:ascii="Arial" w:hAnsi="Arial" w:cs="Arial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eolici</w:t>
      </w:r>
      <w:r>
        <w:rPr>
          <w:rFonts w:ascii="Arial" w:hAnsi="Arial" w:cs="Arial"/>
          <w:b/>
          <w:bCs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altezza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complessiva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non</w:t>
      </w:r>
      <w:r>
        <w:rPr>
          <w:rFonts w:ascii="Arial" w:hAnsi="Arial" w:cs="Arial"/>
          <w:b/>
          <w:bCs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superiore</w:t>
      </w:r>
      <w:r>
        <w:rPr>
          <w:rFonts w:ascii="Arial" w:hAnsi="Arial" w:cs="Arial"/>
          <w:b/>
          <w:bCs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1,5</w:t>
      </w:r>
      <w:r>
        <w:rPr>
          <w:rFonts w:ascii="Arial" w:hAnsi="Arial" w:cs="Arial"/>
          <w:b/>
          <w:bCs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metri</w:t>
      </w:r>
      <w:r>
        <w:rPr>
          <w:rFonts w:ascii="Arial" w:hAnsi="Arial" w:cs="Arial"/>
          <w:b/>
          <w:bCs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diametro</w:t>
      </w:r>
      <w:r>
        <w:rPr>
          <w:rFonts w:ascii="Arial" w:hAnsi="Arial" w:cs="Arial"/>
          <w:b/>
          <w:bCs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non</w:t>
      </w:r>
      <w:r>
        <w:rPr>
          <w:rFonts w:ascii="Arial" w:hAnsi="Arial" w:cs="Arial"/>
          <w:b/>
          <w:bCs/>
          <w:color w:val="000000"/>
          <w:spacing w:val="9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superiore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metro,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microcogeneratori</w:t>
      </w:r>
      <w:proofErr w:type="spellEnd"/>
      <w:r>
        <w:rPr>
          <w:rFonts w:ascii="Arial" w:hAnsi="Arial" w:cs="Arial"/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ad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alto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rendimento,</w:t>
      </w:r>
      <w:r>
        <w:rPr>
          <w:rFonts w:ascii="Arial" w:hAnsi="Arial" w:cs="Arial"/>
          <w:b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come</w:t>
      </w: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definiti</w:t>
      </w:r>
      <w:r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dal</w:t>
      </w:r>
      <w:r>
        <w:rPr>
          <w:rFonts w:ascii="Arial" w:hAnsi="Arial" w:cs="Arial"/>
          <w:b/>
          <w:bCs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18"/>
          <w:szCs w:val="18"/>
          <w:u w:val="thick"/>
        </w:rPr>
        <w:t>decreto</w:t>
      </w:r>
      <w:r>
        <w:rPr>
          <w:rFonts w:ascii="Arial" w:hAnsi="Arial" w:cs="Arial"/>
          <w:b/>
          <w:bCs/>
          <w:color w:val="0000FF"/>
          <w:spacing w:val="17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18"/>
          <w:szCs w:val="18"/>
          <w:u w:val="thick"/>
        </w:rPr>
        <w:t>legislativo</w:t>
      </w:r>
      <w:r>
        <w:rPr>
          <w:rFonts w:ascii="Arial" w:hAnsi="Arial" w:cs="Arial"/>
          <w:b/>
          <w:bCs/>
          <w:color w:val="0000FF"/>
          <w:spacing w:val="17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  <w:u w:val="thick"/>
        </w:rPr>
        <w:t>8</w:t>
      </w:r>
      <w:r>
        <w:rPr>
          <w:rFonts w:ascii="Arial" w:hAnsi="Arial" w:cs="Arial"/>
          <w:b/>
          <w:bCs/>
          <w:color w:val="0000FF"/>
          <w:spacing w:val="17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18"/>
          <w:szCs w:val="18"/>
          <w:u w:val="thick"/>
        </w:rPr>
        <w:t>febbraio</w:t>
      </w:r>
      <w:r>
        <w:rPr>
          <w:rFonts w:ascii="Arial" w:hAnsi="Arial" w:cs="Arial"/>
          <w:b/>
          <w:bCs/>
          <w:color w:val="0000FF"/>
          <w:spacing w:val="8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</w:rPr>
        <w:t>2007,</w:t>
      </w:r>
      <w:r>
        <w:rPr>
          <w:rFonts w:ascii="Arial" w:hAnsi="Arial" w:cs="Arial"/>
          <w:b/>
          <w:bCs/>
          <w:color w:val="0000FF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18"/>
          <w:szCs w:val="18"/>
        </w:rPr>
        <w:t>n.</w:t>
      </w:r>
      <w:r>
        <w:rPr>
          <w:rFonts w:ascii="Arial" w:hAnsi="Arial" w:cs="Arial"/>
          <w:b/>
          <w:bCs/>
          <w:color w:val="0000FF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</w:rPr>
        <w:t>20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di</w:t>
      </w:r>
      <w:r>
        <w:rPr>
          <w:rFonts w:ascii="Arial" w:hAnsi="Arial" w:cs="Arial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impianti</w:t>
      </w:r>
      <w:r>
        <w:rPr>
          <w:rFonts w:ascii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solari</w:t>
      </w:r>
      <w:r>
        <w:rPr>
          <w:rFonts w:ascii="Arial" w:hAnsi="Arial" w:cs="Arial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termici</w:t>
      </w:r>
      <w:r>
        <w:rPr>
          <w:rFonts w:ascii="Arial" w:hAnsi="Arial" w:cs="Arial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fotovoltaici</w:t>
      </w:r>
      <w:r>
        <w:rPr>
          <w:rFonts w:ascii="Arial" w:hAnsi="Arial" w:cs="Arial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aderenti</w:t>
      </w:r>
      <w:r>
        <w:rPr>
          <w:rFonts w:ascii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integrati</w:t>
      </w:r>
      <w:r>
        <w:rPr>
          <w:rFonts w:ascii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nei</w:t>
      </w:r>
      <w:r>
        <w:rPr>
          <w:rFonts w:ascii="Arial" w:hAnsi="Arial" w:cs="Arial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tetti</w:t>
      </w:r>
      <w:r>
        <w:rPr>
          <w:rFonts w:ascii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degli</w:t>
      </w:r>
      <w:r>
        <w:rPr>
          <w:rFonts w:ascii="Arial" w:hAnsi="Arial" w:cs="Arial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edifici</w:t>
      </w:r>
      <w:r>
        <w:rPr>
          <w:rFonts w:ascii="Arial" w:hAnsi="Arial" w:cs="Arial"/>
          <w:b/>
          <w:bCs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con</w:t>
      </w:r>
      <w:r>
        <w:rPr>
          <w:rFonts w:ascii="Arial" w:hAnsi="Arial" w:cs="Arial"/>
          <w:b/>
          <w:bCs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la</w:t>
      </w:r>
      <w:r>
        <w:rPr>
          <w:rFonts w:ascii="Arial" w:hAnsi="Arial" w:cs="Arial"/>
          <w:b/>
          <w:bCs/>
          <w:color w:val="000000"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stessa</w:t>
      </w:r>
    </w:p>
    <w:p w:rsidR="00641D0B" w:rsidRDefault="00641D0B">
      <w:pPr>
        <w:pStyle w:val="Corpodeltesto"/>
        <w:numPr>
          <w:ilvl w:val="1"/>
          <w:numId w:val="11"/>
        </w:numPr>
        <w:tabs>
          <w:tab w:val="left" w:pos="929"/>
        </w:tabs>
        <w:kinsoku w:val="0"/>
        <w:overflowPunct w:val="0"/>
        <w:spacing w:before="77"/>
        <w:ind w:right="217" w:hanging="893"/>
        <w:jc w:val="both"/>
        <w:rPr>
          <w:rFonts w:ascii="Arial" w:hAnsi="Arial" w:cs="Arial"/>
          <w:color w:val="000000"/>
          <w:sz w:val="18"/>
          <w:szCs w:val="18"/>
        </w:rPr>
        <w:sectPr w:rsidR="00641D0B">
          <w:pgSz w:w="11910" w:h="16840"/>
          <w:pgMar w:top="1040" w:right="440" w:bottom="860" w:left="500" w:header="0" w:footer="676" w:gutter="0"/>
          <w:cols w:space="720"/>
          <w:noEndnote/>
        </w:sectPr>
      </w:pPr>
    </w:p>
    <w:p w:rsidR="00641D0B" w:rsidRDefault="00641D0B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b/>
          <w:bCs/>
          <w:sz w:val="6"/>
          <w:szCs w:val="6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56" type="#_x0000_t202" style="width:537.1pt;height:155.3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 w:line="239" w:lineRule="auto"/>
                    <w:ind w:left="1093" w:right="10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inclinazione</w:t>
                  </w:r>
                  <w:r>
                    <w:rPr>
                      <w:rFonts w:ascii="Arial" w:hAnsi="Arial" w:cs="Arial"/>
                      <w:b/>
                      <w:bCs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lo</w:t>
                  </w:r>
                  <w:r>
                    <w:rPr>
                      <w:rFonts w:ascii="Arial" w:hAnsi="Arial" w:cs="Arial"/>
                      <w:b/>
                      <w:bCs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stesso</w:t>
                  </w:r>
                  <w:r>
                    <w:rPr>
                      <w:rFonts w:ascii="Arial" w:hAnsi="Arial" w:cs="Arial"/>
                      <w:b/>
                      <w:bCs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orientamento</w:t>
                  </w:r>
                  <w:r>
                    <w:rPr>
                      <w:rFonts w:ascii="Arial" w:hAnsi="Arial" w:cs="Arial"/>
                      <w:b/>
                      <w:bCs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della</w:t>
                  </w:r>
                  <w:r>
                    <w:rPr>
                      <w:rFonts w:ascii="Arial" w:hAnsi="Arial" w:cs="Arial"/>
                      <w:b/>
                      <w:bCs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falda</w:t>
                  </w:r>
                  <w:r>
                    <w:rPr>
                      <w:rFonts w:ascii="Arial" w:hAnsi="Arial" w:cs="Arial"/>
                      <w:b/>
                      <w:bCs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cui</w:t>
                  </w:r>
                  <w:r>
                    <w:rPr>
                      <w:rFonts w:ascii="Arial" w:hAnsi="Arial" w:cs="Arial"/>
                      <w:b/>
                      <w:bCs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componenti</w:t>
                  </w:r>
                  <w:r>
                    <w:rPr>
                      <w:rFonts w:ascii="Arial" w:hAnsi="Arial" w:cs="Arial"/>
                      <w:b/>
                      <w:bCs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b/>
                      <w:bCs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modificano</w:t>
                  </w:r>
                  <w:r>
                    <w:rPr>
                      <w:rFonts w:ascii="Arial" w:hAnsi="Arial" w:cs="Arial"/>
                      <w:b/>
                      <w:bCs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sagoma</w:t>
                  </w:r>
                  <w:r>
                    <w:rPr>
                      <w:rFonts w:ascii="Arial" w:hAnsi="Arial" w:cs="Arial"/>
                      <w:b/>
                      <w:bCs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degli</w:t>
                  </w:r>
                  <w:r>
                    <w:rPr>
                      <w:rFonts w:ascii="Arial" w:hAnsi="Arial" w:cs="Arial"/>
                      <w:b/>
                      <w:bCs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edifici</w:t>
                  </w:r>
                  <w:r>
                    <w:rPr>
                      <w:rFonts w:ascii="Arial" w:hAnsi="Arial" w:cs="Arial"/>
                      <w:b/>
                      <w:bCs/>
                      <w:spacing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stessi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qualora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la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superficie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dell'impianto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non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sia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superiore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quella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tetto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stesso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4" w:line="481" w:lineRule="auto"/>
                    <w:ind w:left="102" w:right="6017" w:firstLine="99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articolo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11,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comma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3, 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18"/>
                      <w:szCs w:val="18"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d.lgs. n.</w:t>
                  </w:r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115/2008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che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>consistono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in:</w:t>
                  </w: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0"/>
                    <w:ind w:left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109" w:line="232" w:lineRule="auto"/>
                    <w:ind w:left="102" w:right="10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N.B.: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La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comunicazione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relativa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alle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attività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edilizia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libera,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cui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"/>
                    </w:rPr>
                    <w:t>ai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paragrafi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11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12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delle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linee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guida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adottate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sensi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dell’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articolo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5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12,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comma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10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97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3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d.lgs.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3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387/2003,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35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si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applica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progetti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impianti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alimentati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>da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fonti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rinnovabili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con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>potenza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nominale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fino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50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KW,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nonché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agli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impianti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07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fotovoltaici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>realizzare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sugli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edifici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ed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agli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impianti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>fotovoltaici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>cui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moduli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costituiscono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>elementi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costruttivi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pergole,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serre,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barriere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2"/>
                    </w:rPr>
                    <w:t>acustiche,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2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tettoie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pensiline,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precedentemente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autorizzate,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fatta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salva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la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disciplina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materia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7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tutela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7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delle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risorse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idriche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5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di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valutazione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4"/>
                    </w:rPr>
                    <w:t>di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3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impatto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107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ambientale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come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previsto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al comma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11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dell'articolo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u w:val="single"/>
                    </w:rPr>
                    <w:t xml:space="preserve"> 6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3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d.lgs.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u w:val="single"/>
                    </w:rPr>
                    <w:t>28/2011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.(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</w:rPr>
                    <w:t>art.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1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</w:rPr>
                    <w:t>3,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3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</w:rPr>
                    <w:t>comma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</w:rPr>
                    <w:t>4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  <w:position w:val="8"/>
                      <w:sz w:val="10"/>
                      <w:szCs w:val="10"/>
                    </w:rPr>
                    <w:t>6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</w:rPr>
                    <w:t>,</w:t>
                  </w:r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</w:rPr>
                    <w:t>L.R.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0000FF"/>
                      <w:spacing w:val="-1"/>
                    </w:rPr>
                    <w:t xml:space="preserve"> n. 16/2011</w:t>
                  </w:r>
                  <w:r>
                    <w:rPr>
                      <w:rFonts w:ascii="Arial" w:hAnsi="Arial" w:cs="Arial"/>
                      <w:i/>
                      <w:iCs/>
                      <w:color w:val="808080"/>
                      <w:spacing w:val="-1"/>
                    </w:rPr>
                    <w:t>)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b/>
          <w:bCs/>
          <w:sz w:val="11"/>
          <w:szCs w:val="11"/>
        </w:rPr>
      </w:pPr>
    </w:p>
    <w:p w:rsidR="00641D0B" w:rsidRDefault="00343E4D">
      <w:pPr>
        <w:pStyle w:val="Corpodeltesto"/>
        <w:tabs>
          <w:tab w:val="left" w:pos="7562"/>
        </w:tabs>
        <w:kinsoku w:val="0"/>
        <w:overflowPunct w:val="0"/>
        <w:spacing w:before="77"/>
        <w:ind w:left="1413"/>
        <w:rPr>
          <w:rFonts w:ascii="Arial" w:hAnsi="Arial" w:cs="Arial"/>
          <w:spacing w:val="-1"/>
          <w:sz w:val="18"/>
          <w:szCs w:val="18"/>
        </w:rPr>
      </w:pPr>
      <w:r w:rsidRPr="00343E4D">
        <w:rPr>
          <w:noProof/>
        </w:rPr>
        <w:pict>
          <v:shape id="_x0000_s1108" style="position:absolute;left:0;text-align:left;margin-left:36pt;margin-top:-89.75pt;width:525.65pt;height:0;z-index:-251664896;mso-position-horizontal-relative:page;mso-position-vertical-relative:text" coordsize="10514,20" o:allowincell="f" path="m,l10514,e" filled="f" strokecolor="#7f7f7f" strokeweight=".2mm">
            <v:path arrowok="t"/>
            <w10:wrap anchorx="page"/>
          </v:shape>
        </w:pict>
      </w:r>
      <w:r w:rsidRPr="00343E4D">
        <w:rPr>
          <w:noProof/>
        </w:rPr>
        <w:pict>
          <v:shape id="_x0000_s1109" style="position:absolute;left:0;text-align:left;margin-left:36pt;margin-top:-74.25pt;width:525.6pt;height:0;z-index:-251663872;mso-position-horizontal-relative:page;mso-position-vertical-relative:text" coordsize="10513,20" o:allowincell="f" path="m,l10513,e" filled="f" strokecolor="#7f7f7f" strokeweight=".2mm">
            <v:path arrowok="t"/>
            <w10:wrap anchorx="page"/>
          </v:shape>
        </w:pict>
      </w:r>
      <w:r w:rsidRPr="00343E4D">
        <w:rPr>
          <w:noProof/>
        </w:rPr>
        <w:pict>
          <v:shape id="_x0000_s1110" style="position:absolute;left:0;text-align:left;margin-left:36pt;margin-top:-58.65pt;width:525.6pt;height:0;z-index:-251662848;mso-position-horizontal-relative:page;mso-position-vertical-relative:text" coordsize="10513,20" o:allowincell="f" path="m,l10513,e" filled="f" strokecolor="#7f7f7f" strokeweight=".2mm">
            <v:path arrowok="t"/>
            <w10:wrap anchorx="page"/>
          </v:shape>
        </w:pict>
      </w:r>
      <w:r w:rsidR="00641D0B">
        <w:rPr>
          <w:rFonts w:ascii="Arial" w:hAnsi="Arial" w:cs="Arial"/>
          <w:sz w:val="18"/>
          <w:szCs w:val="18"/>
        </w:rPr>
        <w:t>Data e</w:t>
      </w:r>
      <w:r w:rsidR="00641D0B">
        <w:rPr>
          <w:rFonts w:ascii="Arial" w:hAnsi="Arial" w:cs="Arial"/>
          <w:spacing w:val="-2"/>
          <w:sz w:val="18"/>
          <w:szCs w:val="18"/>
        </w:rPr>
        <w:t xml:space="preserve"> </w:t>
      </w:r>
      <w:r w:rsidR="00641D0B">
        <w:rPr>
          <w:rFonts w:ascii="Arial" w:hAnsi="Arial" w:cs="Arial"/>
          <w:spacing w:val="-1"/>
          <w:sz w:val="18"/>
          <w:szCs w:val="18"/>
        </w:rPr>
        <w:t>luogo</w:t>
      </w:r>
      <w:r w:rsidR="00641D0B">
        <w:rPr>
          <w:rFonts w:ascii="Arial" w:hAnsi="Arial" w:cs="Arial"/>
          <w:spacing w:val="-1"/>
          <w:sz w:val="18"/>
          <w:szCs w:val="18"/>
        </w:rPr>
        <w:tab/>
      </w:r>
      <w:r w:rsidR="00641D0B">
        <w:rPr>
          <w:rFonts w:ascii="Arial" w:hAnsi="Arial" w:cs="Arial"/>
          <w:sz w:val="18"/>
          <w:szCs w:val="18"/>
        </w:rPr>
        <w:t>il/i</w:t>
      </w:r>
      <w:r w:rsidR="00641D0B">
        <w:rPr>
          <w:rFonts w:ascii="Arial" w:hAnsi="Arial" w:cs="Arial"/>
          <w:spacing w:val="-1"/>
          <w:sz w:val="18"/>
          <w:szCs w:val="18"/>
        </w:rPr>
        <w:t xml:space="preserve"> dichiarante/i</w:t>
      </w: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14"/>
          <w:szCs w:val="14"/>
        </w:rPr>
      </w:pPr>
    </w:p>
    <w:p w:rsidR="00641D0B" w:rsidRDefault="00343E4D">
      <w:pPr>
        <w:pStyle w:val="Corpodeltesto"/>
        <w:tabs>
          <w:tab w:val="left" w:pos="6750"/>
        </w:tabs>
        <w:kinsoku w:val="0"/>
        <w:overflowPunct w:val="0"/>
        <w:spacing w:before="0" w:line="20" w:lineRule="atLeast"/>
        <w:ind w:left="514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11" style="width:140.8pt;height:1pt;mso-position-horizontal-relative:char;mso-position-vertical-relative:line" coordsize="2816,20" o:allowincell="f">
            <v:shape id="_x0000_s1112" style="position:absolute;left:5;top:5;width:2804;height:20;mso-position-horizontal-relative:page;mso-position-vertical-relative:page" coordsize="2804,20" o:allowincell="f" path="m,l2803,e" filled="f" strokecolor="#bdbdbd" strokeweight=".2mm">
              <v:path arrowok="t"/>
            </v:shape>
            <w10:wrap type="none"/>
            <w10:anchorlock/>
          </v:group>
        </w:pict>
      </w:r>
      <w:r w:rsidR="00641D0B">
        <w:rPr>
          <w:rFonts w:ascii="Arial" w:hAnsi="Arial" w:cs="Arial"/>
          <w:sz w:val="2"/>
          <w:szCs w:val="2"/>
        </w:rPr>
        <w:t xml:space="preserve"> </w:t>
      </w:r>
      <w:r w:rsidR="00641D0B"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13" style="width:140.7pt;height:1pt;mso-position-horizontal-relative:char;mso-position-vertical-relative:line" coordsize="2814,20" o:allowincell="f">
            <v:shape id="_x0000_s1114" style="position:absolute;left:5;top:5;width:2802;height:20;mso-position-horizontal-relative:page;mso-position-vertical-relative:page" coordsize="2802,20" o:allowincell="f" path="m,l2801,e" filled="f" strokecolor="#bdbdbd" strokeweight=".2mm">
              <v:path arrowok="t"/>
            </v:shape>
            <w10:wrap type="none"/>
            <w10:anchorlock/>
          </v:group>
        </w:pict>
      </w:r>
    </w:p>
    <w:p w:rsidR="00641D0B" w:rsidRDefault="00641D0B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9"/>
          <w:szCs w:val="9"/>
        </w:rPr>
      </w:pPr>
    </w:p>
    <w:p w:rsidR="00641D0B" w:rsidRDefault="00641D0B">
      <w:pPr>
        <w:pStyle w:val="Corpodeltesto"/>
        <w:kinsoku w:val="0"/>
        <w:overflowPunct w:val="0"/>
        <w:spacing w:before="77"/>
        <w:ind w:left="0" w:right="257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808080"/>
          <w:spacing w:val="-1"/>
          <w:sz w:val="18"/>
          <w:szCs w:val="18"/>
        </w:rPr>
        <w:t>Firma</w:t>
      </w: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i/>
          <w:iCs/>
          <w:sz w:val="10"/>
          <w:szCs w:val="10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55" type="#_x0000_t202" style="width:537.1pt;height:16.9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inset="0,0,0,0">
              <w:txbxContent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62"/>
                    <w:ind w:left="10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 xml:space="preserve">QUADRO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RIEPILOGATIVO DELLA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DOCUMENTAZIONE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GIÀ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DISPONIBILE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ALLEGATA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i/>
          <w:iCs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2"/>
        <w:gridCol w:w="1104"/>
        <w:gridCol w:w="4523"/>
        <w:gridCol w:w="1229"/>
        <w:gridCol w:w="2727"/>
      </w:tblGrid>
      <w:tr w:rsidR="00641D0B">
        <w:trPr>
          <w:trHeight w:hRule="exact" w:val="9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641D0B" w:rsidRDefault="00641D0B">
            <w:pPr>
              <w:pStyle w:val="TableParagraph"/>
              <w:kinsoku w:val="0"/>
              <w:overflowPunct w:val="0"/>
              <w:ind w:left="111" w:right="112" w:firstLine="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Atti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possesso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Comune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altre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amm.ni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641D0B" w:rsidRDefault="00641D0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Atti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allegati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641D0B" w:rsidRDefault="00641D0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allegato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641D0B" w:rsidRDefault="00641D0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left="128" w:right="134" w:firstLine="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Quadro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informativo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riferimento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F1F1F1"/>
          </w:tcPr>
          <w:p w:rsidR="00641D0B" w:rsidRDefault="00641D0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Casi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cui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è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previsto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l’allegato</w:t>
            </w:r>
          </w:p>
        </w:tc>
      </w:tr>
      <w:tr w:rsidR="00641D0B">
        <w:trPr>
          <w:trHeight w:hRule="exact" w:val="372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41D0B" w:rsidRDefault="00641D0B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5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Soggetti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coinvolti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84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Sempre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obbligatorio</w:t>
            </w:r>
          </w:p>
        </w:tc>
      </w:tr>
      <w:tr w:rsidR="00641D0B">
        <w:trPr>
          <w:trHeight w:hRule="exact" w:val="374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41D0B" w:rsidRDefault="00641D0B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25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Ricevuta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versamento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diritti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segreteria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7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86"/>
              <w:ind w:left="102"/>
            </w:pPr>
            <w:r>
              <w:rPr>
                <w:rFonts w:ascii="Arial" w:hAnsi="Arial" w:cs="Arial"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dovuti</w:t>
            </w:r>
          </w:p>
        </w:tc>
      </w:tr>
      <w:tr w:rsidR="00641D0B">
        <w:trPr>
          <w:trHeight w:hRule="exact" w:val="374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41D0B" w:rsidRDefault="00641D0B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7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 xml:space="preserve">Copia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documento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identità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del/i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titolare/i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7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86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Sempre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obbligatorio</w:t>
            </w:r>
          </w:p>
        </w:tc>
      </w:tr>
      <w:tr w:rsidR="00641D0B">
        <w:trPr>
          <w:trHeight w:hRule="exact" w:val="559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41D0B" w:rsidRDefault="00641D0B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67"/>
              <w:ind w:left="102" w:right="54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Tutela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salute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sicurezza</w:t>
            </w:r>
            <w:r>
              <w:rPr>
                <w:rFonts w:ascii="Arial" w:hAnsi="Arial" w:cs="Arial"/>
                <w:sz w:val="18"/>
                <w:szCs w:val="18"/>
              </w:rPr>
              <w:t xml:space="preserve"> nei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luoghi</w:t>
            </w:r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lavoro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Sempre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obbligatorio</w:t>
            </w:r>
          </w:p>
        </w:tc>
      </w:tr>
      <w:tr w:rsidR="00641D0B">
        <w:trPr>
          <w:trHeight w:hRule="exact" w:val="624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41D0B" w:rsidRDefault="00641D0B"/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51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Ricevuta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versamento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titolo</w:t>
            </w:r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oblazione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/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27"/>
              <w:ind w:left="102" w:right="99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l’intervento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corso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esecuzione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ovvero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l’intervento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già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realizzato</w:t>
            </w:r>
          </w:p>
        </w:tc>
      </w:tr>
      <w:tr w:rsidR="00641D0B">
        <w:trPr>
          <w:trHeight w:hRule="exact" w:val="725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201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201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 xml:space="preserve">Copia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documenti d’identità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comproprietari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9"/>
              <w:ind w:left="102" w:right="10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gli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eventuali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comproprietari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dell’immobile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hanno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sottoscritto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gli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elaborati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allegati</w:t>
            </w:r>
          </w:p>
        </w:tc>
      </w:tr>
      <w:tr w:rsidR="00641D0B">
        <w:trPr>
          <w:trHeight w:hRule="exact" w:val="874"/>
        </w:trPr>
        <w:tc>
          <w:tcPr>
            <w:tcW w:w="1102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104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52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spacing w:before="120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Notifica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preliminare</w:t>
            </w:r>
          </w:p>
        </w:tc>
        <w:tc>
          <w:tcPr>
            <w:tcW w:w="122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641D0B" w:rsidRDefault="00641D0B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spacing w:before="120"/>
              <w:ind w:right="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641D0B" w:rsidRDefault="00641D0B" w:rsidP="000338D2">
            <w:pPr>
              <w:pStyle w:val="TableParagraph"/>
              <w:kinsoku w:val="0"/>
              <w:overflowPunct w:val="0"/>
              <w:spacing w:before="60"/>
              <w:ind w:left="102" w:right="98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l’intervento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ricade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nell’ambito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0338D2">
              <w:rPr>
                <w:rFonts w:ascii="Arial" w:hAnsi="Arial" w:cs="Arial"/>
                <w:spacing w:val="-1"/>
                <w:sz w:val="16"/>
                <w:szCs w:val="16"/>
              </w:rPr>
              <w:t>applicazione</w:t>
            </w:r>
            <w:r w:rsidRPr="000338D2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0338D2">
              <w:rPr>
                <w:rFonts w:ascii="Arial" w:hAnsi="Arial" w:cs="Arial"/>
                <w:spacing w:val="-1"/>
                <w:sz w:val="16"/>
                <w:szCs w:val="16"/>
              </w:rPr>
              <w:t>dell’art</w:t>
            </w:r>
            <w:r w:rsidRPr="000338D2">
              <w:rPr>
                <w:rFonts w:ascii="Arial" w:hAnsi="Arial" w:cs="Arial"/>
                <w:spacing w:val="-2"/>
                <w:sz w:val="16"/>
                <w:szCs w:val="16"/>
              </w:rPr>
              <w:t>ic</w:t>
            </w:r>
            <w:r w:rsidRPr="000338D2">
              <w:rPr>
                <w:rFonts w:ascii="Arial" w:hAnsi="Arial" w:cs="Arial"/>
                <w:spacing w:val="-1"/>
                <w:sz w:val="16"/>
                <w:szCs w:val="16"/>
              </w:rPr>
              <w:t>olo</w:t>
            </w:r>
            <w:r w:rsidRPr="000338D2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0338D2"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99,</w:t>
            </w:r>
            <w:r w:rsidRPr="000338D2">
              <w:rPr>
                <w:rFonts w:ascii="Arial" w:hAnsi="Arial" w:cs="Arial"/>
                <w:color w:val="0000FF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>comma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00FF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0000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color w:val="0000FF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2"/>
                <w:sz w:val="16"/>
                <w:szCs w:val="16"/>
              </w:rPr>
              <w:t>n.</w:t>
            </w:r>
            <w:r>
              <w:rPr>
                <w:rFonts w:ascii="Arial" w:hAnsi="Arial" w:cs="Arial"/>
                <w:color w:val="0000FF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1"/>
                <w:sz w:val="16"/>
                <w:szCs w:val="16"/>
              </w:rPr>
              <w:t>81/2008</w:t>
            </w:r>
            <w:r>
              <w:rPr>
                <w:rFonts w:ascii="Arial" w:hAnsi="Arial" w:cs="Arial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notifica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è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stata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già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trasmessa</w:t>
            </w:r>
          </w:p>
        </w:tc>
      </w:tr>
    </w:tbl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i/>
          <w:iCs/>
          <w:sz w:val="28"/>
          <w:szCs w:val="28"/>
        </w:rPr>
      </w:pPr>
    </w:p>
    <w:p w:rsidR="00641D0B" w:rsidRDefault="00343E4D">
      <w:pPr>
        <w:pStyle w:val="Corpodeltesto"/>
        <w:kinsoku w:val="0"/>
        <w:overflowPunct w:val="0"/>
        <w:spacing w:before="0" w:line="20" w:lineRule="atLeast"/>
        <w:ind w:left="214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16" style="width:521.35pt;height:1pt;mso-position-horizontal-relative:char;mso-position-vertical-relative:line" coordsize="10427,20" o:allowincell="f">
            <v:shape id="_x0000_s1117" style="position:absolute;left:5;top:5;width:10416;height:20;mso-position-horizontal-relative:page;mso-position-vertical-relative:page" coordsize="10416,20" o:allowincell="f" path="m,l10415,e" filled="f" strokecolor="#bdbdbd" strokeweight=".2mm">
              <v:path arrowok="t"/>
            </v:shape>
            <w10:wrap type="none"/>
            <w10:anchorlock/>
          </v:group>
        </w:pict>
      </w:r>
    </w:p>
    <w:p w:rsidR="00641D0B" w:rsidRDefault="00641D0B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i/>
          <w:iCs/>
          <w:sz w:val="12"/>
          <w:szCs w:val="12"/>
        </w:rPr>
      </w:pPr>
    </w:p>
    <w:p w:rsidR="00641D0B" w:rsidRDefault="00641D0B">
      <w:pPr>
        <w:pStyle w:val="Titolo5"/>
        <w:kinsoku w:val="0"/>
        <w:overflowPunct w:val="0"/>
        <w:spacing w:before="80"/>
        <w:ind w:left="310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spacing w:val="-1"/>
        </w:rPr>
        <w:t>INFORMATIVA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SULLA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PRIVACY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color w:val="0000FF"/>
          <w:spacing w:val="-1"/>
          <w:u w:val="single"/>
        </w:rPr>
        <w:t>art.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13</w:t>
      </w:r>
      <w:r>
        <w:rPr>
          <w:rFonts w:ascii="Arial" w:hAnsi="Arial" w:cs="Arial"/>
          <w:color w:val="0000FF"/>
          <w:spacing w:val="-3"/>
          <w:u w:val="single"/>
        </w:rPr>
        <w:t xml:space="preserve"> </w:t>
      </w:r>
      <w:r>
        <w:rPr>
          <w:rFonts w:ascii="Arial" w:hAnsi="Arial" w:cs="Arial"/>
          <w:color w:val="0000FF"/>
          <w:u w:val="single"/>
        </w:rPr>
        <w:t>del</w:t>
      </w:r>
      <w:r>
        <w:rPr>
          <w:rFonts w:ascii="Arial" w:hAnsi="Arial" w:cs="Arial"/>
          <w:color w:val="0000FF"/>
          <w:spacing w:val="-1"/>
          <w:u w:val="single"/>
        </w:rPr>
        <w:t xml:space="preserve"> d.lgs.</w:t>
      </w:r>
      <w:r>
        <w:rPr>
          <w:rFonts w:ascii="Arial" w:hAnsi="Arial" w:cs="Arial"/>
          <w:color w:val="0000FF"/>
          <w:spacing w:val="-2"/>
          <w:u w:val="single"/>
        </w:rPr>
        <w:t xml:space="preserve"> n.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196/2003</w:t>
      </w:r>
      <w:r>
        <w:rPr>
          <w:rFonts w:ascii="Arial" w:hAnsi="Arial" w:cs="Arial"/>
          <w:color w:val="000000"/>
          <w:spacing w:val="-1"/>
        </w:rPr>
        <w:t>)</w:t>
      </w:r>
    </w:p>
    <w:p w:rsidR="00641D0B" w:rsidRDefault="00641D0B">
      <w:pPr>
        <w:pStyle w:val="Corpodeltesto"/>
        <w:kinsoku w:val="0"/>
        <w:overflowPunct w:val="0"/>
        <w:spacing w:before="44"/>
        <w:ind w:left="220"/>
        <w:rPr>
          <w:rFonts w:ascii="Arial" w:hAnsi="Arial" w:cs="Arial"/>
          <w:spacing w:val="-1"/>
        </w:rPr>
      </w:pPr>
      <w:r>
        <w:rPr>
          <w:rFonts w:ascii="Arial" w:hAnsi="Arial" w:cs="Arial"/>
        </w:rPr>
        <w:t>Ai</w:t>
      </w:r>
      <w:r>
        <w:rPr>
          <w:rFonts w:ascii="Arial" w:hAnsi="Arial" w:cs="Arial"/>
          <w:spacing w:val="-1"/>
        </w:rPr>
        <w:t xml:space="preserve"> sensi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dell’art. 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del codice</w:t>
      </w:r>
      <w:r>
        <w:rPr>
          <w:rFonts w:ascii="Arial" w:hAnsi="Arial" w:cs="Arial"/>
        </w:rPr>
        <w:t xml:space="preserve"> 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materia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protezione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dati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personali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si forniscono</w:t>
      </w:r>
      <w:r>
        <w:rPr>
          <w:rFonts w:ascii="Arial" w:hAnsi="Arial" w:cs="Arial"/>
        </w:rPr>
        <w:t xml:space="preserve"> 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seguenti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informazioni:</w:t>
      </w:r>
    </w:p>
    <w:p w:rsidR="00641D0B" w:rsidRDefault="00641D0B">
      <w:pPr>
        <w:pStyle w:val="Corpodeltesto"/>
        <w:kinsoku w:val="0"/>
        <w:overflowPunct w:val="0"/>
        <w:spacing w:before="39"/>
        <w:ind w:left="220" w:right="224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</w:rPr>
        <w:t>Finalità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trattamento</w:t>
      </w:r>
      <w:r>
        <w:rPr>
          <w:rFonts w:ascii="Arial" w:hAnsi="Arial" w:cs="Arial"/>
          <w:spacing w:val="-1"/>
        </w:rPr>
        <w:t>: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dati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personali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dichiarati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saranno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utilizzati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dagli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uffici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nell’abito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del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procedimento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per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quale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presente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comunicazione</w:t>
      </w:r>
      <w:r>
        <w:rPr>
          <w:rFonts w:ascii="Arial" w:hAnsi="Arial" w:cs="Arial"/>
          <w:spacing w:val="105"/>
        </w:rPr>
        <w:t xml:space="preserve"> </w:t>
      </w:r>
      <w:r>
        <w:rPr>
          <w:rFonts w:ascii="Arial" w:hAnsi="Arial" w:cs="Arial"/>
          <w:spacing w:val="-1"/>
        </w:rPr>
        <w:t>viene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resa.</w:t>
      </w:r>
    </w:p>
    <w:p w:rsidR="00641D0B" w:rsidRDefault="00641D0B">
      <w:pPr>
        <w:pStyle w:val="Corpodeltesto"/>
        <w:kinsoku w:val="0"/>
        <w:overflowPunct w:val="0"/>
        <w:spacing w:before="37"/>
        <w:ind w:left="220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</w:rPr>
        <w:t>Modalità: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trattamento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avverrà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con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strumenti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cartacei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supporti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informatici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disposizione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degli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uffici.</w:t>
      </w:r>
    </w:p>
    <w:p w:rsidR="00641D0B" w:rsidRDefault="00343E4D">
      <w:pPr>
        <w:pStyle w:val="Corpodeltesto"/>
        <w:kinsoku w:val="0"/>
        <w:overflowPunct w:val="0"/>
        <w:spacing w:before="41"/>
        <w:ind w:left="220" w:right="224"/>
        <w:rPr>
          <w:rFonts w:ascii="Arial" w:hAnsi="Arial" w:cs="Arial"/>
          <w:color w:val="000000"/>
          <w:spacing w:val="-1"/>
        </w:rPr>
      </w:pPr>
      <w:r w:rsidRPr="00343E4D">
        <w:rPr>
          <w:noProof/>
        </w:rPr>
        <w:pict>
          <v:shape id="_x0000_s1118" style="position:absolute;left:0;text-align:left;margin-left:306.15pt;margin-top:10.65pt;width:48.7pt;height:0;z-index:-251661824;mso-position-horizontal-relative:page;mso-position-vertical-relative:text" coordsize="975,20" o:allowincell="f" path="m,l975,e" filled="f" strokecolor="blue" strokeweight=".7pt">
            <v:path arrowok="t"/>
            <w10:wrap anchorx="page"/>
          </v:shape>
        </w:pict>
      </w:r>
      <w:r w:rsidR="00641D0B">
        <w:rPr>
          <w:rFonts w:ascii="Arial" w:hAnsi="Arial" w:cs="Arial"/>
          <w:b/>
          <w:bCs/>
          <w:spacing w:val="-2"/>
        </w:rPr>
        <w:t>Ambito</w:t>
      </w:r>
      <w:r w:rsidR="00641D0B">
        <w:rPr>
          <w:rFonts w:ascii="Arial" w:hAnsi="Arial" w:cs="Arial"/>
          <w:b/>
          <w:bCs/>
          <w:spacing w:val="3"/>
        </w:rPr>
        <w:t xml:space="preserve"> </w:t>
      </w:r>
      <w:r w:rsidR="00641D0B">
        <w:rPr>
          <w:rFonts w:ascii="Arial" w:hAnsi="Arial" w:cs="Arial"/>
          <w:b/>
          <w:bCs/>
        </w:rPr>
        <w:t>di</w:t>
      </w:r>
      <w:r w:rsidR="00641D0B">
        <w:rPr>
          <w:rFonts w:ascii="Arial" w:hAnsi="Arial" w:cs="Arial"/>
          <w:b/>
          <w:bCs/>
          <w:spacing w:val="4"/>
        </w:rPr>
        <w:t xml:space="preserve"> </w:t>
      </w:r>
      <w:r w:rsidR="00641D0B">
        <w:rPr>
          <w:rFonts w:ascii="Arial" w:hAnsi="Arial" w:cs="Arial"/>
          <w:b/>
          <w:bCs/>
          <w:spacing w:val="-1"/>
        </w:rPr>
        <w:t>comunicazione:</w:t>
      </w:r>
      <w:r w:rsidR="00641D0B">
        <w:rPr>
          <w:rFonts w:ascii="Arial" w:hAnsi="Arial" w:cs="Arial"/>
          <w:b/>
          <w:bCs/>
          <w:spacing w:val="6"/>
        </w:rPr>
        <w:t xml:space="preserve"> </w:t>
      </w:r>
      <w:r w:rsidR="00641D0B">
        <w:rPr>
          <w:rFonts w:ascii="Arial" w:hAnsi="Arial" w:cs="Arial"/>
        </w:rPr>
        <w:t>I</w:t>
      </w:r>
      <w:r w:rsidR="00641D0B">
        <w:rPr>
          <w:rFonts w:ascii="Arial" w:hAnsi="Arial" w:cs="Arial"/>
          <w:spacing w:val="4"/>
        </w:rPr>
        <w:t xml:space="preserve"> </w:t>
      </w:r>
      <w:r w:rsidR="00641D0B">
        <w:rPr>
          <w:rFonts w:ascii="Arial" w:hAnsi="Arial" w:cs="Arial"/>
          <w:spacing w:val="-2"/>
        </w:rPr>
        <w:t>dati</w:t>
      </w:r>
      <w:r w:rsidR="00641D0B">
        <w:rPr>
          <w:rFonts w:ascii="Arial" w:hAnsi="Arial" w:cs="Arial"/>
          <w:spacing w:val="1"/>
        </w:rPr>
        <w:t xml:space="preserve"> </w:t>
      </w:r>
      <w:r w:rsidR="00641D0B">
        <w:rPr>
          <w:rFonts w:ascii="Arial" w:hAnsi="Arial" w:cs="Arial"/>
          <w:spacing w:val="-1"/>
        </w:rPr>
        <w:t>verranno</w:t>
      </w:r>
      <w:r w:rsidR="00641D0B">
        <w:rPr>
          <w:rFonts w:ascii="Arial" w:hAnsi="Arial" w:cs="Arial"/>
          <w:spacing w:val="2"/>
        </w:rPr>
        <w:t xml:space="preserve"> </w:t>
      </w:r>
      <w:r w:rsidR="00641D0B">
        <w:rPr>
          <w:rFonts w:ascii="Arial" w:hAnsi="Arial" w:cs="Arial"/>
          <w:spacing w:val="-1"/>
        </w:rPr>
        <w:t>comunicati</w:t>
      </w:r>
      <w:r w:rsidR="00641D0B">
        <w:rPr>
          <w:rFonts w:ascii="Arial" w:hAnsi="Arial" w:cs="Arial"/>
          <w:spacing w:val="3"/>
        </w:rPr>
        <w:t xml:space="preserve"> </w:t>
      </w:r>
      <w:r w:rsidR="00641D0B">
        <w:rPr>
          <w:rFonts w:ascii="Arial" w:hAnsi="Arial" w:cs="Arial"/>
        </w:rPr>
        <w:t xml:space="preserve">a </w:t>
      </w:r>
      <w:r w:rsidR="00641D0B">
        <w:rPr>
          <w:rFonts w:ascii="Arial" w:hAnsi="Arial" w:cs="Arial"/>
          <w:spacing w:val="-1"/>
        </w:rPr>
        <w:t>terzi</w:t>
      </w:r>
      <w:r w:rsidR="00641D0B">
        <w:rPr>
          <w:rFonts w:ascii="Arial" w:hAnsi="Arial" w:cs="Arial"/>
          <w:spacing w:val="3"/>
        </w:rPr>
        <w:t xml:space="preserve"> </w:t>
      </w:r>
      <w:r w:rsidR="00641D0B">
        <w:rPr>
          <w:rFonts w:ascii="Arial" w:hAnsi="Arial" w:cs="Arial"/>
          <w:spacing w:val="-1"/>
        </w:rPr>
        <w:t>ai</w:t>
      </w:r>
      <w:r w:rsidR="00641D0B">
        <w:rPr>
          <w:rFonts w:ascii="Arial" w:hAnsi="Arial" w:cs="Arial"/>
          <w:spacing w:val="1"/>
        </w:rPr>
        <w:t xml:space="preserve"> </w:t>
      </w:r>
      <w:r w:rsidR="00641D0B">
        <w:rPr>
          <w:rFonts w:ascii="Arial" w:hAnsi="Arial" w:cs="Arial"/>
          <w:spacing w:val="-1"/>
        </w:rPr>
        <w:t>sensi</w:t>
      </w:r>
      <w:r w:rsidR="00641D0B">
        <w:rPr>
          <w:rFonts w:ascii="Arial" w:hAnsi="Arial" w:cs="Arial"/>
          <w:spacing w:val="3"/>
        </w:rPr>
        <w:t xml:space="preserve"> </w:t>
      </w:r>
      <w:r w:rsidR="00641D0B">
        <w:rPr>
          <w:rFonts w:ascii="Arial" w:hAnsi="Arial" w:cs="Arial"/>
          <w:spacing w:val="-1"/>
        </w:rPr>
        <w:t>della</w:t>
      </w:r>
      <w:r w:rsidR="00641D0B">
        <w:rPr>
          <w:rFonts w:ascii="Arial" w:hAnsi="Arial" w:cs="Arial"/>
          <w:spacing w:val="7"/>
        </w:rPr>
        <w:t xml:space="preserve"> </w:t>
      </w:r>
      <w:r w:rsidR="00641D0B">
        <w:rPr>
          <w:rFonts w:ascii="Arial" w:hAnsi="Arial" w:cs="Arial"/>
          <w:color w:val="0000FF"/>
          <w:spacing w:val="-2"/>
        </w:rPr>
        <w:t>l.</w:t>
      </w:r>
      <w:r w:rsidR="00641D0B">
        <w:rPr>
          <w:rFonts w:ascii="Arial" w:hAnsi="Arial" w:cs="Arial"/>
          <w:color w:val="0000FF"/>
          <w:spacing w:val="4"/>
        </w:rPr>
        <w:t xml:space="preserve"> </w:t>
      </w:r>
      <w:r w:rsidR="00641D0B">
        <w:rPr>
          <w:rFonts w:ascii="Arial" w:hAnsi="Arial" w:cs="Arial"/>
          <w:color w:val="0000FF"/>
          <w:spacing w:val="-2"/>
        </w:rPr>
        <w:t>n.</w:t>
      </w:r>
      <w:r w:rsidR="00641D0B">
        <w:rPr>
          <w:rFonts w:ascii="Arial" w:hAnsi="Arial" w:cs="Arial"/>
          <w:color w:val="0000FF"/>
          <w:spacing w:val="4"/>
        </w:rPr>
        <w:t xml:space="preserve"> </w:t>
      </w:r>
      <w:r w:rsidR="00641D0B">
        <w:rPr>
          <w:rFonts w:ascii="Arial" w:hAnsi="Arial" w:cs="Arial"/>
          <w:color w:val="0000FF"/>
          <w:spacing w:val="-1"/>
        </w:rPr>
        <w:t>241/1990</w:t>
      </w:r>
      <w:r w:rsidR="00641D0B">
        <w:rPr>
          <w:rFonts w:ascii="Arial" w:hAnsi="Arial" w:cs="Arial"/>
          <w:color w:val="000000"/>
          <w:spacing w:val="-1"/>
        </w:rPr>
        <w:t>,</w:t>
      </w:r>
      <w:r w:rsidR="00641D0B">
        <w:rPr>
          <w:rFonts w:ascii="Arial" w:hAnsi="Arial" w:cs="Arial"/>
          <w:color w:val="000000"/>
          <w:spacing w:val="4"/>
        </w:rPr>
        <w:t xml:space="preserve"> </w:t>
      </w:r>
      <w:r w:rsidR="00641D0B">
        <w:rPr>
          <w:rFonts w:ascii="Arial" w:hAnsi="Arial" w:cs="Arial"/>
          <w:color w:val="000000"/>
          <w:spacing w:val="-1"/>
        </w:rPr>
        <w:t>ove</w:t>
      </w:r>
      <w:r w:rsidR="00641D0B">
        <w:rPr>
          <w:rFonts w:ascii="Arial" w:hAnsi="Arial" w:cs="Arial"/>
          <w:color w:val="000000"/>
          <w:spacing w:val="2"/>
        </w:rPr>
        <w:t xml:space="preserve"> </w:t>
      </w:r>
      <w:r w:rsidR="00641D0B">
        <w:rPr>
          <w:rFonts w:ascii="Arial" w:hAnsi="Arial" w:cs="Arial"/>
          <w:color w:val="000000"/>
          <w:spacing w:val="-1"/>
        </w:rPr>
        <w:t>applicabile,</w:t>
      </w:r>
      <w:r w:rsidR="00641D0B">
        <w:rPr>
          <w:rFonts w:ascii="Arial" w:hAnsi="Arial" w:cs="Arial"/>
          <w:color w:val="000000"/>
          <w:spacing w:val="4"/>
        </w:rPr>
        <w:t xml:space="preserve"> </w:t>
      </w:r>
      <w:r w:rsidR="00641D0B">
        <w:rPr>
          <w:rFonts w:ascii="Arial" w:hAnsi="Arial" w:cs="Arial"/>
          <w:color w:val="000000"/>
        </w:rPr>
        <w:t>e</w:t>
      </w:r>
      <w:r w:rsidR="00641D0B">
        <w:rPr>
          <w:rFonts w:ascii="Arial" w:hAnsi="Arial" w:cs="Arial"/>
          <w:color w:val="000000"/>
          <w:spacing w:val="2"/>
        </w:rPr>
        <w:t xml:space="preserve"> </w:t>
      </w:r>
      <w:r w:rsidR="00641D0B">
        <w:rPr>
          <w:rFonts w:ascii="Arial" w:hAnsi="Arial" w:cs="Arial"/>
          <w:color w:val="000000"/>
        </w:rPr>
        <w:t xml:space="preserve">in </w:t>
      </w:r>
      <w:r w:rsidR="00641D0B">
        <w:rPr>
          <w:rFonts w:ascii="Arial" w:hAnsi="Arial" w:cs="Arial"/>
          <w:color w:val="000000"/>
          <w:spacing w:val="-1"/>
        </w:rPr>
        <w:t>caso</w:t>
      </w:r>
      <w:r w:rsidR="00641D0B">
        <w:rPr>
          <w:rFonts w:ascii="Arial" w:hAnsi="Arial" w:cs="Arial"/>
          <w:color w:val="000000"/>
        </w:rPr>
        <w:t xml:space="preserve"> </w:t>
      </w:r>
      <w:r w:rsidR="00641D0B">
        <w:rPr>
          <w:rFonts w:ascii="Arial" w:hAnsi="Arial" w:cs="Arial"/>
          <w:color w:val="000000"/>
          <w:spacing w:val="-1"/>
        </w:rPr>
        <w:t>di</w:t>
      </w:r>
      <w:r w:rsidR="00641D0B">
        <w:rPr>
          <w:rFonts w:ascii="Arial" w:hAnsi="Arial" w:cs="Arial"/>
          <w:color w:val="000000"/>
          <w:spacing w:val="3"/>
        </w:rPr>
        <w:t xml:space="preserve"> </w:t>
      </w:r>
      <w:r w:rsidR="00641D0B">
        <w:rPr>
          <w:rFonts w:ascii="Arial" w:hAnsi="Arial" w:cs="Arial"/>
          <w:color w:val="000000"/>
          <w:spacing w:val="-1"/>
        </w:rPr>
        <w:t>verifiche</w:t>
      </w:r>
      <w:r w:rsidR="00641D0B">
        <w:rPr>
          <w:rFonts w:ascii="Arial" w:hAnsi="Arial" w:cs="Arial"/>
          <w:color w:val="000000"/>
          <w:spacing w:val="2"/>
        </w:rPr>
        <w:t xml:space="preserve"> </w:t>
      </w:r>
      <w:r w:rsidR="00641D0B">
        <w:rPr>
          <w:rFonts w:ascii="Arial" w:hAnsi="Arial" w:cs="Arial"/>
          <w:color w:val="000000"/>
          <w:spacing w:val="-1"/>
        </w:rPr>
        <w:t>ai</w:t>
      </w:r>
      <w:r w:rsidR="00641D0B">
        <w:rPr>
          <w:rFonts w:ascii="Arial" w:hAnsi="Arial" w:cs="Arial"/>
          <w:color w:val="000000"/>
          <w:spacing w:val="1"/>
        </w:rPr>
        <w:t xml:space="preserve"> </w:t>
      </w:r>
      <w:r w:rsidR="00641D0B">
        <w:rPr>
          <w:rFonts w:ascii="Arial" w:hAnsi="Arial" w:cs="Arial"/>
          <w:color w:val="000000"/>
          <w:spacing w:val="-1"/>
        </w:rPr>
        <w:t>sensi</w:t>
      </w:r>
      <w:r w:rsidR="00641D0B">
        <w:rPr>
          <w:rFonts w:ascii="Arial" w:hAnsi="Arial" w:cs="Arial"/>
          <w:color w:val="000000"/>
          <w:spacing w:val="1"/>
        </w:rPr>
        <w:t xml:space="preserve"> </w:t>
      </w:r>
      <w:r w:rsidR="00641D0B">
        <w:rPr>
          <w:rFonts w:ascii="Arial" w:hAnsi="Arial" w:cs="Arial"/>
          <w:color w:val="000000"/>
        </w:rPr>
        <w:t>dell’</w:t>
      </w:r>
      <w:r w:rsidR="00641D0B">
        <w:rPr>
          <w:rFonts w:ascii="Arial" w:hAnsi="Arial" w:cs="Arial"/>
          <w:color w:val="0000FF"/>
          <w:u w:val="single"/>
        </w:rPr>
        <w:t>art.</w:t>
      </w:r>
      <w:r w:rsidR="00641D0B">
        <w:rPr>
          <w:rFonts w:ascii="Arial" w:hAnsi="Arial" w:cs="Arial"/>
          <w:color w:val="0000FF"/>
          <w:spacing w:val="4"/>
          <w:u w:val="single"/>
        </w:rPr>
        <w:t xml:space="preserve"> </w:t>
      </w:r>
      <w:r w:rsidR="00641D0B">
        <w:rPr>
          <w:rFonts w:ascii="Arial" w:hAnsi="Arial" w:cs="Arial"/>
          <w:color w:val="0000FF"/>
          <w:spacing w:val="-1"/>
          <w:u w:val="single"/>
        </w:rPr>
        <w:t>71</w:t>
      </w:r>
      <w:r w:rsidR="00641D0B">
        <w:rPr>
          <w:rFonts w:ascii="Arial" w:hAnsi="Arial" w:cs="Arial"/>
          <w:color w:val="0000FF"/>
          <w:spacing w:val="69"/>
        </w:rPr>
        <w:t xml:space="preserve"> </w:t>
      </w:r>
      <w:r w:rsidR="00641D0B">
        <w:rPr>
          <w:rFonts w:ascii="Arial" w:hAnsi="Arial" w:cs="Arial"/>
          <w:color w:val="0000FF"/>
          <w:spacing w:val="-1"/>
          <w:u w:val="single"/>
        </w:rPr>
        <w:t>del</w:t>
      </w:r>
      <w:r w:rsidR="00641D0B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="00641D0B">
        <w:rPr>
          <w:rFonts w:ascii="Arial" w:hAnsi="Arial" w:cs="Arial"/>
          <w:color w:val="0000FF"/>
          <w:spacing w:val="-1"/>
          <w:u w:val="single"/>
        </w:rPr>
        <w:t>d.P.R.</w:t>
      </w:r>
      <w:proofErr w:type="spellEnd"/>
      <w:r w:rsidR="00641D0B">
        <w:rPr>
          <w:rFonts w:ascii="Arial" w:hAnsi="Arial" w:cs="Arial"/>
          <w:color w:val="0000FF"/>
          <w:spacing w:val="-1"/>
          <w:u w:val="single"/>
        </w:rPr>
        <w:t xml:space="preserve"> n. 445/2000</w:t>
      </w:r>
      <w:r w:rsidR="00641D0B">
        <w:rPr>
          <w:rFonts w:ascii="Arial" w:hAnsi="Arial" w:cs="Arial"/>
          <w:color w:val="000000"/>
          <w:spacing w:val="-1"/>
        </w:rPr>
        <w:t>.</w:t>
      </w:r>
    </w:p>
    <w:p w:rsidR="00641D0B" w:rsidRDefault="00641D0B">
      <w:pPr>
        <w:pStyle w:val="Corpodeltesto"/>
        <w:kinsoku w:val="0"/>
        <w:overflowPunct w:val="0"/>
        <w:spacing w:before="39"/>
        <w:ind w:left="220" w:right="312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b/>
          <w:bCs/>
          <w:spacing w:val="-1"/>
        </w:rPr>
        <w:t>Diritti: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sottoscrittore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può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spacing w:val="-1"/>
        </w:rPr>
        <w:t>ogni momento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esercitare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diritti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accesso,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rettifica,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aggiornamento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spacing w:val="-1"/>
        </w:rPr>
        <w:t>integrazione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dei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dati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sensi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dell’</w:t>
      </w:r>
      <w:r>
        <w:rPr>
          <w:rFonts w:ascii="Arial" w:hAnsi="Arial" w:cs="Arial"/>
          <w:color w:val="0000FF"/>
          <w:spacing w:val="-1"/>
          <w:u w:val="single"/>
        </w:rPr>
        <w:t xml:space="preserve">art. </w:t>
      </w:r>
      <w:r>
        <w:rPr>
          <w:rFonts w:ascii="Arial" w:hAnsi="Arial" w:cs="Arial"/>
          <w:color w:val="0000FF"/>
          <w:u w:val="single"/>
        </w:rPr>
        <w:t xml:space="preserve">7 </w:t>
      </w:r>
      <w:r>
        <w:rPr>
          <w:rFonts w:ascii="Arial" w:hAnsi="Arial" w:cs="Arial"/>
          <w:color w:val="0000FF"/>
          <w:spacing w:val="-1"/>
          <w:u w:val="single"/>
        </w:rPr>
        <w:t>del</w:t>
      </w:r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d.lgs.</w:t>
      </w:r>
      <w:r>
        <w:rPr>
          <w:rFonts w:ascii="Arial" w:hAnsi="Arial" w:cs="Arial"/>
          <w:color w:val="0000FF"/>
          <w:spacing w:val="115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n.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u w:val="single"/>
        </w:rPr>
        <w:t>196/2003</w:t>
      </w:r>
      <w:r>
        <w:rPr>
          <w:rFonts w:ascii="Arial" w:hAnsi="Arial" w:cs="Arial"/>
          <w:color w:val="0000FF"/>
          <w:spacing w:val="1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</w:rPr>
        <w:t>rivolgendo</w:t>
      </w:r>
      <w:r>
        <w:rPr>
          <w:rFonts w:ascii="Arial" w:hAnsi="Arial" w:cs="Arial"/>
          <w:color w:val="000000"/>
        </w:rPr>
        <w:t xml:space="preserve"> 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richieste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al SUAP/SUE.</w:t>
      </w:r>
    </w:p>
    <w:p w:rsidR="00252AD9" w:rsidRDefault="00641D0B">
      <w:pPr>
        <w:pStyle w:val="Corpodeltesto"/>
        <w:tabs>
          <w:tab w:val="left" w:pos="3202"/>
        </w:tabs>
        <w:kinsoku w:val="0"/>
        <w:overflowPunct w:val="0"/>
        <w:spacing w:before="39"/>
        <w:ind w:left="220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</w:rPr>
        <w:t>Titolare: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1"/>
        </w:rPr>
        <w:t>SUAP</w:t>
      </w:r>
      <w:r w:rsidR="00252AD9">
        <w:rPr>
          <w:rFonts w:ascii="Arial" w:hAnsi="Arial" w:cs="Arial"/>
          <w:spacing w:val="-1"/>
        </w:rPr>
        <w:t xml:space="preserve">  del Comune di Montelanico :   Vincenzo Fabrizi</w:t>
      </w:r>
    </w:p>
    <w:p w:rsidR="00641D0B" w:rsidRDefault="00252AD9" w:rsidP="00252AD9">
      <w:pPr>
        <w:pStyle w:val="Corpodeltesto"/>
        <w:tabs>
          <w:tab w:val="left" w:pos="851"/>
        </w:tabs>
        <w:kinsoku w:val="0"/>
        <w:overflowPunct w:val="0"/>
        <w:spacing w:before="39"/>
        <w:ind w:left="220"/>
        <w:rPr>
          <w:rFonts w:ascii="Arial" w:hAnsi="Arial" w:cs="Arial"/>
        </w:rPr>
        <w:sectPr w:rsidR="00641D0B">
          <w:pgSz w:w="11910" w:h="16840"/>
          <w:pgMar w:top="620" w:right="440" w:bottom="860" w:left="500" w:header="0" w:footer="676" w:gutter="0"/>
          <w:cols w:space="720"/>
          <w:noEndnote/>
        </w:sectPr>
      </w:pPr>
      <w:r>
        <w:rPr>
          <w:rFonts w:ascii="Arial" w:hAnsi="Arial" w:cs="Arial"/>
          <w:b/>
          <w:bCs/>
          <w:spacing w:val="-1"/>
        </w:rPr>
        <w:tab/>
        <w:t xml:space="preserve"> </w:t>
      </w:r>
      <w:r w:rsidR="00641D0B">
        <w:rPr>
          <w:rFonts w:ascii="Arial" w:hAnsi="Arial" w:cs="Arial"/>
          <w:spacing w:val="-1"/>
        </w:rPr>
        <w:t xml:space="preserve">SUE </w:t>
      </w:r>
      <w:r>
        <w:rPr>
          <w:rFonts w:ascii="Arial" w:hAnsi="Arial" w:cs="Arial"/>
          <w:spacing w:val="-1"/>
        </w:rPr>
        <w:t xml:space="preserve">   </w:t>
      </w:r>
      <w:r w:rsidR="00641D0B"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1"/>
        </w:rPr>
        <w:t xml:space="preserve">el Comune di Montelanico :  Geom. Giuseppe Caratelli </w:t>
      </w:r>
      <w:r w:rsidR="00641D0B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 </w:t>
      </w:r>
    </w:p>
    <w:p w:rsidR="00641D0B" w:rsidRDefault="00641D0B">
      <w:pPr>
        <w:pStyle w:val="Corpodeltesto"/>
        <w:kinsoku w:val="0"/>
        <w:overflowPunct w:val="0"/>
        <w:spacing w:before="62"/>
        <w:ind w:left="1210" w:right="12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TUTELA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DELLA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SALUTE E DELLA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SICUREZZA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NEI LUOGHI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LAVORO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position w:val="11"/>
        </w:rPr>
        <w:t>7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641D0B" w:rsidRDefault="00641D0B">
      <w:pPr>
        <w:pStyle w:val="Titolo4"/>
        <w:kinsoku w:val="0"/>
        <w:overflowPunct w:val="0"/>
        <w:spacing w:before="3"/>
        <w:ind w:left="1209" w:right="1224"/>
        <w:jc w:val="center"/>
        <w:rPr>
          <w:color w:val="000000"/>
        </w:rPr>
      </w:pPr>
      <w:r>
        <w:rPr>
          <w:spacing w:val="-1"/>
        </w:rPr>
        <w:t>(</w:t>
      </w:r>
      <w:r>
        <w:rPr>
          <w:color w:val="0000FF"/>
          <w:spacing w:val="-1"/>
          <w:u w:val="single"/>
        </w:rPr>
        <w:t>d.lgs.</w:t>
      </w:r>
      <w:r>
        <w:rPr>
          <w:color w:val="0000FF"/>
          <w:u w:val="single"/>
        </w:rPr>
        <w:t xml:space="preserve"> 9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spacing w:val="-1"/>
          <w:u w:val="single"/>
        </w:rPr>
        <w:t>aprile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1"/>
          <w:u w:val="single"/>
        </w:rPr>
        <w:t>2008,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u w:val="single"/>
        </w:rPr>
        <w:t>n. 81</w:t>
      </w:r>
      <w:r>
        <w:rPr>
          <w:color w:val="000000"/>
        </w:rPr>
        <w:t>)</w:t>
      </w:r>
    </w:p>
    <w:p w:rsidR="00641D0B" w:rsidRDefault="00641D0B">
      <w:pPr>
        <w:pStyle w:val="Corpodeltesto"/>
        <w:kinsoku w:val="0"/>
        <w:overflowPunct w:val="0"/>
        <w:spacing w:before="1"/>
        <w:ind w:left="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7"/>
        <w:gridCol w:w="1553"/>
        <w:gridCol w:w="1625"/>
        <w:gridCol w:w="1315"/>
        <w:gridCol w:w="1515"/>
        <w:gridCol w:w="1445"/>
        <w:gridCol w:w="1750"/>
      </w:tblGrid>
      <w:tr w:rsidR="00641D0B">
        <w:trPr>
          <w:trHeight w:hRule="exact" w:val="300"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3E3"/>
          </w:tcPr>
          <w:p w:rsidR="00641D0B" w:rsidRDefault="00641D0B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CASI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3E3"/>
          </w:tcPr>
          <w:p w:rsidR="00641D0B" w:rsidRDefault="00641D0B">
            <w:pPr>
              <w:pStyle w:val="TableParagraph"/>
              <w:kinsoku w:val="0"/>
              <w:overflowPunct w:val="0"/>
              <w:spacing w:before="45"/>
              <w:ind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ADEMPIMENTI</w:t>
            </w:r>
          </w:p>
        </w:tc>
      </w:tr>
      <w:tr w:rsidR="00641D0B">
        <w:trPr>
          <w:trHeight w:hRule="exact" w:val="785"/>
        </w:trPr>
        <w:tc>
          <w:tcPr>
            <w:tcW w:w="1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808080"/>
            </w:tcBorders>
            <w:shd w:val="clear" w:color="auto" w:fill="E3E3E3"/>
          </w:tcPr>
          <w:p w:rsidR="00641D0B" w:rsidRDefault="00641D0B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spacing w:before="109"/>
              <w:ind w:left="3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imprese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E3E3E3"/>
          </w:tcPr>
          <w:p w:rsidR="00641D0B" w:rsidRDefault="00641D0B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left="344" w:right="344" w:firstLine="1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Uomini/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Giorno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(u/g)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808080"/>
            </w:tcBorders>
            <w:shd w:val="clear" w:color="auto" w:fill="E3E3E3"/>
          </w:tcPr>
          <w:p w:rsidR="00641D0B" w:rsidRDefault="00641D0B">
            <w:pPr>
              <w:pStyle w:val="TableParagraph"/>
              <w:kinsoku w:val="0"/>
              <w:overflowPunct w:val="0"/>
              <w:spacing w:before="113" w:line="375" w:lineRule="auto"/>
              <w:ind w:left="207" w:right="206" w:firstLine="33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Verifica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Documentazione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E3E3E3"/>
          </w:tcPr>
          <w:p w:rsidR="00641D0B" w:rsidRDefault="00641D0B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7"/>
                <w:szCs w:val="17"/>
              </w:rPr>
            </w:pPr>
          </w:p>
          <w:p w:rsidR="00641D0B" w:rsidRDefault="00641D0B">
            <w:pPr>
              <w:pStyle w:val="TableParagraph"/>
              <w:kinsoku w:val="0"/>
              <w:overflowPunct w:val="0"/>
              <w:ind w:left="248" w:right="191" w:hanging="5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Invio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Notifica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Preliminare</w:t>
            </w:r>
          </w:p>
        </w:tc>
        <w:tc>
          <w:tcPr>
            <w:tcW w:w="1515" w:type="dxa"/>
            <w:tcBorders>
              <w:top w:val="single" w:sz="20" w:space="0" w:color="E3E3E3"/>
              <w:left w:val="single" w:sz="2" w:space="0" w:color="808080"/>
              <w:bottom w:val="single" w:sz="16" w:space="0" w:color="E3E3E3"/>
              <w:right w:val="single" w:sz="2" w:space="0" w:color="808080"/>
            </w:tcBorders>
            <w:shd w:val="clear" w:color="auto" w:fill="E3E3E3"/>
          </w:tcPr>
          <w:p w:rsidR="00641D0B" w:rsidRDefault="00641D0B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Nomina</w:t>
            </w:r>
          </w:p>
          <w:p w:rsidR="00641D0B" w:rsidRDefault="00641D0B">
            <w:pPr>
              <w:pStyle w:val="TableParagraph"/>
              <w:kinsoku w:val="0"/>
              <w:overflowPunct w:val="0"/>
              <w:spacing w:before="75"/>
              <w:ind w:left="261" w:right="256" w:hanging="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Coordinatore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Progettazione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E3E3E3"/>
          </w:tcPr>
          <w:p w:rsidR="00641D0B" w:rsidRDefault="00641D0B">
            <w:pPr>
              <w:pStyle w:val="TableParagraph"/>
              <w:kinsoku w:val="0"/>
              <w:overflowPunct w:val="0"/>
              <w:spacing w:line="336" w:lineRule="auto"/>
              <w:ind w:left="255" w:right="256" w:firstLine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Nomina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Coordinatore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Esecuzione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E3E3E3"/>
          </w:tcPr>
          <w:p w:rsidR="00641D0B" w:rsidRDefault="00641D0B">
            <w:pPr>
              <w:pStyle w:val="TableParagraph"/>
              <w:kinsoku w:val="0"/>
              <w:overflowPunct w:val="0"/>
              <w:spacing w:before="108"/>
              <w:ind w:left="34" w:right="32" w:firstLine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Piano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Sicurezza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Fascicolo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opera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cura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Coordinatore)</w:t>
            </w:r>
          </w:p>
        </w:tc>
      </w:tr>
      <w:tr w:rsidR="00641D0B">
        <w:trPr>
          <w:trHeight w:hRule="exact" w:val="455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808080"/>
              <w:bottom w:val="nil"/>
              <w:right w:val="single" w:sz="2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27"/>
              <w:ind w:left="19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Meno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u/g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41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80808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4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515" w:type="dxa"/>
            <w:tcBorders>
              <w:top w:val="single" w:sz="16" w:space="0" w:color="E3E3E3"/>
              <w:left w:val="single" w:sz="2" w:space="0" w:color="80808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2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80808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41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808080"/>
              <w:bottom w:val="nil"/>
              <w:right w:val="single" w:sz="2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41"/>
              <w:ind w:lef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641D0B">
        <w:trPr>
          <w:trHeight w:hRule="exact" w:val="368"/>
        </w:trPr>
        <w:tc>
          <w:tcPr>
            <w:tcW w:w="1577" w:type="dxa"/>
            <w:tcBorders>
              <w:top w:val="nil"/>
              <w:left w:val="single" w:sz="2" w:space="0" w:color="00000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2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10"/>
              <w:ind w:left="282"/>
            </w:pPr>
            <w:r>
              <w:rPr>
                <w:rFonts w:ascii="Arial" w:hAnsi="Arial" w:cs="Arial"/>
                <w:sz w:val="16"/>
                <w:szCs w:val="16"/>
              </w:rPr>
              <w:t xml:space="preserve">Più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u/g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24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31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2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51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2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24"/>
              <w:ind w:righ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750" w:type="dxa"/>
            <w:tcBorders>
              <w:top w:val="nil"/>
              <w:left w:val="single" w:sz="2" w:space="0" w:color="808080"/>
              <w:bottom w:val="nil"/>
              <w:right w:val="single" w:sz="2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124"/>
              <w:ind w:left="1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641D0B">
        <w:trPr>
          <w:trHeight w:hRule="exact" w:val="228"/>
        </w:trPr>
        <w:tc>
          <w:tcPr>
            <w:tcW w:w="1577" w:type="dxa"/>
            <w:tcBorders>
              <w:top w:val="nil"/>
              <w:left w:val="single" w:sz="2" w:space="0" w:color="000000"/>
              <w:bottom w:val="nil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4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2 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più</w:t>
            </w:r>
          </w:p>
        </w:tc>
        <w:tc>
          <w:tcPr>
            <w:tcW w:w="1553" w:type="dxa"/>
            <w:vMerge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44"/>
              <w:jc w:val="center"/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nil"/>
              <w:right w:val="single" w:sz="2" w:space="0" w:color="808080"/>
            </w:tcBorders>
          </w:tcPr>
          <w:p w:rsidR="00641D0B" w:rsidRDefault="00641D0B"/>
        </w:tc>
        <w:tc>
          <w:tcPr>
            <w:tcW w:w="131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41D0B" w:rsidRDefault="00641D0B"/>
        </w:tc>
        <w:tc>
          <w:tcPr>
            <w:tcW w:w="151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41D0B" w:rsidRDefault="00641D0B"/>
        </w:tc>
        <w:tc>
          <w:tcPr>
            <w:tcW w:w="1445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641D0B" w:rsidRDefault="00641D0B"/>
        </w:tc>
        <w:tc>
          <w:tcPr>
            <w:tcW w:w="1750" w:type="dxa"/>
            <w:tcBorders>
              <w:top w:val="nil"/>
              <w:left w:val="single" w:sz="2" w:space="0" w:color="808080"/>
              <w:bottom w:val="nil"/>
              <w:right w:val="single" w:sz="2" w:space="0" w:color="000000"/>
            </w:tcBorders>
          </w:tcPr>
          <w:p w:rsidR="00641D0B" w:rsidRDefault="00641D0B"/>
        </w:tc>
      </w:tr>
      <w:tr w:rsidR="00641D0B">
        <w:trPr>
          <w:trHeight w:hRule="exact" w:val="343"/>
        </w:trPr>
        <w:tc>
          <w:tcPr>
            <w:tcW w:w="157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imprese</w:t>
            </w:r>
          </w:p>
        </w:tc>
        <w:tc>
          <w:tcPr>
            <w:tcW w:w="1553" w:type="dxa"/>
            <w:vMerge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before="77"/>
              <w:ind w:left="500"/>
            </w:pP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line="168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315" w:type="dxa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line="168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515" w:type="dxa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line="168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445" w:type="dxa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line="168" w:lineRule="exac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750" w:type="dxa"/>
            <w:tcBorders>
              <w:top w:val="nil"/>
              <w:left w:val="single" w:sz="2" w:space="0" w:color="808080"/>
              <w:bottom w:val="single" w:sz="4" w:space="0" w:color="000000"/>
              <w:right w:val="single" w:sz="2" w:space="0" w:color="000000"/>
            </w:tcBorders>
          </w:tcPr>
          <w:p w:rsidR="00641D0B" w:rsidRDefault="00641D0B">
            <w:pPr>
              <w:pStyle w:val="TableParagraph"/>
              <w:kinsoku w:val="0"/>
              <w:overflowPunct w:val="0"/>
              <w:spacing w:line="182" w:lineRule="exact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7"/>
          <w:szCs w:val="17"/>
        </w:rPr>
      </w:pPr>
    </w:p>
    <w:p w:rsidR="00641D0B" w:rsidRDefault="00343E4D">
      <w:pPr>
        <w:pStyle w:val="Corpodeltesto"/>
        <w:tabs>
          <w:tab w:val="left" w:pos="5121"/>
        </w:tabs>
        <w:kinsoku w:val="0"/>
        <w:overflowPunct w:val="0"/>
        <w:spacing w:before="0"/>
        <w:ind w:left="260"/>
        <w:rPr>
          <w:rFonts w:ascii="Arial" w:hAnsi="Arial" w:cs="Arial"/>
          <w:spacing w:val="-1"/>
          <w:sz w:val="18"/>
          <w:szCs w:val="18"/>
        </w:rPr>
      </w:pPr>
      <w:r w:rsidRPr="00343E4D">
        <w:rPr>
          <w:noProof/>
        </w:rPr>
        <w:pict>
          <v:group id="_x0000_s1119" style="position:absolute;left:0;text-align:left;margin-left:30.05pt;margin-top:-12.35pt;width:538.2pt;height:582.75pt;z-index:-251660800;mso-position-horizontal-relative:page" coordorigin="601,-247" coordsize="10764,11655" o:allowincell="f">
            <v:shape id="_x0000_s1120" style="position:absolute;left:607;top:-241;width:10752;height:20;mso-position-horizontal-relative:page;mso-position-vertical-relative:text" coordsize="10752,20" o:allowincell="f" path="m,l10751,e" filled="f" strokeweight=".58pt">
              <v:path arrowok="t"/>
            </v:shape>
            <v:shape id="_x0000_s1121" style="position:absolute;left:612;top:-236;width:20;height:11634;mso-position-horizontal-relative:page;mso-position-vertical-relative:text" coordsize="20,11634" o:allowincell="f" path="m,l,11634e" filled="f" strokeweight=".58pt">
              <v:path arrowok="t"/>
            </v:shape>
            <v:shape id="_x0000_s1122" style="position:absolute;left:607;top:11402;width:10752;height:20;mso-position-horizontal-relative:page;mso-position-vertical-relative:text" coordsize="10752,20" o:allowincell="f" path="m,l10751,e" filled="f" strokeweight=".58pt">
              <v:path arrowok="t"/>
            </v:shape>
            <v:shape id="_x0000_s1123" style="position:absolute;left:11354;top:-236;width:20;height:11634;mso-position-horizontal-relative:page;mso-position-vertical-relative:text" coordsize="20,11634" o:allowincell="f" path="m,l,11634e" filled="f" strokeweight=".58pt">
              <v:path arrowok="t"/>
            </v:shape>
            <v:shape id="_x0000_s1124" style="position:absolute;left:1997;top:9841;width:901;height:20;mso-position-horizontal-relative:page;mso-position-vertical-relative:text" coordsize="901,20" o:allowincell="f" path="m,l900,e" filled="f" strokeweight=".2mm">
              <v:path arrowok="t"/>
            </v:shape>
            <v:shape id="_x0000_s1125" style="position:absolute;left:6721;top:11178;width:2702;height:20;mso-position-horizontal-relative:page;mso-position-vertical-relative:text" coordsize="2702,20" o:allowincell="f" path="m,l2701,e" filled="f" strokecolor="#7f7f7f" strokeweight=".2mm">
              <v:path arrowok="t"/>
            </v:shape>
            <w10:wrap anchorx="page"/>
          </v:group>
        </w:pict>
      </w:r>
      <w:r w:rsidRPr="00343E4D">
        <w:rPr>
          <w:noProof/>
        </w:rPr>
        <w:pict>
          <v:shape id="_x0000_s1126" style="position:absolute;left:0;text-align:left;margin-left:134.75pt;margin-top:-30.85pt;width:22.2pt;height:0;z-index:-251659776;mso-position-horizontal-relative:page;mso-position-vertical-relative:text" coordsize="444,20" o:allowincell="f" path="m,l444,e" filled="f" strokeweight=".17867mm">
            <v:path arrowok="t"/>
            <w10:wrap anchorx="page"/>
          </v:shape>
        </w:pict>
      </w:r>
      <w:r w:rsidR="00641D0B">
        <w:rPr>
          <w:rFonts w:ascii="Arial" w:hAnsi="Arial" w:cs="Arial"/>
          <w:spacing w:val="-1"/>
          <w:sz w:val="18"/>
          <w:szCs w:val="18"/>
        </w:rPr>
        <w:t>Cognome</w:t>
      </w:r>
      <w:r w:rsidR="00641D0B">
        <w:rPr>
          <w:rFonts w:ascii="Arial" w:hAnsi="Arial" w:cs="Arial"/>
          <w:sz w:val="18"/>
          <w:szCs w:val="18"/>
        </w:rPr>
        <w:t xml:space="preserve"> e </w:t>
      </w:r>
      <w:r w:rsidR="00641D0B">
        <w:rPr>
          <w:rFonts w:ascii="Arial" w:hAnsi="Arial" w:cs="Arial"/>
          <w:spacing w:val="-1"/>
          <w:sz w:val="18"/>
          <w:szCs w:val="18"/>
        </w:rPr>
        <w:t>Nome</w:t>
      </w:r>
      <w:r w:rsidR="00641D0B">
        <w:rPr>
          <w:rFonts w:ascii="Arial" w:hAnsi="Arial" w:cs="Arial"/>
          <w:spacing w:val="-1"/>
          <w:sz w:val="18"/>
          <w:szCs w:val="18"/>
          <w:u w:val="single" w:color="7F7F7F"/>
        </w:rPr>
        <w:tab/>
      </w:r>
      <w:r w:rsidR="00641D0B">
        <w:rPr>
          <w:rFonts w:ascii="Arial" w:hAnsi="Arial" w:cs="Arial"/>
          <w:sz w:val="18"/>
          <w:szCs w:val="18"/>
        </w:rPr>
        <w:t xml:space="preserve">in </w:t>
      </w:r>
      <w:r w:rsidR="00641D0B">
        <w:rPr>
          <w:rFonts w:ascii="Arial" w:hAnsi="Arial" w:cs="Arial"/>
          <w:spacing w:val="-1"/>
          <w:sz w:val="18"/>
          <w:szCs w:val="18"/>
        </w:rPr>
        <w:t>qualità</w:t>
      </w:r>
      <w:r w:rsidR="00641D0B">
        <w:rPr>
          <w:rFonts w:ascii="Arial" w:hAnsi="Arial" w:cs="Arial"/>
          <w:sz w:val="18"/>
          <w:szCs w:val="18"/>
        </w:rPr>
        <w:t xml:space="preserve"> </w:t>
      </w:r>
      <w:r w:rsidR="00641D0B">
        <w:rPr>
          <w:rFonts w:ascii="Arial" w:hAnsi="Arial" w:cs="Arial"/>
          <w:spacing w:val="-1"/>
          <w:sz w:val="18"/>
          <w:szCs w:val="18"/>
        </w:rPr>
        <w:t>di</w:t>
      </w:r>
      <w:r w:rsidR="00641D0B">
        <w:rPr>
          <w:rFonts w:ascii="Arial" w:hAnsi="Arial" w:cs="Arial"/>
          <w:sz w:val="18"/>
          <w:szCs w:val="18"/>
        </w:rPr>
        <w:t xml:space="preserve">  </w:t>
      </w:r>
      <w:r w:rsidR="00641D0B">
        <w:rPr>
          <w:rFonts w:ascii="Arial" w:hAnsi="Arial" w:cs="Arial"/>
          <w:spacing w:val="2"/>
          <w:sz w:val="18"/>
          <w:szCs w:val="18"/>
        </w:rPr>
        <w:t xml:space="preserve"> </w:t>
      </w:r>
      <w:r w:rsidR="00641D0B">
        <w:rPr>
          <w:rFonts w:ascii="Wingdings" w:hAnsi="Wingdings" w:cs="Wingdings"/>
          <w:sz w:val="18"/>
          <w:szCs w:val="18"/>
        </w:rPr>
        <w:t></w:t>
      </w:r>
      <w:r w:rsidR="00641D0B">
        <w:rPr>
          <w:rFonts w:ascii="Wingdings" w:hAnsi="Wingdings" w:cs="Wingdings"/>
          <w:spacing w:val="-132"/>
          <w:sz w:val="18"/>
          <w:szCs w:val="18"/>
        </w:rPr>
        <w:t></w:t>
      </w:r>
      <w:r w:rsidR="00641D0B">
        <w:rPr>
          <w:rFonts w:ascii="Arial" w:hAnsi="Arial" w:cs="Arial"/>
          <w:spacing w:val="-1"/>
          <w:sz w:val="18"/>
          <w:szCs w:val="18"/>
        </w:rPr>
        <w:t>committente</w:t>
      </w:r>
      <w:r w:rsidR="00641D0B">
        <w:rPr>
          <w:rFonts w:ascii="Arial" w:hAnsi="Arial" w:cs="Arial"/>
          <w:sz w:val="18"/>
          <w:szCs w:val="18"/>
        </w:rPr>
        <w:t xml:space="preserve"> / </w:t>
      </w:r>
      <w:r w:rsidR="00641D0B">
        <w:rPr>
          <w:rFonts w:ascii="Arial" w:hAnsi="Arial" w:cs="Arial"/>
          <w:spacing w:val="-1"/>
          <w:sz w:val="18"/>
          <w:szCs w:val="18"/>
        </w:rPr>
        <w:t>titolare</w:t>
      </w:r>
      <w:r w:rsidR="00641D0B">
        <w:rPr>
          <w:rFonts w:ascii="Arial" w:hAnsi="Arial" w:cs="Arial"/>
          <w:sz w:val="18"/>
          <w:szCs w:val="18"/>
        </w:rPr>
        <w:t xml:space="preserve"> </w:t>
      </w:r>
      <w:r w:rsidR="00641D0B">
        <w:rPr>
          <w:rFonts w:ascii="Arial" w:hAnsi="Arial" w:cs="Arial"/>
          <w:spacing w:val="2"/>
          <w:sz w:val="18"/>
          <w:szCs w:val="18"/>
        </w:rPr>
        <w:t xml:space="preserve"> </w:t>
      </w:r>
      <w:r w:rsidR="00641D0B">
        <w:rPr>
          <w:rFonts w:ascii="Wingdings" w:hAnsi="Wingdings" w:cs="Wingdings"/>
          <w:sz w:val="18"/>
          <w:szCs w:val="18"/>
        </w:rPr>
        <w:t></w:t>
      </w:r>
      <w:r w:rsidR="00641D0B">
        <w:rPr>
          <w:rFonts w:ascii="Wingdings" w:hAnsi="Wingdings" w:cs="Wingdings"/>
          <w:spacing w:val="-130"/>
          <w:sz w:val="18"/>
          <w:szCs w:val="18"/>
        </w:rPr>
        <w:t></w:t>
      </w:r>
      <w:r w:rsidR="00641D0B">
        <w:rPr>
          <w:rFonts w:ascii="Arial" w:hAnsi="Arial" w:cs="Arial"/>
          <w:spacing w:val="-1"/>
          <w:sz w:val="18"/>
          <w:szCs w:val="18"/>
        </w:rPr>
        <w:t>responsabile</w:t>
      </w:r>
      <w:r w:rsidR="00641D0B">
        <w:rPr>
          <w:rFonts w:ascii="Arial" w:hAnsi="Arial" w:cs="Arial"/>
          <w:sz w:val="18"/>
          <w:szCs w:val="18"/>
        </w:rPr>
        <w:t xml:space="preserve"> </w:t>
      </w:r>
      <w:r w:rsidR="00641D0B">
        <w:rPr>
          <w:rFonts w:ascii="Arial" w:hAnsi="Arial" w:cs="Arial"/>
          <w:spacing w:val="-1"/>
          <w:sz w:val="18"/>
          <w:szCs w:val="18"/>
        </w:rPr>
        <w:t>dei</w:t>
      </w:r>
      <w:r w:rsidR="00641D0B">
        <w:rPr>
          <w:rFonts w:ascii="Arial" w:hAnsi="Arial" w:cs="Arial"/>
          <w:spacing w:val="-2"/>
          <w:sz w:val="18"/>
          <w:szCs w:val="18"/>
        </w:rPr>
        <w:t xml:space="preserve"> </w:t>
      </w:r>
      <w:r w:rsidR="00641D0B">
        <w:rPr>
          <w:rFonts w:ascii="Arial" w:hAnsi="Arial" w:cs="Arial"/>
          <w:spacing w:val="-1"/>
          <w:sz w:val="18"/>
          <w:szCs w:val="18"/>
        </w:rPr>
        <w:t>lavori</w:t>
      </w: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  <w:sectPr w:rsidR="00641D0B">
          <w:pgSz w:w="11910" w:h="16840"/>
          <w:pgMar w:top="720" w:right="440" w:bottom="860" w:left="460" w:header="0" w:footer="676" w:gutter="0"/>
          <w:cols w:space="720" w:equalWidth="0">
            <w:col w:w="11010"/>
          </w:cols>
          <w:noEndnote/>
        </w:sectPr>
      </w:pPr>
    </w:p>
    <w:p w:rsidR="00641D0B" w:rsidRDefault="00641D0B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sz w:val="22"/>
          <w:szCs w:val="22"/>
        </w:rPr>
      </w:pPr>
    </w:p>
    <w:p w:rsidR="00641D0B" w:rsidRPr="00D03439" w:rsidRDefault="00641D0B">
      <w:pPr>
        <w:pStyle w:val="Corpodeltesto"/>
        <w:tabs>
          <w:tab w:val="left" w:pos="5029"/>
        </w:tabs>
        <w:kinsoku w:val="0"/>
        <w:overflowPunct w:val="0"/>
        <w:spacing w:before="0"/>
        <w:ind w:left="260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Iscritto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all’ordine/collegio</w:t>
      </w:r>
      <w:r w:rsidRPr="00D03439">
        <w:rPr>
          <w:rFonts w:ascii="Arial" w:hAnsi="Arial" w:cs="Arial"/>
          <w:spacing w:val="-1"/>
          <w:sz w:val="18"/>
          <w:szCs w:val="18"/>
        </w:rPr>
        <w:t xml:space="preserve">(*)   </w:t>
      </w:r>
      <w:r w:rsidR="00D03439" w:rsidRPr="00D03439">
        <w:rPr>
          <w:rFonts w:ascii="Arial" w:hAnsi="Arial" w:cs="Arial"/>
          <w:spacing w:val="-1"/>
          <w:sz w:val="18"/>
          <w:szCs w:val="18"/>
        </w:rPr>
        <w:t xml:space="preserve"> </w:t>
      </w:r>
      <w:r w:rsidR="00D03439">
        <w:rPr>
          <w:rFonts w:ascii="Arial" w:hAnsi="Arial" w:cs="Arial"/>
          <w:spacing w:val="-1"/>
          <w:sz w:val="18"/>
          <w:szCs w:val="18"/>
          <w:u w:val="single"/>
        </w:rPr>
        <w:t xml:space="preserve">                                                      </w:t>
      </w:r>
      <w:r w:rsidR="00D03439" w:rsidRPr="00D03439">
        <w:rPr>
          <w:rFonts w:ascii="Arial" w:hAnsi="Arial" w:cs="Arial"/>
          <w:spacing w:val="-1"/>
          <w:sz w:val="18"/>
          <w:szCs w:val="18"/>
        </w:rPr>
        <w:t xml:space="preserve">                                                  </w:t>
      </w:r>
      <w:r w:rsidRPr="00D03439">
        <w:rPr>
          <w:rFonts w:ascii="Arial" w:hAnsi="Arial" w:cs="Arial"/>
          <w:spacing w:val="-1"/>
          <w:sz w:val="18"/>
          <w:szCs w:val="18"/>
        </w:rPr>
        <w:tab/>
      </w:r>
    </w:p>
    <w:p w:rsidR="00641D0B" w:rsidRPr="00D03439" w:rsidRDefault="00641D0B" w:rsidP="00D03439">
      <w:pPr>
        <w:pStyle w:val="Corpodeltesto"/>
        <w:tabs>
          <w:tab w:val="left" w:pos="5029"/>
        </w:tabs>
        <w:kinsoku w:val="0"/>
        <w:overflowPunct w:val="0"/>
        <w:spacing w:before="0"/>
        <w:ind w:left="260"/>
        <w:rPr>
          <w:rFonts w:ascii="Arial" w:hAnsi="Arial" w:cs="Arial"/>
          <w:spacing w:val="-1"/>
          <w:sz w:val="18"/>
          <w:szCs w:val="18"/>
        </w:rPr>
      </w:pPr>
      <w:r w:rsidRPr="00D03439">
        <w:rPr>
          <w:rFonts w:ascii="Arial" w:hAnsi="Arial" w:cs="Arial"/>
          <w:spacing w:val="-1"/>
          <w:sz w:val="18"/>
          <w:szCs w:val="18"/>
        </w:rPr>
        <w:br w:type="column"/>
      </w:r>
    </w:p>
    <w:p w:rsidR="00641D0B" w:rsidRPr="00D03439" w:rsidRDefault="00641D0B" w:rsidP="00D03439">
      <w:pPr>
        <w:pStyle w:val="Corpodeltesto"/>
        <w:tabs>
          <w:tab w:val="left" w:pos="5029"/>
        </w:tabs>
        <w:kinsoku w:val="0"/>
        <w:overflowPunct w:val="0"/>
        <w:spacing w:before="0"/>
        <w:ind w:left="260"/>
        <w:rPr>
          <w:rFonts w:ascii="Arial" w:hAnsi="Arial" w:cs="Arial"/>
          <w:spacing w:val="-1"/>
          <w:sz w:val="18"/>
          <w:szCs w:val="18"/>
        </w:rPr>
      </w:pPr>
      <w:r w:rsidRPr="00D03439">
        <w:rPr>
          <w:rFonts w:ascii="Arial" w:hAnsi="Arial" w:cs="Arial"/>
          <w:spacing w:val="-1"/>
          <w:sz w:val="18"/>
          <w:szCs w:val="18"/>
        </w:rPr>
        <w:t>di</w:t>
      </w:r>
      <w:r w:rsidR="00D03439">
        <w:rPr>
          <w:rFonts w:ascii="Arial" w:hAnsi="Arial" w:cs="Arial"/>
          <w:spacing w:val="-1"/>
          <w:sz w:val="18"/>
          <w:szCs w:val="18"/>
        </w:rPr>
        <w:t>(*)</w:t>
      </w:r>
      <w:r w:rsidR="00D03439" w:rsidRPr="00D03439">
        <w:rPr>
          <w:rFonts w:ascii="Arial" w:hAnsi="Arial" w:cs="Arial"/>
          <w:spacing w:val="-1"/>
          <w:sz w:val="18"/>
          <w:szCs w:val="18"/>
        </w:rPr>
        <w:t xml:space="preserve">   </w:t>
      </w:r>
      <w:r w:rsidR="00D03439">
        <w:rPr>
          <w:rFonts w:ascii="Arial" w:hAnsi="Arial" w:cs="Arial"/>
          <w:spacing w:val="-1"/>
          <w:sz w:val="18"/>
          <w:szCs w:val="18"/>
          <w:u w:val="single"/>
        </w:rPr>
        <w:t xml:space="preserve">                                        </w:t>
      </w:r>
      <w:r w:rsidR="00D03439" w:rsidRPr="00D03439">
        <w:rPr>
          <w:rFonts w:ascii="Arial" w:hAnsi="Arial" w:cs="Arial"/>
          <w:spacing w:val="-1"/>
          <w:sz w:val="18"/>
          <w:szCs w:val="18"/>
        </w:rPr>
        <w:t xml:space="preserve">  </w:t>
      </w:r>
      <w:r>
        <w:rPr>
          <w:rFonts w:ascii="Arial" w:hAnsi="Arial" w:cs="Arial"/>
          <w:spacing w:val="-1"/>
          <w:sz w:val="18"/>
          <w:szCs w:val="18"/>
        </w:rPr>
        <w:t>al</w:t>
      </w:r>
      <w:r w:rsidRPr="00D03439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n.</w:t>
      </w:r>
      <w:r w:rsidRPr="00D03439">
        <w:rPr>
          <w:rFonts w:ascii="Arial" w:hAnsi="Arial" w:cs="Arial"/>
          <w:spacing w:val="-1"/>
          <w:sz w:val="18"/>
          <w:szCs w:val="18"/>
        </w:rPr>
        <w:t>(*)</w:t>
      </w:r>
      <w:r w:rsidR="00D03439">
        <w:rPr>
          <w:rFonts w:ascii="Arial" w:hAnsi="Arial" w:cs="Arial"/>
          <w:spacing w:val="-1"/>
          <w:sz w:val="18"/>
          <w:szCs w:val="18"/>
        </w:rPr>
        <w:t xml:space="preserve"> </w:t>
      </w:r>
      <w:r w:rsidR="00D03439">
        <w:rPr>
          <w:rFonts w:ascii="Arial" w:hAnsi="Arial" w:cs="Arial"/>
          <w:spacing w:val="-1"/>
          <w:sz w:val="18"/>
          <w:szCs w:val="18"/>
          <w:u w:val="single"/>
        </w:rPr>
        <w:t xml:space="preserve">                                       </w:t>
      </w:r>
      <w:r w:rsidRPr="00D03439">
        <w:rPr>
          <w:rFonts w:ascii="Arial" w:hAnsi="Arial" w:cs="Arial"/>
          <w:spacing w:val="-1"/>
          <w:sz w:val="18"/>
          <w:szCs w:val="18"/>
        </w:rPr>
        <w:tab/>
      </w:r>
    </w:p>
    <w:p w:rsidR="00641D0B" w:rsidRDefault="00641D0B">
      <w:pPr>
        <w:pStyle w:val="Corpodeltesto"/>
        <w:tabs>
          <w:tab w:val="left" w:pos="855"/>
          <w:tab w:val="left" w:pos="2582"/>
          <w:tab w:val="left" w:pos="3688"/>
        </w:tabs>
        <w:kinsoku w:val="0"/>
        <w:overflowPunct w:val="0"/>
        <w:spacing w:before="0"/>
        <w:ind w:left="147"/>
        <w:rPr>
          <w:rFonts w:ascii="Arial" w:hAnsi="Arial" w:cs="Arial"/>
          <w:color w:val="000000"/>
          <w:sz w:val="22"/>
          <w:szCs w:val="22"/>
        </w:rPr>
        <w:sectPr w:rsidR="00641D0B">
          <w:type w:val="continuous"/>
          <w:pgSz w:w="11910" w:h="16840"/>
          <w:pgMar w:top="200" w:right="440" w:bottom="280" w:left="460" w:header="720" w:footer="720" w:gutter="0"/>
          <w:cols w:num="2" w:space="720" w:equalWidth="0">
            <w:col w:w="5030" w:space="40"/>
            <w:col w:w="5940"/>
          </w:cols>
          <w:noEndnote/>
        </w:sectPr>
      </w:pPr>
    </w:p>
    <w:p w:rsidR="00641D0B" w:rsidRDefault="00641D0B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i/>
          <w:iCs/>
          <w:sz w:val="15"/>
          <w:szCs w:val="15"/>
        </w:rPr>
      </w:pPr>
    </w:p>
    <w:p w:rsidR="00641D0B" w:rsidRDefault="00641D0B">
      <w:pPr>
        <w:pStyle w:val="Corpodeltesto"/>
        <w:tabs>
          <w:tab w:val="left" w:pos="3587"/>
          <w:tab w:val="left" w:pos="8154"/>
        </w:tabs>
        <w:kinsoku w:val="0"/>
        <w:overflowPunct w:val="0"/>
        <w:spacing w:before="72"/>
        <w:ind w:left="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residente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  <w:u w:val="single" w:color="7F7F7F"/>
        </w:rPr>
        <w:tab/>
      </w:r>
      <w:r>
        <w:rPr>
          <w:rFonts w:ascii="Arial" w:hAnsi="Arial" w:cs="Arial"/>
          <w:spacing w:val="-1"/>
          <w:sz w:val="18"/>
          <w:szCs w:val="18"/>
        </w:rPr>
        <w:t>prov.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5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>|    |</w:t>
      </w:r>
      <w:r>
        <w:rPr>
          <w:rFonts w:ascii="Arial" w:hAnsi="Arial" w:cs="Arial"/>
          <w:i/>
          <w:iCs/>
          <w:color w:val="80808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stato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 w:color="7F7F7F"/>
        </w:rPr>
        <w:tab/>
      </w:r>
    </w:p>
    <w:p w:rsidR="00641D0B" w:rsidRDefault="00641D0B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15"/>
          <w:szCs w:val="15"/>
        </w:rPr>
      </w:pPr>
    </w:p>
    <w:p w:rsidR="00641D0B" w:rsidRDefault="00641D0B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15"/>
          <w:szCs w:val="15"/>
        </w:rPr>
        <w:sectPr w:rsidR="00641D0B">
          <w:type w:val="continuous"/>
          <w:pgSz w:w="11910" w:h="16840"/>
          <w:pgMar w:top="200" w:right="440" w:bottom="280" w:left="460" w:header="720" w:footer="720" w:gutter="0"/>
          <w:cols w:space="720" w:equalWidth="0">
            <w:col w:w="11010"/>
          </w:cols>
          <w:noEndnote/>
        </w:sectPr>
      </w:pPr>
    </w:p>
    <w:p w:rsidR="00641D0B" w:rsidRDefault="00641D0B">
      <w:pPr>
        <w:pStyle w:val="Titolo4"/>
        <w:tabs>
          <w:tab w:val="left" w:pos="4517"/>
          <w:tab w:val="left" w:pos="5216"/>
          <w:tab w:val="left" w:pos="6162"/>
        </w:tabs>
        <w:kinsoku w:val="0"/>
        <w:overflowPunct w:val="0"/>
        <w:spacing w:before="110"/>
      </w:pPr>
      <w:r>
        <w:rPr>
          <w:spacing w:val="-1"/>
          <w:w w:val="95"/>
        </w:rPr>
        <w:lastRenderedPageBreak/>
        <w:t>indirizzo</w:t>
      </w:r>
      <w:r>
        <w:rPr>
          <w:spacing w:val="-1"/>
          <w:w w:val="95"/>
          <w:u w:val="single" w:color="7F7F7F"/>
        </w:rPr>
        <w:tab/>
      </w:r>
      <w:r>
        <w:t>n.</w:t>
      </w:r>
      <w:r>
        <w:tab/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641D0B" w:rsidRDefault="00641D0B">
      <w:pPr>
        <w:pStyle w:val="Corpodeltesto"/>
        <w:tabs>
          <w:tab w:val="left" w:pos="1139"/>
        </w:tabs>
        <w:kinsoku w:val="0"/>
        <w:overflowPunct w:val="0"/>
        <w:spacing w:before="72"/>
        <w:ind w:left="119"/>
        <w:rPr>
          <w:rFonts w:ascii="Arial" w:hAnsi="Arial" w:cs="Arial"/>
          <w:color w:val="000000"/>
          <w:sz w:val="22"/>
          <w:szCs w:val="22"/>
        </w:rPr>
      </w:pPr>
      <w:r>
        <w:rPr>
          <w:w w:val="95"/>
          <w:sz w:val="24"/>
          <w:szCs w:val="24"/>
        </w:rPr>
        <w:br w:type="column"/>
      </w:r>
      <w:r>
        <w:rPr>
          <w:rFonts w:ascii="Arial" w:hAnsi="Arial" w:cs="Arial"/>
          <w:w w:val="95"/>
          <w:sz w:val="18"/>
          <w:szCs w:val="18"/>
        </w:rPr>
        <w:lastRenderedPageBreak/>
        <w:t>C.A.P.</w:t>
      </w:r>
      <w:r>
        <w:rPr>
          <w:rFonts w:ascii="Arial" w:hAnsi="Arial" w:cs="Arial"/>
          <w:w w:val="95"/>
          <w:sz w:val="18"/>
          <w:szCs w:val="18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</w:t>
      </w:r>
      <w:r>
        <w:rPr>
          <w:rFonts w:ascii="Arial" w:hAnsi="Arial" w:cs="Arial"/>
          <w:i/>
          <w:iCs/>
          <w:color w:val="808080"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color w:val="808080"/>
          <w:spacing w:val="6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|    </w:t>
      </w:r>
      <w:r>
        <w:rPr>
          <w:rFonts w:ascii="Arial" w:hAnsi="Arial" w:cs="Arial"/>
          <w:i/>
          <w:iCs/>
          <w:color w:val="808080"/>
          <w:spacing w:val="-1"/>
          <w:sz w:val="22"/>
          <w:szCs w:val="22"/>
        </w:rPr>
        <w:t>|__|</w:t>
      </w:r>
    </w:p>
    <w:p w:rsidR="00641D0B" w:rsidRDefault="00641D0B">
      <w:pPr>
        <w:pStyle w:val="Corpodeltesto"/>
        <w:tabs>
          <w:tab w:val="left" w:pos="1139"/>
        </w:tabs>
        <w:kinsoku w:val="0"/>
        <w:overflowPunct w:val="0"/>
        <w:spacing w:before="72"/>
        <w:ind w:left="119"/>
        <w:rPr>
          <w:rFonts w:ascii="Arial" w:hAnsi="Arial" w:cs="Arial"/>
          <w:color w:val="000000"/>
          <w:sz w:val="22"/>
          <w:szCs w:val="22"/>
        </w:rPr>
        <w:sectPr w:rsidR="00641D0B">
          <w:type w:val="continuous"/>
          <w:pgSz w:w="11910" w:h="16840"/>
          <w:pgMar w:top="200" w:right="440" w:bottom="280" w:left="460" w:header="720" w:footer="720" w:gutter="0"/>
          <w:cols w:num="2" w:space="720" w:equalWidth="0">
            <w:col w:w="6163" w:space="40"/>
            <w:col w:w="4807"/>
          </w:cols>
          <w:noEndnote/>
        </w:sectPr>
      </w:pPr>
    </w:p>
    <w:p w:rsidR="00641D0B" w:rsidRDefault="00641D0B">
      <w:pPr>
        <w:pStyle w:val="Corpodeltesto"/>
        <w:kinsoku w:val="0"/>
        <w:overflowPunct w:val="0"/>
        <w:spacing w:before="3"/>
        <w:ind w:left="0"/>
        <w:rPr>
          <w:rFonts w:ascii="Arial" w:hAnsi="Arial" w:cs="Arial"/>
          <w:i/>
          <w:iCs/>
          <w:sz w:val="15"/>
          <w:szCs w:val="15"/>
        </w:rPr>
      </w:pPr>
    </w:p>
    <w:p w:rsidR="00641D0B" w:rsidRDefault="00641D0B">
      <w:pPr>
        <w:pStyle w:val="Titolo4"/>
        <w:tabs>
          <w:tab w:val="left" w:pos="5997"/>
          <w:tab w:val="left" w:pos="10797"/>
        </w:tabs>
        <w:kinsoku w:val="0"/>
        <w:overflowPunct w:val="0"/>
        <w:spacing w:before="77"/>
      </w:pPr>
      <w:r>
        <w:t xml:space="preserve">PEC / </w:t>
      </w:r>
      <w:r>
        <w:rPr>
          <w:spacing w:val="-1"/>
        </w:rPr>
        <w:t>posta</w:t>
      </w:r>
      <w:r>
        <w:t xml:space="preserve"> </w:t>
      </w:r>
      <w:r>
        <w:rPr>
          <w:spacing w:val="-1"/>
        </w:rPr>
        <w:t>elettronica</w:t>
      </w:r>
      <w:r>
        <w:rPr>
          <w:spacing w:val="-1"/>
          <w:u w:val="single" w:color="7F7F7F"/>
        </w:rPr>
        <w:tab/>
      </w:r>
      <w:r>
        <w:rPr>
          <w:spacing w:val="-1"/>
        </w:rPr>
        <w:t>Telefono</w:t>
      </w:r>
      <w:r>
        <w:t xml:space="preserve"> </w:t>
      </w:r>
      <w:r>
        <w:rPr>
          <w:spacing w:val="-1"/>
        </w:rPr>
        <w:t>fisso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cellulare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641D0B" w:rsidRDefault="00641D0B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9"/>
          <w:szCs w:val="9"/>
        </w:rPr>
      </w:pPr>
    </w:p>
    <w:p w:rsidR="00641D0B" w:rsidRDefault="00641D0B">
      <w:pPr>
        <w:pStyle w:val="Corpodeltesto"/>
        <w:kinsoku w:val="0"/>
        <w:overflowPunct w:val="0"/>
        <w:spacing w:before="83"/>
        <w:ind w:left="260"/>
        <w:rPr>
          <w:rFonts w:ascii="Arial" w:hAnsi="Arial" w:cs="Arial"/>
          <w:spacing w:val="-1"/>
        </w:rPr>
      </w:pPr>
      <w:r>
        <w:rPr>
          <w:rFonts w:ascii="Tahoma" w:hAnsi="Tahoma" w:cs="Tahoma"/>
          <w:position w:val="7"/>
          <w:sz w:val="10"/>
          <w:szCs w:val="10"/>
        </w:rPr>
        <w:t>(*)</w:t>
      </w:r>
      <w:r>
        <w:rPr>
          <w:rFonts w:ascii="Tahoma" w:hAnsi="Tahoma" w:cs="Tahoma"/>
          <w:spacing w:val="14"/>
          <w:position w:val="7"/>
          <w:sz w:val="10"/>
          <w:szCs w:val="10"/>
        </w:rPr>
        <w:t xml:space="preserve"> </w:t>
      </w:r>
      <w:r>
        <w:rPr>
          <w:rFonts w:ascii="Arial" w:hAnsi="Arial" w:cs="Arial"/>
          <w:spacing w:val="-1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compilare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solo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nel caso</w:t>
      </w:r>
      <w:r>
        <w:rPr>
          <w:rFonts w:ascii="Arial" w:hAnsi="Arial" w:cs="Arial"/>
        </w:rPr>
        <w:t xml:space="preserve"> in</w:t>
      </w:r>
      <w:r>
        <w:rPr>
          <w:rFonts w:ascii="Arial" w:hAnsi="Arial" w:cs="Arial"/>
          <w:spacing w:val="-2"/>
        </w:rPr>
        <w:t xml:space="preserve"> cui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presente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allegato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sia</w:t>
      </w:r>
      <w:r>
        <w:rPr>
          <w:rFonts w:ascii="Arial" w:hAnsi="Arial" w:cs="Arial"/>
          <w:spacing w:val="-2"/>
        </w:rPr>
        <w:t xml:space="preserve"> presentato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responsabile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lavori</w:t>
      </w:r>
    </w:p>
    <w:p w:rsidR="00641D0B" w:rsidRDefault="00641D0B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sz w:val="15"/>
          <w:szCs w:val="15"/>
        </w:rPr>
      </w:pPr>
    </w:p>
    <w:p w:rsidR="00641D0B" w:rsidRDefault="00641D0B">
      <w:pPr>
        <w:pStyle w:val="Titolo3"/>
        <w:kinsoku w:val="0"/>
        <w:overflowPunct w:val="0"/>
        <w:spacing w:before="0"/>
        <w:ind w:left="260" w:right="224" w:firstLine="0"/>
        <w:rPr>
          <w:b w:val="0"/>
          <w:bCs w:val="0"/>
        </w:rPr>
      </w:pPr>
      <w:r>
        <w:t>Il</w:t>
      </w:r>
      <w:r>
        <w:rPr>
          <w:spacing w:val="17"/>
        </w:rPr>
        <w:t xml:space="preserve"> </w:t>
      </w:r>
      <w:r>
        <w:rPr>
          <w:spacing w:val="-1"/>
        </w:rPr>
        <w:t>titolare/responsabile</w:t>
      </w:r>
      <w:r>
        <w:rPr>
          <w:spacing w:val="15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rPr>
          <w:spacing w:val="-1"/>
        </w:rPr>
        <w:t>lavori</w:t>
      </w:r>
      <w:r>
        <w:rPr>
          <w:spacing w:val="17"/>
        </w:rPr>
        <w:t xml:space="preserve"> </w:t>
      </w:r>
      <w:r>
        <w:t>dichiara</w:t>
      </w:r>
      <w:r>
        <w:rPr>
          <w:spacing w:val="19"/>
        </w:rPr>
        <w:t xml:space="preserve"> </w:t>
      </w:r>
      <w:r>
        <w:rPr>
          <w:spacing w:val="-1"/>
        </w:rPr>
        <w:t>che</w:t>
      </w:r>
      <w:r>
        <w:rPr>
          <w:spacing w:val="17"/>
        </w:rPr>
        <w:t xml:space="preserve"> </w:t>
      </w:r>
      <w:r>
        <w:rPr>
          <w:spacing w:val="-1"/>
        </w:rPr>
        <w:t>l’intervento</w:t>
      </w:r>
      <w:r>
        <w:rPr>
          <w:spacing w:val="19"/>
        </w:rPr>
        <w:t xml:space="preserve"> </w:t>
      </w:r>
      <w:r>
        <w:rPr>
          <w:spacing w:val="-1"/>
        </w:rPr>
        <w:t>descritto</w:t>
      </w:r>
      <w:r>
        <w:rPr>
          <w:spacing w:val="17"/>
        </w:rPr>
        <w:t xml:space="preserve"> </w:t>
      </w:r>
      <w:r>
        <w:rPr>
          <w:spacing w:val="-1"/>
        </w:rPr>
        <w:t>nella</w:t>
      </w:r>
      <w:r>
        <w:rPr>
          <w:spacing w:val="15"/>
        </w:rPr>
        <w:t xml:space="preserve"> </w:t>
      </w:r>
      <w:r>
        <w:rPr>
          <w:spacing w:val="-1"/>
        </w:rPr>
        <w:t>comunicazione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inizio</w:t>
      </w:r>
      <w:r>
        <w:rPr>
          <w:spacing w:val="17"/>
        </w:rPr>
        <w:t xml:space="preserve"> </w:t>
      </w:r>
      <w:r>
        <w:rPr>
          <w:spacing w:val="-1"/>
        </w:rPr>
        <w:t>lavori,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cui</w:t>
      </w:r>
      <w:r>
        <w:rPr>
          <w:spacing w:val="1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presente</w:t>
      </w:r>
      <w:r>
        <w:rPr>
          <w:spacing w:val="125"/>
        </w:rPr>
        <w:t xml:space="preserve"> </w:t>
      </w:r>
      <w:r>
        <w:rPr>
          <w:spacing w:val="-1"/>
        </w:rPr>
        <w:t>allegato</w:t>
      </w:r>
      <w:r>
        <w:t xml:space="preserve"> </w:t>
      </w:r>
      <w:r>
        <w:rPr>
          <w:spacing w:val="-1"/>
        </w:rPr>
        <w:t>costituisce</w:t>
      </w:r>
      <w: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integrante,</w:t>
      </w: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641D0B" w:rsidRDefault="00641D0B">
      <w:pPr>
        <w:pStyle w:val="Titolo4"/>
        <w:numPr>
          <w:ilvl w:val="0"/>
          <w:numId w:val="5"/>
        </w:numPr>
        <w:tabs>
          <w:tab w:val="left" w:pos="688"/>
        </w:tabs>
        <w:kinsoku w:val="0"/>
        <w:overflowPunct w:val="0"/>
        <w:ind w:hanging="427"/>
        <w:rPr>
          <w:color w:val="000000"/>
        </w:rPr>
      </w:pPr>
      <w:r>
        <w:rPr>
          <w:b/>
          <w:bCs/>
        </w:rPr>
        <w:t xml:space="preserve">non </w:t>
      </w:r>
      <w:r>
        <w:rPr>
          <w:b/>
          <w:bCs/>
          <w:spacing w:val="-1"/>
        </w:rPr>
        <w:t>ricade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nell’ambito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applicazione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/>
        </w:rPr>
        <w:t>Titolo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u w:val="single"/>
        </w:rPr>
        <w:t xml:space="preserve">IV </w:t>
      </w:r>
      <w:r>
        <w:rPr>
          <w:color w:val="0000FF"/>
          <w:spacing w:val="-1"/>
          <w:u w:val="single"/>
        </w:rPr>
        <w:t>del</w:t>
      </w:r>
      <w:r>
        <w:rPr>
          <w:color w:val="0000FF"/>
          <w:u w:val="single"/>
        </w:rPr>
        <w:t xml:space="preserve"> </w:t>
      </w:r>
      <w:r>
        <w:rPr>
          <w:color w:val="0000FF"/>
          <w:spacing w:val="-1"/>
          <w:u w:val="single"/>
        </w:rPr>
        <w:t>d.lgs.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FF"/>
          <w:u w:val="single"/>
        </w:rPr>
        <w:t xml:space="preserve">n. </w:t>
      </w:r>
      <w:r>
        <w:rPr>
          <w:color w:val="0000FF"/>
          <w:spacing w:val="-1"/>
          <w:u w:val="single"/>
        </w:rPr>
        <w:t>81/2008</w:t>
      </w:r>
    </w:p>
    <w:p w:rsidR="00641D0B" w:rsidRDefault="00641D0B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sz w:val="19"/>
          <w:szCs w:val="19"/>
        </w:rPr>
      </w:pPr>
    </w:p>
    <w:p w:rsidR="00641D0B" w:rsidRDefault="00641D0B">
      <w:pPr>
        <w:pStyle w:val="Corpodeltesto"/>
        <w:numPr>
          <w:ilvl w:val="0"/>
          <w:numId w:val="5"/>
        </w:numPr>
        <w:tabs>
          <w:tab w:val="left" w:pos="688"/>
        </w:tabs>
        <w:kinsoku w:val="0"/>
        <w:overflowPunct w:val="0"/>
        <w:spacing w:before="77"/>
        <w:ind w:hanging="427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ricade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nell’ambito</w:t>
      </w:r>
      <w:r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applicazione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Titolo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IV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  <w:r>
        <w:rPr>
          <w:rFonts w:ascii="Arial" w:hAnsi="Arial" w:cs="Arial"/>
          <w:color w:val="0000FF"/>
          <w:spacing w:val="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-1"/>
          <w:sz w:val="18"/>
          <w:szCs w:val="18"/>
        </w:rPr>
        <w:t>pertanto:</w:t>
      </w:r>
    </w:p>
    <w:p w:rsidR="00641D0B" w:rsidRDefault="00641D0B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11"/>
          <w:szCs w:val="11"/>
        </w:rPr>
      </w:pPr>
    </w:p>
    <w:p w:rsidR="00641D0B" w:rsidRDefault="00641D0B">
      <w:pPr>
        <w:pStyle w:val="Corpodeltesto"/>
        <w:kinsoku w:val="0"/>
        <w:overflowPunct w:val="0"/>
        <w:spacing w:before="77"/>
        <w:ind w:left="687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relativamente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documentazione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imprese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esecutrici</w:t>
      </w:r>
    </w:p>
    <w:p w:rsidR="00641D0B" w:rsidRDefault="00641D0B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sz w:val="15"/>
          <w:szCs w:val="15"/>
        </w:rPr>
      </w:pPr>
    </w:p>
    <w:p w:rsidR="00641D0B" w:rsidRDefault="00641D0B">
      <w:pPr>
        <w:pStyle w:val="Corpodeltesto"/>
        <w:numPr>
          <w:ilvl w:val="1"/>
          <w:numId w:val="5"/>
        </w:numPr>
        <w:tabs>
          <w:tab w:val="left" w:pos="969"/>
        </w:tabs>
        <w:kinsoku w:val="0"/>
        <w:overflowPunct w:val="0"/>
        <w:spacing w:before="0" w:line="241" w:lineRule="auto"/>
        <w:ind w:right="219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l’entità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presunta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cantiere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inferiore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200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uomini-giorno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lavori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comportano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rischi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particolari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9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allegato</w:t>
      </w:r>
      <w:r>
        <w:rPr>
          <w:rFonts w:ascii="Arial" w:hAnsi="Arial" w:cs="Arial"/>
          <w:color w:val="0000FF"/>
          <w:spacing w:val="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>XI</w:t>
      </w:r>
      <w:r>
        <w:rPr>
          <w:rFonts w:ascii="Arial" w:hAnsi="Arial" w:cs="Arial"/>
          <w:color w:val="0000FF"/>
          <w:spacing w:val="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n.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  <w:r>
        <w:rPr>
          <w:rFonts w:ascii="Arial" w:hAnsi="Arial" w:cs="Arial"/>
          <w:color w:val="0000FF"/>
          <w:spacing w:val="6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aver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verificato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certificato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iscrizione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alla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Camera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commercio,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il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documento</w:t>
      </w:r>
      <w:r>
        <w:rPr>
          <w:rFonts w:ascii="Arial" w:hAnsi="Arial" w:cs="Arial"/>
          <w:color w:val="000000"/>
          <w:spacing w:val="10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unico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regolarità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contributiva,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corredato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autocertificazione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ordine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possesso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degli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altri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requisiti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previsti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dall’</w:t>
      </w:r>
      <w:r>
        <w:rPr>
          <w:rFonts w:ascii="Arial" w:hAnsi="Arial" w:cs="Arial"/>
          <w:color w:val="000000"/>
          <w:spacing w:val="-33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allegato</w:t>
      </w:r>
      <w:r>
        <w:rPr>
          <w:rFonts w:ascii="Arial" w:hAnsi="Arial" w:cs="Arial"/>
          <w:color w:val="0000FF"/>
          <w:spacing w:val="127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XVII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del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n.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  <w:r>
        <w:rPr>
          <w:rFonts w:ascii="Arial" w:hAnsi="Arial" w:cs="Arial"/>
          <w:color w:val="000000"/>
          <w:spacing w:val="-1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l’autocertificazione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relativa</w:t>
      </w:r>
      <w:r>
        <w:rPr>
          <w:rFonts w:ascii="Arial" w:hAnsi="Arial" w:cs="Arial"/>
          <w:color w:val="000000"/>
          <w:sz w:val="18"/>
          <w:szCs w:val="18"/>
        </w:rPr>
        <w:t xml:space="preserve"> al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contratto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collettivo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applicato</w:t>
      </w:r>
    </w:p>
    <w:p w:rsidR="00641D0B" w:rsidRDefault="00641D0B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10"/>
          <w:szCs w:val="10"/>
        </w:rPr>
      </w:pPr>
    </w:p>
    <w:p w:rsidR="00641D0B" w:rsidRDefault="00641D0B">
      <w:pPr>
        <w:pStyle w:val="Corpodeltesto"/>
        <w:numPr>
          <w:ilvl w:val="1"/>
          <w:numId w:val="5"/>
        </w:numPr>
        <w:tabs>
          <w:tab w:val="left" w:pos="969"/>
        </w:tabs>
        <w:kinsoku w:val="0"/>
        <w:overflowPunct w:val="0"/>
        <w:spacing w:before="77"/>
        <w:ind w:right="218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l’entità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presunta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cantiere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pari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superiore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200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uomini-giorno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lavori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comportano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rischi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particolari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0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a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ll</w:t>
      </w:r>
      <w:r>
        <w:rPr>
          <w:rFonts w:ascii="Arial" w:hAnsi="Arial" w:cs="Arial"/>
          <w:color w:val="0000FF"/>
          <w:sz w:val="18"/>
          <w:szCs w:val="18"/>
          <w:u w:val="single"/>
        </w:rPr>
        <w:t>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al</w:t>
      </w:r>
      <w:r>
        <w:rPr>
          <w:rFonts w:ascii="Arial" w:hAnsi="Arial" w:cs="Arial"/>
          <w:color w:val="0000FF"/>
          <w:sz w:val="18"/>
          <w:szCs w:val="18"/>
          <w:u w:val="single"/>
        </w:rPr>
        <w:t>l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eg</w:t>
      </w:r>
      <w:r>
        <w:rPr>
          <w:rFonts w:ascii="Arial" w:hAnsi="Arial" w:cs="Arial"/>
          <w:color w:val="0000FF"/>
          <w:sz w:val="18"/>
          <w:szCs w:val="18"/>
          <w:u w:val="single"/>
        </w:rPr>
        <w:t>ato</w:t>
      </w:r>
      <w:r>
        <w:rPr>
          <w:rFonts w:ascii="Arial" w:hAnsi="Arial" w:cs="Arial"/>
          <w:color w:val="0000FF"/>
          <w:spacing w:val="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>XI</w:t>
      </w:r>
      <w:r>
        <w:rPr>
          <w:rFonts w:ascii="Arial" w:hAnsi="Arial" w:cs="Arial"/>
          <w:color w:val="0000FF"/>
          <w:spacing w:val="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5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z w:val="18"/>
          <w:szCs w:val="18"/>
          <w:u w:val="single"/>
        </w:rPr>
        <w:t>d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.lg</w:t>
      </w:r>
      <w:r>
        <w:rPr>
          <w:rFonts w:ascii="Arial" w:hAnsi="Arial" w:cs="Arial"/>
          <w:color w:val="0000FF"/>
          <w:sz w:val="18"/>
          <w:szCs w:val="18"/>
          <w:u w:val="single"/>
        </w:rPr>
        <w:t>s</w:t>
      </w:r>
      <w:proofErr w:type="spellEnd"/>
      <w:r>
        <w:rPr>
          <w:rFonts w:ascii="Arial" w:hAnsi="Arial" w:cs="Arial"/>
          <w:color w:val="0000FF"/>
          <w:spacing w:val="-49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.</w:t>
      </w:r>
      <w:r>
        <w:rPr>
          <w:rFonts w:ascii="Arial" w:hAnsi="Arial" w:cs="Arial"/>
          <w:color w:val="0000FF"/>
          <w:spacing w:val="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81/2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00</w:t>
      </w:r>
      <w:r>
        <w:rPr>
          <w:rFonts w:ascii="Arial" w:hAnsi="Arial" w:cs="Arial"/>
          <w:color w:val="0000FF"/>
          <w:sz w:val="18"/>
          <w:szCs w:val="18"/>
          <w:u w:val="single"/>
        </w:rPr>
        <w:t>8</w:t>
      </w:r>
      <w:r>
        <w:rPr>
          <w:rFonts w:ascii="Arial" w:hAnsi="Arial" w:cs="Arial"/>
          <w:color w:val="0000FF"/>
          <w:spacing w:val="1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aver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verificato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documentazione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cui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lettere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a)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b)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dell'</w:t>
      </w:r>
      <w:r>
        <w:rPr>
          <w:rFonts w:ascii="Arial" w:hAnsi="Arial" w:cs="Arial"/>
          <w:color w:val="0000FF"/>
          <w:sz w:val="18"/>
          <w:szCs w:val="18"/>
          <w:u w:val="single"/>
        </w:rPr>
        <w:t>art.</w:t>
      </w:r>
      <w:r>
        <w:rPr>
          <w:rFonts w:ascii="Arial" w:hAnsi="Arial" w:cs="Arial"/>
          <w:color w:val="0000FF"/>
          <w:spacing w:val="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90</w:t>
      </w:r>
      <w:r>
        <w:rPr>
          <w:rFonts w:ascii="Arial" w:hAnsi="Arial" w:cs="Arial"/>
          <w:color w:val="0000FF"/>
          <w:spacing w:val="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comma</w:t>
      </w:r>
      <w:r>
        <w:rPr>
          <w:rFonts w:ascii="Arial" w:hAnsi="Arial" w:cs="Arial"/>
          <w:color w:val="0000FF"/>
          <w:spacing w:val="3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9</w:t>
      </w:r>
      <w:r>
        <w:rPr>
          <w:rFonts w:ascii="Arial" w:hAnsi="Arial" w:cs="Arial"/>
          <w:color w:val="0000FF"/>
          <w:spacing w:val="71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prevista</w:t>
      </w:r>
      <w:r>
        <w:rPr>
          <w:rFonts w:ascii="Arial" w:hAnsi="Arial" w:cs="Arial"/>
          <w:color w:val="0000FF"/>
          <w:spacing w:val="8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dal</w:t>
      </w:r>
      <w:r>
        <w:rPr>
          <w:rFonts w:ascii="Arial" w:hAnsi="Arial" w:cs="Arial"/>
          <w:color w:val="0000FF"/>
          <w:spacing w:val="8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  <w:r>
        <w:rPr>
          <w:rFonts w:ascii="Arial" w:hAnsi="Arial" w:cs="Arial"/>
          <w:color w:val="0000FF"/>
          <w:spacing w:val="1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circa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l’idoneità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tecnico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professionale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della/e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impresa/e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esecutrice/i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dei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lavoratori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autonomi,</w:t>
      </w:r>
      <w:r>
        <w:rPr>
          <w:rFonts w:ascii="Arial" w:hAnsi="Arial" w:cs="Arial"/>
          <w:color w:val="000000"/>
          <w:spacing w:val="12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l’organico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medio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annuo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distinto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qualifica,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gli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estremi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delle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denunce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lavoratori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effettuate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all'Istituto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nazionale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della</w:t>
      </w:r>
      <w:r>
        <w:rPr>
          <w:rFonts w:ascii="Arial" w:hAnsi="Arial" w:cs="Arial"/>
          <w:color w:val="000000"/>
          <w:spacing w:val="1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previdenza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sociale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(INPS),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all'Istituto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nazionale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assicurazione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infortuni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sul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lavoro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(INAIL)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alle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casse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edili,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nonché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il</w:t>
      </w:r>
      <w:r>
        <w:rPr>
          <w:rFonts w:ascii="Arial" w:hAnsi="Arial" w:cs="Arial"/>
          <w:color w:val="000000"/>
          <w:spacing w:val="10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contratto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collettivo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applicato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lavoratori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dipendenti,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della/e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impresa/e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esecutrice/i</w:t>
      </w:r>
    </w:p>
    <w:p w:rsidR="00641D0B" w:rsidRDefault="00641D0B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15"/>
          <w:szCs w:val="15"/>
        </w:rPr>
      </w:pPr>
    </w:p>
    <w:p w:rsidR="00641D0B" w:rsidRDefault="00641D0B">
      <w:pPr>
        <w:pStyle w:val="Corpodeltesto"/>
        <w:kinsoku w:val="0"/>
        <w:overflowPunct w:val="0"/>
        <w:spacing w:before="0"/>
        <w:ind w:left="9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relativamente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notifica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preliminare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 </w:t>
      </w:r>
      <w:r>
        <w:rPr>
          <w:rFonts w:ascii="Arial" w:hAnsi="Arial" w:cs="Arial"/>
          <w:b/>
          <w:bCs/>
          <w:spacing w:val="-1"/>
          <w:sz w:val="18"/>
          <w:szCs w:val="18"/>
        </w:rPr>
        <w:t>cui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all’</w:t>
      </w:r>
      <w:r>
        <w:rPr>
          <w:rFonts w:ascii="Arial" w:hAnsi="Arial" w:cs="Arial"/>
          <w:b/>
          <w:bCs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 99</w:t>
      </w:r>
      <w:r>
        <w:rPr>
          <w:rFonts w:ascii="Arial" w:hAnsi="Arial" w:cs="Arial"/>
          <w:b/>
          <w:bCs/>
          <w:color w:val="0000FF"/>
          <w:spacing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d.lgs.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</w:p>
    <w:p w:rsidR="00641D0B" w:rsidRDefault="00641D0B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sz w:val="11"/>
          <w:szCs w:val="11"/>
        </w:rPr>
      </w:pPr>
    </w:p>
    <w:p w:rsidR="00641D0B" w:rsidRDefault="00641D0B">
      <w:pPr>
        <w:pStyle w:val="Corpodeltesto"/>
        <w:numPr>
          <w:ilvl w:val="2"/>
          <w:numId w:val="5"/>
        </w:numPr>
        <w:tabs>
          <w:tab w:val="left" w:pos="1255"/>
        </w:tabs>
        <w:kinsoku w:val="0"/>
        <w:overflowPunct w:val="0"/>
        <w:spacing w:before="77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dichiara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che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l’intervento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non</w:t>
      </w:r>
      <w:r>
        <w:rPr>
          <w:rFonts w:ascii="Arial" w:hAnsi="Arial" w:cs="Arial"/>
          <w:b/>
          <w:bCs/>
          <w:sz w:val="18"/>
          <w:szCs w:val="18"/>
        </w:rPr>
        <w:t xml:space="preserve"> è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soggetto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all’invio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notifica</w:t>
      </w:r>
    </w:p>
    <w:p w:rsidR="00641D0B" w:rsidRDefault="00641D0B">
      <w:pPr>
        <w:pStyle w:val="Corpodeltesto"/>
        <w:kinsoku w:val="0"/>
        <w:overflowPunct w:val="0"/>
        <w:spacing w:before="1"/>
        <w:ind w:left="0"/>
        <w:rPr>
          <w:rFonts w:ascii="Arial" w:hAnsi="Arial" w:cs="Arial"/>
          <w:sz w:val="18"/>
          <w:szCs w:val="18"/>
        </w:rPr>
      </w:pPr>
    </w:p>
    <w:p w:rsidR="00641D0B" w:rsidRDefault="00641D0B">
      <w:pPr>
        <w:pStyle w:val="Titolo4"/>
        <w:numPr>
          <w:ilvl w:val="2"/>
          <w:numId w:val="5"/>
        </w:numPr>
        <w:tabs>
          <w:tab w:val="left" w:pos="1255"/>
        </w:tabs>
        <w:kinsoku w:val="0"/>
        <w:overflowPunct w:val="0"/>
        <w:rPr>
          <w:spacing w:val="-1"/>
        </w:rPr>
      </w:pPr>
      <w:r>
        <w:rPr>
          <w:spacing w:val="-1"/>
        </w:rPr>
        <w:t>dichiara</w:t>
      </w:r>
      <w:r>
        <w:rPr>
          <w:spacing w:val="-2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l’intervento</w:t>
      </w:r>
      <w:r>
        <w:rPr>
          <w:spacing w:val="3"/>
        </w:rPr>
        <w:t xml:space="preserve"> </w:t>
      </w:r>
      <w:r>
        <w:rPr>
          <w:b/>
          <w:bCs/>
        </w:rPr>
        <w:t>è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soggetto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all’invio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notifica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pertanto</w:t>
      </w:r>
    </w:p>
    <w:p w:rsidR="00641D0B" w:rsidRDefault="00641D0B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  <w:sz w:val="17"/>
          <w:szCs w:val="17"/>
        </w:rPr>
      </w:pPr>
    </w:p>
    <w:p w:rsidR="00641D0B" w:rsidRDefault="00641D0B">
      <w:pPr>
        <w:pStyle w:val="Corpodeltesto"/>
        <w:numPr>
          <w:ilvl w:val="3"/>
          <w:numId w:val="5"/>
        </w:numPr>
        <w:tabs>
          <w:tab w:val="left" w:pos="1538"/>
        </w:tabs>
        <w:kinsoku w:val="0"/>
        <w:overflowPunct w:val="0"/>
        <w:spacing w:before="0" w:line="248" w:lineRule="auto"/>
        <w:ind w:right="2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allega</w:t>
      </w:r>
      <w:r>
        <w:rPr>
          <w:rFonts w:ascii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presente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comunicazione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notifica,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contenuto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sarà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riprodotto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su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apposita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tabella,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esposta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9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cantiere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 </w:t>
      </w:r>
      <w:r>
        <w:rPr>
          <w:rFonts w:ascii="Arial" w:hAnsi="Arial" w:cs="Arial"/>
          <w:spacing w:val="-1"/>
          <w:sz w:val="18"/>
          <w:szCs w:val="18"/>
        </w:rPr>
        <w:t>tutta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pacing w:val="-1"/>
          <w:sz w:val="18"/>
          <w:szCs w:val="18"/>
        </w:rPr>
        <w:t>durata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dei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lavori,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luogo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visibile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dall’esterno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(*)</w:t>
      </w:r>
    </w:p>
    <w:p w:rsidR="00641D0B" w:rsidRDefault="00641D0B">
      <w:pPr>
        <w:pStyle w:val="Corpodeltesto"/>
        <w:kinsoku w:val="0"/>
        <w:overflowPunct w:val="0"/>
        <w:spacing w:before="10"/>
        <w:ind w:left="0"/>
        <w:rPr>
          <w:rFonts w:ascii="Arial" w:hAnsi="Arial" w:cs="Arial"/>
        </w:rPr>
      </w:pPr>
    </w:p>
    <w:p w:rsidR="00641D0B" w:rsidRDefault="00641D0B">
      <w:pPr>
        <w:pStyle w:val="Corpodeltesto"/>
        <w:numPr>
          <w:ilvl w:val="3"/>
          <w:numId w:val="5"/>
        </w:numPr>
        <w:tabs>
          <w:tab w:val="left" w:pos="1538"/>
        </w:tabs>
        <w:kinsoku w:val="0"/>
        <w:overflowPunct w:val="0"/>
        <w:spacing w:before="0"/>
        <w:ind w:right="224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indica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gli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estremi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notifica,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cui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contenuto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sarà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riprodotto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apposita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tabella,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esposta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cantiere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per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tutta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8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durata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lavori,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luogo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visibile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dall’esterno,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già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trasmessa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|__|  </w:t>
      </w:r>
      <w:r>
        <w:rPr>
          <w:rFonts w:ascii="Arial" w:hAnsi="Arial" w:cs="Arial"/>
          <w:i/>
          <w:iCs/>
          <w:color w:val="808080"/>
          <w:spacing w:val="5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|  </w:t>
      </w:r>
      <w:r>
        <w:rPr>
          <w:rFonts w:ascii="Arial" w:hAnsi="Arial" w:cs="Arial"/>
          <w:i/>
          <w:iCs/>
          <w:color w:val="808080"/>
          <w:spacing w:val="5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>|</w:t>
      </w:r>
      <w:r>
        <w:rPr>
          <w:rFonts w:ascii="Arial" w:hAnsi="Arial" w:cs="Arial"/>
          <w:i/>
          <w:iCs/>
          <w:color w:val="80808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</w:t>
      </w:r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prot./cod.</w:t>
      </w:r>
    </w:p>
    <w:p w:rsidR="00641D0B" w:rsidRDefault="00641D0B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sz w:val="27"/>
          <w:szCs w:val="27"/>
        </w:rPr>
      </w:pPr>
    </w:p>
    <w:p w:rsidR="00641D0B" w:rsidRDefault="00641D0B">
      <w:pPr>
        <w:pStyle w:val="Corpodeltesto"/>
        <w:kinsoku w:val="0"/>
        <w:overflowPunct w:val="0"/>
        <w:spacing w:before="77" w:line="243" w:lineRule="auto"/>
        <w:ind w:left="260" w:right="219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essere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conoscenza</w:t>
      </w:r>
      <w:r>
        <w:rPr>
          <w:rFonts w:ascii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che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l’efficacia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della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presente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comunicazione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sospesa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qualora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sia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assente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piano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sicurezza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coordinamento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100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del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d.lgs.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n.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81/2008</w:t>
      </w:r>
      <w:r>
        <w:rPr>
          <w:rFonts w:ascii="Arial" w:hAnsi="Arial" w:cs="Arial"/>
          <w:color w:val="0000FF"/>
          <w:spacing w:val="2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fascicolo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cui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91,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comma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1,</w:t>
      </w:r>
      <w:r>
        <w:rPr>
          <w:rFonts w:ascii="Arial" w:hAnsi="Arial" w:cs="Arial"/>
          <w:color w:val="0000FF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lettera</w:t>
      </w:r>
      <w:r>
        <w:rPr>
          <w:rFonts w:ascii="Arial" w:hAnsi="Arial" w:cs="Arial"/>
          <w:color w:val="0000FF"/>
          <w:spacing w:val="1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b),</w:t>
      </w:r>
      <w:r>
        <w:rPr>
          <w:rFonts w:ascii="Arial" w:hAnsi="Arial" w:cs="Arial"/>
          <w:color w:val="0000FF"/>
          <w:spacing w:val="2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quando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previsti,</w:t>
      </w:r>
      <w:r>
        <w:rPr>
          <w:rFonts w:ascii="Arial" w:hAnsi="Arial" w:cs="Arial"/>
          <w:color w:val="000000"/>
          <w:spacing w:val="1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oppure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assenza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notifica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cui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all’</w:t>
      </w:r>
      <w:r>
        <w:rPr>
          <w:rFonts w:ascii="Arial" w:hAnsi="Arial" w:cs="Arial"/>
          <w:color w:val="0000FF"/>
          <w:spacing w:val="-1"/>
          <w:sz w:val="18"/>
          <w:szCs w:val="18"/>
          <w:u w:val="single"/>
        </w:rPr>
        <w:t>articolo</w:t>
      </w:r>
      <w:r>
        <w:rPr>
          <w:rFonts w:ascii="Arial" w:hAnsi="Arial" w:cs="Arial"/>
          <w:color w:val="0000FF"/>
          <w:spacing w:val="-2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99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quando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prevista,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oppure</w:t>
      </w:r>
      <w:r>
        <w:rPr>
          <w:rFonts w:ascii="Arial" w:hAnsi="Arial" w:cs="Arial"/>
          <w:color w:val="000000"/>
          <w:sz w:val="18"/>
          <w:szCs w:val="18"/>
        </w:rPr>
        <w:t xml:space="preserve"> in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assenza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di </w:t>
      </w:r>
      <w:r>
        <w:rPr>
          <w:rFonts w:ascii="Arial" w:hAnsi="Arial" w:cs="Arial"/>
          <w:color w:val="000000"/>
          <w:spacing w:val="-1"/>
          <w:sz w:val="18"/>
          <w:szCs w:val="18"/>
        </w:rPr>
        <w:t>documento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unico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di </w:t>
      </w:r>
      <w:r>
        <w:rPr>
          <w:rFonts w:ascii="Arial" w:hAnsi="Arial" w:cs="Arial"/>
          <w:color w:val="000000"/>
          <w:spacing w:val="-1"/>
          <w:sz w:val="18"/>
          <w:szCs w:val="18"/>
        </w:rPr>
        <w:t>regolarità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contributiva</w:t>
      </w:r>
    </w:p>
    <w:p w:rsidR="00641D0B" w:rsidRDefault="00641D0B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sz w:val="21"/>
          <w:szCs w:val="21"/>
        </w:rPr>
      </w:pPr>
    </w:p>
    <w:p w:rsidR="00641D0B" w:rsidRDefault="00641D0B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sz w:val="21"/>
          <w:szCs w:val="21"/>
        </w:rPr>
        <w:sectPr w:rsidR="00641D0B">
          <w:type w:val="continuous"/>
          <w:pgSz w:w="11910" w:h="16840"/>
          <w:pgMar w:top="200" w:right="440" w:bottom="280" w:left="460" w:header="720" w:footer="720" w:gutter="0"/>
          <w:cols w:space="720" w:equalWidth="0">
            <w:col w:w="11010"/>
          </w:cols>
          <w:noEndnote/>
        </w:sectPr>
      </w:pPr>
    </w:p>
    <w:p w:rsidR="00641D0B" w:rsidRDefault="00641D0B">
      <w:pPr>
        <w:pStyle w:val="Corpodeltesto"/>
        <w:kinsoku w:val="0"/>
        <w:overflowPunct w:val="0"/>
        <w:spacing w:before="77"/>
        <w:ind w:left="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808080"/>
          <w:sz w:val="18"/>
          <w:szCs w:val="18"/>
        </w:rPr>
        <w:lastRenderedPageBreak/>
        <w:t xml:space="preserve">Data e </w:t>
      </w:r>
      <w:r>
        <w:rPr>
          <w:rFonts w:ascii="Arial" w:hAnsi="Arial" w:cs="Arial"/>
          <w:i/>
          <w:iCs/>
          <w:color w:val="808080"/>
          <w:spacing w:val="-1"/>
          <w:sz w:val="18"/>
          <w:szCs w:val="18"/>
        </w:rPr>
        <w:t>Luogo:</w:t>
      </w:r>
    </w:p>
    <w:p w:rsidR="00641D0B" w:rsidRDefault="00641D0B">
      <w:pPr>
        <w:pStyle w:val="Corpodeltesto"/>
        <w:kinsoku w:val="0"/>
        <w:overflowPunct w:val="0"/>
        <w:spacing w:before="7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sz w:val="24"/>
          <w:szCs w:val="24"/>
        </w:rPr>
        <w:br w:type="column"/>
      </w:r>
    </w:p>
    <w:p w:rsidR="00641D0B" w:rsidRDefault="00641D0B">
      <w:pPr>
        <w:pStyle w:val="Corpodeltesto"/>
        <w:kinsoku w:val="0"/>
        <w:overflowPunct w:val="0"/>
        <w:spacing w:before="0"/>
        <w:ind w:left="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808080"/>
          <w:spacing w:val="-1"/>
          <w:sz w:val="18"/>
          <w:szCs w:val="18"/>
        </w:rPr>
        <w:t>Firma</w:t>
      </w:r>
    </w:p>
    <w:p w:rsidR="00641D0B" w:rsidRDefault="00641D0B">
      <w:pPr>
        <w:pStyle w:val="Corpodeltesto"/>
        <w:kinsoku w:val="0"/>
        <w:overflowPunct w:val="0"/>
        <w:spacing w:before="0"/>
        <w:ind w:left="260"/>
        <w:rPr>
          <w:rFonts w:ascii="Arial" w:hAnsi="Arial" w:cs="Arial"/>
          <w:color w:val="000000"/>
          <w:sz w:val="18"/>
          <w:szCs w:val="18"/>
        </w:rPr>
        <w:sectPr w:rsidR="00641D0B">
          <w:type w:val="continuous"/>
          <w:pgSz w:w="11910" w:h="16840"/>
          <w:pgMar w:top="200" w:right="440" w:bottom="280" w:left="460" w:header="720" w:footer="720" w:gutter="0"/>
          <w:cols w:num="2" w:space="720" w:equalWidth="0">
            <w:col w:w="1392" w:space="5730"/>
            <w:col w:w="3888"/>
          </w:cols>
          <w:noEndnote/>
        </w:sectPr>
      </w:pPr>
    </w:p>
    <w:p w:rsidR="00641D0B" w:rsidRDefault="00641D0B">
      <w:pPr>
        <w:pStyle w:val="Corpodeltesto"/>
        <w:kinsoku w:val="0"/>
        <w:overflowPunct w:val="0"/>
        <w:spacing w:before="2"/>
        <w:ind w:left="0"/>
        <w:rPr>
          <w:rFonts w:ascii="Arial" w:hAnsi="Arial" w:cs="Arial"/>
          <w:i/>
          <w:iCs/>
          <w:sz w:val="7"/>
          <w:szCs w:val="7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6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27" style="width:223.6pt;height:100.35pt;mso-position-horizontal-relative:char;mso-position-vertical-relative:line" coordsize="4472,2007" o:allowincell="f">
            <v:shape id="_x0000_s1128" style="position:absolute;left:5;top:5;width:4460;height:20;mso-position-horizontal-relative:page;mso-position-vertical-relative:page" coordsize="4460,20" o:allowincell="f" path="m,l4459,e" filled="f" strokeweight=".20458mm">
              <v:path arrowok="t"/>
            </v:shape>
            <v:shape id="_x0000_s1129" style="position:absolute;left:10;top:10;width:20;height:1986;mso-position-horizontal-relative:page;mso-position-vertical-relative:page" coordsize="20,1986" o:allowincell="f" path="m,l,1985e" filled="f" strokeweight=".58pt">
              <v:path arrowok="t"/>
            </v:shape>
            <v:shape id="_x0000_s1130" style="position:absolute;left:5;top:2000;width:4460;height:20;mso-position-horizontal-relative:page;mso-position-vertical-relative:page" coordsize="4460,20" o:allowincell="f" path="m,l4459,e" filled="f" strokeweight=".20458mm">
              <v:path arrowok="t"/>
            </v:shape>
            <v:shape id="_x0000_s1131" style="position:absolute;left:4460;top:10;width:20;height:1986;mso-position-horizontal-relative:page;mso-position-vertical-relative:page" coordsize="20,1986" o:allowincell="f" path="m,l,1985e" filled="f" strokeweight=".58pt">
              <v:path arrowok="t"/>
            </v:shape>
            <v:shape id="_x0000_s1132" type="#_x0000_t202" style="position:absolute;left:119;top:406;width:3589;height:597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tabs>
                        <w:tab w:val="left" w:pos="1415"/>
                        <w:tab w:val="left" w:pos="3588"/>
                      </w:tabs>
                      <w:kinsoku w:val="0"/>
                      <w:overflowPunct w:val="0"/>
                      <w:spacing w:before="0" w:line="164" w:lineRule="exact"/>
                      <w:ind w:left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pacing w:val="-1"/>
                      </w:rPr>
                      <w:t>Pratica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</w:rPr>
                      <w:t>edilizia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u w:val="single" w:color="7F7F7F"/>
                      </w:rPr>
                      <w:tab/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1"/>
                      <w:ind w:left="0"/>
                      <w:rPr>
                        <w:rFonts w:ascii="Arial" w:hAnsi="Arial" w:cs="Arial"/>
                        <w:i/>
                        <w:iCs/>
                      </w:rPr>
                    </w:pPr>
                  </w:p>
                  <w:p w:rsidR="000338D2" w:rsidRDefault="000338D2">
                    <w:pPr>
                      <w:pStyle w:val="Corpodeltesto"/>
                      <w:tabs>
                        <w:tab w:val="left" w:pos="707"/>
                      </w:tabs>
                      <w:kinsoku w:val="0"/>
                      <w:overflowPunct w:val="0"/>
                      <w:spacing w:before="0" w:line="248" w:lineRule="exact"/>
                      <w:ind w:left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pacing w:val="-1"/>
                      </w:rPr>
                      <w:t>del</w:t>
                    </w:r>
                    <w:r>
                      <w:rPr>
                        <w:rFonts w:ascii="Arial" w:hAnsi="Arial" w:cs="Arial"/>
                        <w:spacing w:val="-1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</w:p>
                </w:txbxContent>
              </v:textbox>
            </v:shape>
            <v:shape id="_x0000_s1133" type="#_x0000_t202" style="position:absolute;left:119;top:1280;width:713;height:161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 w:line="161" w:lineRule="exact"/>
                      <w:ind w:left="0"/>
                      <w:rPr>
                        <w:rFonts w:ascii="Arial" w:hAnsi="Arial" w:cs="Arial"/>
                        <w:spacing w:val="-1"/>
                      </w:rPr>
                    </w:pPr>
                    <w:r>
                      <w:rPr>
                        <w:rFonts w:ascii="Arial" w:hAnsi="Arial" w:cs="Arial"/>
                        <w:spacing w:val="-1"/>
                      </w:rPr>
                      <w:t>Protocollo</w:t>
                    </w:r>
                  </w:p>
                </w:txbxContent>
              </v:textbox>
            </v:shape>
            <v:shape id="_x0000_s1134" type="#_x0000_t202" style="position:absolute;left:1535;top:1280;width:1549;height:161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tabs>
                        <w:tab w:val="left" w:pos="1548"/>
                      </w:tabs>
                      <w:kinsoku w:val="0"/>
                      <w:overflowPunct w:val="0"/>
                      <w:spacing w:before="0" w:line="161" w:lineRule="exact"/>
                      <w:ind w:left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1135" type="#_x0000_t202" style="position:absolute;left:1837;top:1690;width:2516;height:161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 w:line="161" w:lineRule="exact"/>
                      <w:ind w:left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da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compilare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cura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 xml:space="preserve">del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>SUE/SUAP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1D0B" w:rsidRDefault="00641D0B">
      <w:pPr>
        <w:pStyle w:val="Corpodeltesto"/>
        <w:kinsoku w:val="0"/>
        <w:overflowPunct w:val="0"/>
        <w:spacing w:before="0"/>
        <w:ind w:left="0"/>
        <w:rPr>
          <w:rFonts w:ascii="Arial" w:hAnsi="Arial" w:cs="Arial"/>
          <w:i/>
          <w:iCs/>
          <w:sz w:val="20"/>
          <w:szCs w:val="20"/>
        </w:rPr>
      </w:pPr>
    </w:p>
    <w:p w:rsidR="00641D0B" w:rsidRDefault="00641D0B">
      <w:pPr>
        <w:pStyle w:val="Corpodeltesto"/>
        <w:kinsoku w:val="0"/>
        <w:overflowPunct w:val="0"/>
        <w:spacing w:before="224"/>
        <w:ind w:left="36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1"/>
          <w:sz w:val="40"/>
          <w:szCs w:val="40"/>
        </w:rPr>
        <w:t>S</w:t>
      </w:r>
      <w:r>
        <w:rPr>
          <w:rFonts w:ascii="Arial" w:hAnsi="Arial" w:cs="Arial"/>
          <w:spacing w:val="-1"/>
          <w:sz w:val="32"/>
          <w:szCs w:val="32"/>
        </w:rPr>
        <w:t>OGGETTI</w:t>
      </w:r>
      <w:r>
        <w:rPr>
          <w:rFonts w:ascii="Arial" w:hAnsi="Arial" w:cs="Arial"/>
          <w:spacing w:val="-3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COINVOLTI</w:t>
      </w:r>
    </w:p>
    <w:p w:rsidR="00641D0B" w:rsidRDefault="00641D0B">
      <w:pPr>
        <w:pStyle w:val="Corpodeltesto"/>
        <w:kinsoku w:val="0"/>
        <w:overflowPunct w:val="0"/>
        <w:spacing w:before="4"/>
        <w:ind w:left="0"/>
        <w:rPr>
          <w:rFonts w:ascii="Arial" w:hAnsi="Arial" w:cs="Arial"/>
          <w:sz w:val="25"/>
          <w:szCs w:val="25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154" type="#_x0000_t202" style="width:544.2pt;height:15.25pt;mso-left-percent:-10001;mso-top-percent:-10001;mso-position-horizontal:absolute;mso-position-horizontal-relative:char;mso-position-vertical:absolute;mso-position-vertical-relative:line;mso-left-percent:-10001;mso-top-percent:-10001" o:allowincell="f" fillcolor="#e6e6e6" stroked="f">
            <v:textbox inset="0,0,0,0">
              <w:txbxContent>
                <w:p w:rsidR="000338D2" w:rsidRDefault="000338D2">
                  <w:pPr>
                    <w:pStyle w:val="Corpodeltesto"/>
                    <w:kinsoku w:val="0"/>
                    <w:overflowPunct w:val="0"/>
                    <w:spacing w:before="45"/>
                    <w:ind w:left="10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18"/>
                      <w:szCs w:val="18"/>
                    </w:rPr>
                    <w:t>TITOLARI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(compilare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 xml:space="preserve">solo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caso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 di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più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un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titolare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z w:val="18"/>
                      <w:szCs w:val="18"/>
                    </w:rPr>
                    <w:t xml:space="preserve">sezione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08080"/>
                      <w:spacing w:val="-1"/>
                      <w:sz w:val="18"/>
                      <w:szCs w:val="18"/>
                    </w:rPr>
                    <w:t>ripetibile)</w:t>
                  </w:r>
                </w:p>
              </w:txbxContent>
            </v:textbox>
          </v:shape>
        </w:pict>
      </w:r>
    </w:p>
    <w:p w:rsidR="00641D0B" w:rsidRDefault="00641D0B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24"/>
          <w:szCs w:val="24"/>
        </w:rPr>
      </w:pPr>
    </w:p>
    <w:p w:rsidR="00641D0B" w:rsidRDefault="00343E4D">
      <w:pPr>
        <w:pStyle w:val="Corpodeltesto"/>
        <w:kinsoku w:val="0"/>
        <w:overflowPunct w:val="0"/>
        <w:spacing w:before="0" w:line="200" w:lineRule="atLeast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137" style="width:545.25pt;height:190.25pt;mso-position-horizontal-relative:char;mso-position-vertical-relative:line" coordsize="10905,3805" o:allowincell="f">
            <v:shape id="_x0000_s1138" style="position:absolute;left:5;top:5;width:10894;height:20;mso-position-horizontal-relative:page;mso-position-vertical-relative:page" coordsize="10894,20" o:allowincell="f" path="m,l10893,e" filled="f" strokeweight=".58pt">
              <v:path arrowok="t"/>
            </v:shape>
            <v:shape id="_x0000_s1139" style="position:absolute;left:10;top:10;width:20;height:3783;mso-position-horizontal-relative:page;mso-position-vertical-relative:page" coordsize="20,3783" o:allowincell="f" path="m,l,3782e" filled="f" strokeweight=".58pt">
              <v:path arrowok="t"/>
            </v:shape>
            <v:shape id="_x0000_s1140" style="position:absolute;left:5;top:3798;width:10894;height:20;mso-position-horizontal-relative:page;mso-position-vertical-relative:page" coordsize="10894,20" o:allowincell="f" path="m,l10893,e" filled="f" strokeweight=".20458mm">
              <v:path arrowok="t"/>
            </v:shape>
            <v:shape id="_x0000_s1141" style="position:absolute;left:10894;top:10;width:20;height:3783;mso-position-horizontal-relative:page;mso-position-vertical-relative:page" coordsize="20,3783" o:allowincell="f" path="m,l,3782e" filled="f" strokeweight=".20458mm">
              <v:path arrowok="t"/>
            </v:shape>
            <v:shape id="_x0000_s1142" type="#_x0000_t202" style="position:absolute;left:119;top:278;width:10553;height:679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tabs>
                        <w:tab w:val="left" w:pos="4411"/>
                      </w:tabs>
                      <w:kinsoku w:val="0"/>
                      <w:overflowPunct w:val="0"/>
                      <w:spacing w:before="0" w:line="226" w:lineRule="exact"/>
                      <w:ind w:left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Cognome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Nome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codice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fiscale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7"/>
                      <w:ind w:left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:rsidR="000338D2" w:rsidRDefault="000338D2">
                    <w:pPr>
                      <w:pStyle w:val="Corpodeltesto"/>
                      <w:tabs>
                        <w:tab w:val="left" w:pos="1416"/>
                        <w:tab w:val="left" w:pos="4542"/>
                        <w:tab w:val="left" w:pos="10475"/>
                      </w:tabs>
                      <w:kinsoku w:val="0"/>
                      <w:overflowPunct w:val="0"/>
                      <w:spacing w:before="0" w:line="204" w:lineRule="exact"/>
                      <w:ind w:left="0"/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in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qualità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di</w:t>
                    </w:r>
                    <w:r>
                      <w:rPr>
                        <w:rFonts w:ascii="Tahoma" w:hAnsi="Tahoma" w:cs="Tahoma"/>
                        <w:position w:val="7"/>
                        <w:sz w:val="10"/>
                        <w:szCs w:val="10"/>
                      </w:rPr>
                      <w:t>(*)</w:t>
                    </w:r>
                    <w:r>
                      <w:rPr>
                        <w:rFonts w:ascii="Tahoma" w:hAnsi="Tahoma" w:cs="Tahoma"/>
                        <w:position w:val="7"/>
                        <w:sz w:val="10"/>
                        <w:szCs w:val="10"/>
                      </w:rPr>
                      <w:tab/>
                    </w:r>
                    <w:r>
                      <w:rPr>
                        <w:rFonts w:ascii="Tahoma" w:hAnsi="Tahoma" w:cs="Tahoma"/>
                        <w:position w:val="7"/>
                        <w:sz w:val="10"/>
                        <w:szCs w:val="10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ditta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società</w:t>
                    </w:r>
                    <w:r>
                      <w:rPr>
                        <w:rFonts w:ascii="Tahoma" w:hAnsi="Tahoma" w:cs="Tahoma"/>
                        <w:position w:val="7"/>
                        <w:sz w:val="10"/>
                        <w:szCs w:val="10"/>
                      </w:rPr>
                      <w:t xml:space="preserve">(*) </w:t>
                    </w:r>
                    <w:r>
                      <w:rPr>
                        <w:rFonts w:ascii="Tahoma" w:hAnsi="Tahoma" w:cs="Tahoma"/>
                        <w:spacing w:val="-15"/>
                        <w:position w:val="7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position w:val="7"/>
                        <w:sz w:val="10"/>
                        <w:szCs w:val="10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position w:val="7"/>
                        <w:sz w:val="10"/>
                        <w:szCs w:val="10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1143" type="#_x0000_t202" style="position:absolute;left:119;top:1224;width:2195;height:188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 w:line="187" w:lineRule="exact"/>
                      <w:ind w:left="0"/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codice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fiscale</w:t>
                    </w:r>
                    <w:r>
                      <w:rPr>
                        <w:rFonts w:ascii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p.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IVA</w:t>
                    </w:r>
                    <w:r>
                      <w:rPr>
                        <w:rFonts w:ascii="Tahoma" w:hAnsi="Tahoma" w:cs="Tahoma"/>
                        <w:spacing w:val="-1"/>
                        <w:position w:val="7"/>
                        <w:sz w:val="10"/>
                        <w:szCs w:val="10"/>
                      </w:rPr>
                      <w:t>(*)</w:t>
                    </w:r>
                  </w:p>
                </w:txbxContent>
              </v:textbox>
            </v:shape>
            <v:shape id="_x0000_s1144" type="#_x0000_t202" style="position:absolute;left:2951;top:1198;width:4887;height:221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 w:line="221" w:lineRule="exact"/>
                      <w:ind w:left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</w:p>
                </w:txbxContent>
              </v:textbox>
            </v:shape>
            <v:shape id="_x0000_s1145" type="#_x0000_t202" style="position:absolute;left:119;top:1704;width:10555;height:728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tabs>
                        <w:tab w:val="left" w:pos="708"/>
                        <w:tab w:val="left" w:pos="3053"/>
                        <w:tab w:val="left" w:pos="7524"/>
                      </w:tabs>
                      <w:kinsoku w:val="0"/>
                      <w:overflowPunct w:val="0"/>
                      <w:spacing w:before="0" w:line="226" w:lineRule="exact"/>
                      <w:ind w:left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nato 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prov.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stato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nato</w:t>
                    </w:r>
                    <w:r>
                      <w:rPr>
                        <w:rFonts w:ascii="Arial" w:hAnsi="Arial" w:cs="Arial"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Arial" w:hAnsi="Arial" w:cs="Arial"/>
                        <w:color w:val="000000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  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</w:t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/>
                      <w:ind w:left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0338D2" w:rsidRDefault="000338D2">
                    <w:pPr>
                      <w:pStyle w:val="Corpodeltesto"/>
                      <w:tabs>
                        <w:tab w:val="left" w:pos="3327"/>
                        <w:tab w:val="left" w:pos="7903"/>
                      </w:tabs>
                      <w:kinsoku w:val="0"/>
                      <w:overflowPunct w:val="0"/>
                      <w:spacing w:before="0" w:line="248" w:lineRule="exact"/>
                      <w:ind w:left="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residente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prov.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5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>|    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pacing w:val="-1"/>
                        <w:sz w:val="18"/>
                        <w:szCs w:val="18"/>
                      </w:rPr>
                      <w:t>stato</w:t>
                    </w:r>
                    <w:r>
                      <w:rPr>
                        <w:rFonts w:ascii="Arial" w:hAnsi="Arial" w:cs="Arial"/>
                        <w:color w:val="000000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1146" type="#_x0000_t202" style="position:absolute;left:119;top:2748;width:4418;height:180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tabs>
                        <w:tab w:val="left" w:pos="4257"/>
                      </w:tabs>
                      <w:kinsoku w:val="0"/>
                      <w:overflowPunct w:val="0"/>
                      <w:spacing w:before="0" w:line="180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</w:rPr>
                      <w:t>indirizzo</w:t>
                    </w:r>
                    <w:r>
                      <w:rPr>
                        <w:rFonts w:ascii="Arial" w:hAnsi="Arial" w:cs="Arial"/>
                        <w:spacing w:val="-1"/>
                        <w:w w:val="95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n.</w:t>
                    </w:r>
                  </w:p>
                </w:txbxContent>
              </v:textbox>
            </v:shape>
            <v:shape id="_x0000_s1147" type="#_x0000_t202" style="position:absolute;left:5076;top:2748;width:1473;height:180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tabs>
                        <w:tab w:val="left" w:pos="945"/>
                      </w:tabs>
                      <w:kinsoku w:val="0"/>
                      <w:overflowPunct w:val="0"/>
                      <w:spacing w:before="0" w:line="180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C.A.P.</w:t>
                    </w:r>
                  </w:p>
                </w:txbxContent>
              </v:textbox>
            </v:shape>
            <v:shape id="_x0000_s1148" type="#_x0000_t202" style="position:absolute;left:7200;top:2715;width:1570;height:221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 w:line="221" w:lineRule="exact"/>
                      <w:ind w:left="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z w:val="22"/>
                        <w:szCs w:val="22"/>
                      </w:rPr>
                      <w:t xml:space="preserve">|   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sz w:val="22"/>
                        <w:szCs w:val="22"/>
                      </w:rPr>
                      <w:t>|__|</w:t>
                    </w:r>
                  </w:p>
                </w:txbxContent>
              </v:textbox>
            </v:shape>
            <v:shape id="_x0000_s1149" type="#_x0000_t202" style="position:absolute;left:119;top:3216;width:10535;height:573;mso-position-horizontal-relative:page;mso-position-vertical-relative:page" o:allowincell="f" filled="f" stroked="f">
              <v:textbox inset="0,0,0,0">
                <w:txbxContent>
                  <w:p w:rsidR="000338D2" w:rsidRDefault="000338D2">
                    <w:pPr>
                      <w:pStyle w:val="Corpodeltesto"/>
                      <w:tabs>
                        <w:tab w:val="left" w:pos="2124"/>
                        <w:tab w:val="left" w:pos="5570"/>
                        <w:tab w:val="left" w:pos="7789"/>
                        <w:tab w:val="left" w:pos="10534"/>
                      </w:tabs>
                      <w:kinsoku w:val="0"/>
                      <w:overflowPunct w:val="0"/>
                      <w:spacing w:before="0" w:line="184" w:lineRule="exact"/>
                      <w:ind w:left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PEC /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posta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elettronica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  <w:u w:val="single" w:color="7F7F7F"/>
                      </w:rPr>
                      <w:tab/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Telefono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fisso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cellulare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u w:val="single" w:color="7F7F7F"/>
                      </w:rPr>
                      <w:tab/>
                    </w: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/>
                      <w:ind w:left="0"/>
                      <w:rPr>
                        <w:rFonts w:ascii="Arial" w:hAnsi="Arial" w:cs="Arial"/>
                      </w:rPr>
                    </w:pPr>
                  </w:p>
                  <w:p w:rsidR="000338D2" w:rsidRDefault="000338D2">
                    <w:pPr>
                      <w:pStyle w:val="Corpodeltesto"/>
                      <w:kinsoku w:val="0"/>
                      <w:overflowPunct w:val="0"/>
                      <w:spacing w:before="0" w:line="204" w:lineRule="exact"/>
                      <w:ind w:left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  <w:position w:val="8"/>
                        <w:sz w:val="10"/>
                        <w:szCs w:val="10"/>
                      </w:rPr>
                      <w:t>(*)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1"/>
                        <w:position w:val="8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da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compilare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solo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nel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caso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>in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cui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>il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 xml:space="preserve"> titolare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sia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una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ditta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</w:rPr>
                      <w:t>o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color w:val="808080"/>
                        <w:spacing w:val="-1"/>
                      </w:rPr>
                      <w:t>società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1D0B" w:rsidRDefault="00641D0B">
      <w:pPr>
        <w:pStyle w:val="Corpodeltesto"/>
        <w:kinsoku w:val="0"/>
        <w:overflowPunct w:val="0"/>
        <w:spacing w:before="0" w:line="200" w:lineRule="atLeast"/>
        <w:ind w:left="101"/>
        <w:rPr>
          <w:rFonts w:ascii="Arial" w:hAnsi="Arial" w:cs="Arial"/>
          <w:sz w:val="20"/>
          <w:szCs w:val="20"/>
        </w:rPr>
        <w:sectPr w:rsidR="00641D0B">
          <w:pgSz w:w="11910" w:h="16840"/>
          <w:pgMar w:top="700" w:right="300" w:bottom="860" w:left="500" w:header="0" w:footer="676" w:gutter="0"/>
          <w:cols w:space="720" w:equalWidth="0">
            <w:col w:w="11110"/>
          </w:cols>
          <w:noEndnote/>
        </w:sectPr>
      </w:pPr>
    </w:p>
    <w:p w:rsidR="00641D0B" w:rsidRDefault="00641D0B">
      <w:pPr>
        <w:pStyle w:val="Corpodeltesto"/>
        <w:kinsoku w:val="0"/>
        <w:overflowPunct w:val="0"/>
        <w:spacing w:before="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Note:</w:t>
      </w:r>
    </w:p>
    <w:p w:rsidR="00641D0B" w:rsidRDefault="00641D0B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b/>
          <w:bCs/>
          <w:sz w:val="14"/>
          <w:szCs w:val="14"/>
        </w:rPr>
      </w:pPr>
    </w:p>
    <w:p w:rsidR="00641D0B" w:rsidRDefault="00343E4D">
      <w:pPr>
        <w:pStyle w:val="Corpodeltesto"/>
        <w:kinsoku w:val="0"/>
        <w:overflowPunct w:val="0"/>
        <w:spacing w:before="0" w:line="20" w:lineRule="atLeast"/>
        <w:ind w:left="113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150" style="width:144.75pt;height:1pt;mso-position-horizontal-relative:char;mso-position-vertical-relative:line" coordsize="2895,20" o:allowincell="f">
            <v:shape id="_x0000_s1151" style="position:absolute;left:6;top:6;width:2881;height:20;mso-position-horizontal-relative:page;mso-position-vertical-relative:page" coordsize="2881,20" o:allowincell="f" path="m,l2880,e" filled="f" strokeweight=".7pt">
              <v:path arrowok="t"/>
            </v:shape>
            <w10:wrap type="none"/>
            <w10:anchorlock/>
          </v:group>
        </w:pict>
      </w:r>
    </w:p>
    <w:p w:rsidR="00641D0B" w:rsidRDefault="00641D0B">
      <w:pPr>
        <w:pStyle w:val="Corpodeltesto"/>
        <w:kinsoku w:val="0"/>
        <w:overflowPunct w:val="0"/>
        <w:spacing w:before="51"/>
        <w:ind w:right="116"/>
        <w:jc w:val="both"/>
        <w:rPr>
          <w:spacing w:val="-1"/>
        </w:rPr>
      </w:pPr>
      <w:r>
        <w:rPr>
          <w:position w:val="7"/>
          <w:sz w:val="10"/>
          <w:szCs w:val="10"/>
        </w:rPr>
        <w:t xml:space="preserve">1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comunicazione</w:t>
      </w:r>
      <w:r>
        <w:rPr>
          <w:spacing w:val="8"/>
        </w:rPr>
        <w:t xml:space="preserve"> </w:t>
      </w:r>
      <w:r>
        <w:rPr>
          <w:spacing w:val="-1"/>
        </w:rPr>
        <w:t>dell’inizio</w:t>
      </w:r>
      <w:r>
        <w:rPr>
          <w:spacing w:val="9"/>
        </w:rPr>
        <w:t xml:space="preserve"> </w:t>
      </w:r>
      <w:r>
        <w:rPr>
          <w:spacing w:val="-1"/>
        </w:rPr>
        <w:t>dei</w:t>
      </w:r>
      <w:r>
        <w:rPr>
          <w:spacing w:val="11"/>
        </w:rPr>
        <w:t xml:space="preserve"> </w:t>
      </w:r>
      <w:r>
        <w:rPr>
          <w:spacing w:val="-2"/>
        </w:rPr>
        <w:t>lavori</w:t>
      </w:r>
      <w:r>
        <w:rPr>
          <w:spacing w:val="10"/>
        </w:rPr>
        <w:t xml:space="preserve"> </w:t>
      </w:r>
      <w:r>
        <w:rPr>
          <w:spacing w:val="-1"/>
        </w:rPr>
        <w:t>(CIL)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edilizia</w:t>
      </w:r>
      <w:r>
        <w:rPr>
          <w:spacing w:val="10"/>
        </w:rPr>
        <w:t xml:space="preserve"> </w:t>
      </w:r>
      <w:r>
        <w:rPr>
          <w:spacing w:val="-2"/>
        </w:rPr>
        <w:t>libera</w:t>
      </w:r>
      <w:r>
        <w:rPr>
          <w:spacing w:val="10"/>
        </w:rPr>
        <w:t xml:space="preserve"> </w:t>
      </w:r>
      <w:r>
        <w:rPr>
          <w:spacing w:val="-1"/>
        </w:rPr>
        <w:t>(prevista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rPr>
          <w:spacing w:val="-2"/>
        </w:rPr>
        <w:t>gli</w:t>
      </w:r>
      <w:r>
        <w:rPr>
          <w:spacing w:val="10"/>
        </w:rPr>
        <w:t xml:space="preserve"> </w:t>
      </w:r>
      <w:r>
        <w:rPr>
          <w:spacing w:val="-1"/>
        </w:rPr>
        <w:t>interventi</w:t>
      </w:r>
      <w:r>
        <w:rPr>
          <w:spacing w:val="8"/>
        </w:rPr>
        <w:t xml:space="preserve"> </w:t>
      </w:r>
      <w:r>
        <w:rPr>
          <w:spacing w:val="-1"/>
        </w:rPr>
        <w:t>indicati</w:t>
      </w:r>
      <w:r>
        <w:rPr>
          <w:spacing w:val="10"/>
        </w:rPr>
        <w:t xml:space="preserve"> </w:t>
      </w:r>
      <w:r>
        <w:rPr>
          <w:spacing w:val="-2"/>
        </w:rPr>
        <w:t>all’articolo</w:t>
      </w:r>
      <w:r>
        <w:rPr>
          <w:spacing w:val="9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rPr>
          <w:spacing w:val="-1"/>
        </w:rPr>
        <w:t>comma</w:t>
      </w:r>
      <w:r>
        <w:rPr>
          <w:spacing w:val="10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rPr>
          <w:spacing w:val="-1"/>
        </w:rPr>
        <w:t>lettere</w:t>
      </w:r>
      <w:r>
        <w:rPr>
          <w:spacing w:val="8"/>
        </w:rPr>
        <w:t xml:space="preserve"> </w:t>
      </w:r>
      <w:r>
        <w:rPr>
          <w:spacing w:val="-1"/>
        </w:rPr>
        <w:t>b),</w:t>
      </w:r>
      <w:r>
        <w:rPr>
          <w:spacing w:val="10"/>
        </w:rPr>
        <w:t xml:space="preserve"> </w:t>
      </w:r>
      <w:r>
        <w:rPr>
          <w:spacing w:val="-1"/>
        </w:rPr>
        <w:t>c),</w:t>
      </w:r>
      <w:r>
        <w:rPr>
          <w:spacing w:val="10"/>
        </w:rPr>
        <w:t xml:space="preserve"> </w:t>
      </w:r>
      <w:r>
        <w:rPr>
          <w:spacing w:val="-1"/>
        </w:rPr>
        <w:t>d),</w:t>
      </w:r>
      <w:r>
        <w:rPr>
          <w:spacing w:val="10"/>
        </w:rPr>
        <w:t xml:space="preserve"> </w:t>
      </w:r>
      <w:r>
        <w:rPr>
          <w:spacing w:val="-1"/>
        </w:rPr>
        <w:t>ed</w:t>
      </w:r>
      <w:r>
        <w:rPr>
          <w:spacing w:val="11"/>
        </w:rPr>
        <w:t xml:space="preserve"> </w:t>
      </w:r>
      <w:r>
        <w:rPr>
          <w:spacing w:val="3"/>
        </w:rPr>
        <w:t>e),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d.P.R.</w:t>
      </w:r>
      <w:proofErr w:type="spellEnd"/>
      <w:r>
        <w:rPr>
          <w:spacing w:val="8"/>
        </w:rPr>
        <w:t xml:space="preserve"> </w:t>
      </w:r>
      <w:r>
        <w:t>6</w:t>
      </w:r>
      <w:r>
        <w:rPr>
          <w:spacing w:val="111"/>
        </w:rPr>
        <w:t xml:space="preserve"> </w:t>
      </w:r>
      <w:r>
        <w:rPr>
          <w:spacing w:val="-1"/>
        </w:rPr>
        <w:t>giugno</w:t>
      </w:r>
      <w:r>
        <w:rPr>
          <w:spacing w:val="-3"/>
        </w:rPr>
        <w:t xml:space="preserve"> </w:t>
      </w:r>
      <w:r>
        <w:rPr>
          <w:spacing w:val="-1"/>
        </w:rPr>
        <w:t>2001,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>380,</w:t>
      </w:r>
      <w:r>
        <w:t xml:space="preserve"> </w:t>
      </w:r>
      <w:r>
        <w:rPr>
          <w:spacing w:val="-1"/>
        </w:rPr>
        <w:t>all’articolo 11,</w:t>
      </w:r>
      <w:r>
        <w:rPr>
          <w:spacing w:val="-2"/>
        </w:rPr>
        <w:t xml:space="preserve"> </w:t>
      </w:r>
      <w:r>
        <w:rPr>
          <w:spacing w:val="-1"/>
        </w:rPr>
        <w:t>comma</w:t>
      </w:r>
      <w:r>
        <w:rPr>
          <w:spacing w:val="1"/>
        </w:rPr>
        <w:t xml:space="preserve"> </w:t>
      </w:r>
      <w:r>
        <w:rPr>
          <w:spacing w:val="-1"/>
        </w:rPr>
        <w:t>3,</w:t>
      </w:r>
      <w:r>
        <w:rPr>
          <w:spacing w:val="-2"/>
        </w:rPr>
        <w:t xml:space="preserve"> </w:t>
      </w:r>
      <w:r>
        <w:rPr>
          <w:spacing w:val="-1"/>
        </w:rP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 xml:space="preserve">115/2008 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d.m.</w:t>
      </w:r>
      <w:proofErr w:type="spellEnd"/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settembre</w:t>
      </w:r>
      <w:r>
        <w:rPr>
          <w:spacing w:val="-2"/>
        </w:rPr>
        <w:t xml:space="preserve"> </w:t>
      </w:r>
      <w:r>
        <w:rPr>
          <w:spacing w:val="-1"/>
        </w:rPr>
        <w:t>2010)</w:t>
      </w:r>
      <w:r>
        <w:rPr>
          <w:spacing w:val="-3"/>
        </w:rPr>
        <w:t xml:space="preserve"> </w:t>
      </w:r>
      <w:r>
        <w:rPr>
          <w:spacing w:val="-1"/>
        </w:rPr>
        <w:t>possono essere</w:t>
      </w:r>
      <w:r>
        <w:rPr>
          <w:spacing w:val="-2"/>
        </w:rPr>
        <w:t xml:space="preserve"> </w:t>
      </w:r>
      <w:r>
        <w:rPr>
          <w:spacing w:val="-1"/>
        </w:rPr>
        <w:t>realizzate:</w:t>
      </w:r>
    </w:p>
    <w:p w:rsidR="00641D0B" w:rsidRDefault="00641D0B">
      <w:pPr>
        <w:pStyle w:val="Corpodeltesto"/>
        <w:numPr>
          <w:ilvl w:val="0"/>
          <w:numId w:val="4"/>
        </w:numPr>
        <w:tabs>
          <w:tab w:val="left" w:pos="404"/>
        </w:tabs>
        <w:kinsoku w:val="0"/>
        <w:overflowPunct w:val="0"/>
        <w:spacing w:before="118"/>
        <w:ind w:hanging="283"/>
        <w:jc w:val="both"/>
        <w:rPr>
          <w:spacing w:val="-1"/>
        </w:rPr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opere</w:t>
      </w:r>
      <w:r>
        <w:rPr>
          <w:spacing w:val="-2"/>
        </w:rPr>
        <w:t xml:space="preserve"> </w:t>
      </w:r>
      <w:r>
        <w:rPr>
          <w:spacing w:val="-1"/>
        </w:rPr>
        <w:t>temporanee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2"/>
        </w:rPr>
        <w:t xml:space="preserve">rimuovere </w:t>
      </w:r>
      <w:r>
        <w:rPr>
          <w:spacing w:val="-1"/>
        </w:rPr>
        <w:t>entro</w:t>
      </w:r>
      <w:r>
        <w:rPr>
          <w:spacing w:val="-3"/>
        </w:rPr>
        <w:t xml:space="preserve"> </w:t>
      </w:r>
      <w:r>
        <w:rPr>
          <w:spacing w:val="-1"/>
        </w:rPr>
        <w:t>novanta</w:t>
      </w:r>
      <w:r>
        <w:rPr>
          <w:spacing w:val="1"/>
        </w:rPr>
        <w:t xml:space="preserve"> </w:t>
      </w:r>
      <w:r>
        <w:rPr>
          <w:spacing w:val="-1"/>
        </w:rPr>
        <w:t>giorni;</w:t>
      </w:r>
    </w:p>
    <w:p w:rsidR="00641D0B" w:rsidRDefault="00641D0B">
      <w:pPr>
        <w:pStyle w:val="Corpodeltesto"/>
        <w:numPr>
          <w:ilvl w:val="0"/>
          <w:numId w:val="4"/>
        </w:numPr>
        <w:tabs>
          <w:tab w:val="left" w:pos="404"/>
        </w:tabs>
        <w:kinsoku w:val="0"/>
        <w:overflowPunct w:val="0"/>
        <w:ind w:hanging="283"/>
        <w:jc w:val="both"/>
        <w:rPr>
          <w:spacing w:val="-1"/>
        </w:rPr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opere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pavimentazione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>finitura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spazi esterni;</w:t>
      </w:r>
    </w:p>
    <w:p w:rsidR="00641D0B" w:rsidRDefault="00641D0B">
      <w:pPr>
        <w:pStyle w:val="Corpodeltesto"/>
        <w:numPr>
          <w:ilvl w:val="0"/>
          <w:numId w:val="4"/>
        </w:numPr>
        <w:tabs>
          <w:tab w:val="left" w:pos="404"/>
        </w:tabs>
        <w:kinsoku w:val="0"/>
        <w:overflowPunct w:val="0"/>
        <w:spacing w:before="118"/>
        <w:ind w:hanging="283"/>
        <w:jc w:val="both"/>
        <w:rPr>
          <w:spacing w:val="-1"/>
        </w:rPr>
      </w:pPr>
      <w:r>
        <w:t>i</w:t>
      </w:r>
      <w:r>
        <w:rPr>
          <w:spacing w:val="1"/>
        </w:rPr>
        <w:t xml:space="preserve"> </w:t>
      </w:r>
      <w:r>
        <w:rPr>
          <w:spacing w:val="-2"/>
        </w:rPr>
        <w:t>pannelli</w:t>
      </w:r>
      <w:r>
        <w:rPr>
          <w:spacing w:val="1"/>
        </w:rPr>
        <w:t xml:space="preserve"> </w:t>
      </w:r>
      <w:r>
        <w:rPr>
          <w:spacing w:val="-1"/>
        </w:rPr>
        <w:t>solari,</w:t>
      </w:r>
      <w:r>
        <w:rPr>
          <w:spacing w:val="1"/>
        </w:rPr>
        <w:t xml:space="preserve"> </w:t>
      </w:r>
      <w:r>
        <w:rPr>
          <w:spacing w:val="-1"/>
        </w:rPr>
        <w:t>fotovoltaici,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servizio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edifici,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realizzare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fuori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zona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(decreto</w:t>
      </w:r>
      <w:r>
        <w:t xml:space="preserve"> 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Ministro</w:t>
      </w:r>
      <w:r>
        <w:rPr>
          <w:spacing w:val="-3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1"/>
        </w:rPr>
        <w:t xml:space="preserve"> </w:t>
      </w:r>
      <w:r>
        <w:rPr>
          <w:spacing w:val="-1"/>
        </w:rPr>
        <w:t xml:space="preserve">pubblici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aprile</w:t>
      </w:r>
      <w:r>
        <w:rPr>
          <w:spacing w:val="-2"/>
        </w:rPr>
        <w:t xml:space="preserve"> 1968,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>1444);</w:t>
      </w:r>
    </w:p>
    <w:p w:rsidR="00641D0B" w:rsidRDefault="00641D0B">
      <w:pPr>
        <w:pStyle w:val="Corpodeltesto"/>
        <w:numPr>
          <w:ilvl w:val="0"/>
          <w:numId w:val="4"/>
        </w:numPr>
        <w:tabs>
          <w:tab w:val="left" w:pos="404"/>
        </w:tabs>
        <w:kinsoku w:val="0"/>
        <w:overflowPunct w:val="0"/>
        <w:ind w:hanging="283"/>
        <w:jc w:val="both"/>
        <w:rPr>
          <w:spacing w:val="-1"/>
        </w:rPr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aree</w:t>
      </w:r>
      <w:r>
        <w:rPr>
          <w:spacing w:val="-2"/>
        </w:rPr>
        <w:t xml:space="preserve"> </w:t>
      </w:r>
      <w:r>
        <w:rPr>
          <w:spacing w:val="-1"/>
        </w:rPr>
        <w:t>ludiche</w:t>
      </w:r>
      <w:r>
        <w:rPr>
          <w:spacing w:val="-2"/>
        </w:rPr>
        <w:t xml:space="preserve"> </w:t>
      </w:r>
      <w:r>
        <w:rPr>
          <w:spacing w:val="-1"/>
        </w:rPr>
        <w:t>senza</w:t>
      </w:r>
      <w:r>
        <w:rPr>
          <w:spacing w:val="1"/>
        </w:rPr>
        <w:t xml:space="preserve"> </w:t>
      </w:r>
      <w:r>
        <w:rPr>
          <w:spacing w:val="-1"/>
        </w:rPr>
        <w:t>fini di</w:t>
      </w:r>
      <w:r>
        <w:rPr>
          <w:spacing w:val="1"/>
        </w:rPr>
        <w:t xml:space="preserve"> </w:t>
      </w:r>
      <w:r>
        <w:rPr>
          <w:spacing w:val="-1"/>
        </w:rPr>
        <w:t xml:space="preserve">lucro </w:t>
      </w:r>
      <w:r>
        <w:t>e</w:t>
      </w:r>
      <w:r>
        <w:rPr>
          <w:spacing w:val="-2"/>
        </w:rPr>
        <w:t xml:space="preserve"> gli</w:t>
      </w:r>
      <w:r>
        <w:rPr>
          <w:spacing w:val="1"/>
        </w:rPr>
        <w:t xml:space="preserve"> </w:t>
      </w:r>
      <w:r>
        <w:rPr>
          <w:spacing w:val="-1"/>
        </w:rPr>
        <w:t xml:space="preserve">elementi </w:t>
      </w:r>
      <w:r>
        <w:t>di</w:t>
      </w:r>
      <w:r>
        <w:rPr>
          <w:spacing w:val="-1"/>
        </w:rPr>
        <w:t xml:space="preserve"> arredo </w:t>
      </w:r>
      <w:r>
        <w:rPr>
          <w:spacing w:val="-2"/>
        </w:rPr>
        <w:t xml:space="preserve">delle </w:t>
      </w:r>
      <w:r>
        <w:rPr>
          <w:spacing w:val="-1"/>
        </w:rPr>
        <w:t>aree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pertinenziali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edifici;</w:t>
      </w:r>
    </w:p>
    <w:p w:rsidR="00641D0B" w:rsidRDefault="00641D0B">
      <w:pPr>
        <w:pStyle w:val="Corpodeltesto"/>
        <w:numPr>
          <w:ilvl w:val="0"/>
          <w:numId w:val="4"/>
        </w:numPr>
        <w:tabs>
          <w:tab w:val="left" w:pos="404"/>
        </w:tabs>
        <w:kinsoku w:val="0"/>
        <w:overflowPunct w:val="0"/>
        <w:ind w:right="116" w:hanging="283"/>
        <w:jc w:val="both"/>
        <w:rPr>
          <w:spacing w:val="-1"/>
        </w:rPr>
      </w:pPr>
      <w:r>
        <w:rPr>
          <w:spacing w:val="-1"/>
        </w:rPr>
        <w:t>l’installazione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2"/>
        </w:rPr>
        <w:t>singoli</w:t>
      </w:r>
      <w:r>
        <w:rPr>
          <w:spacing w:val="6"/>
        </w:rPr>
        <w:t xml:space="preserve"> </w:t>
      </w:r>
      <w:r>
        <w:rPr>
          <w:spacing w:val="-1"/>
        </w:rPr>
        <w:t>generatori</w:t>
      </w:r>
      <w:r>
        <w:rPr>
          <w:spacing w:val="6"/>
        </w:rPr>
        <w:t xml:space="preserve"> </w:t>
      </w:r>
      <w:r>
        <w:rPr>
          <w:spacing w:val="-1"/>
        </w:rPr>
        <w:t>eolici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altezza</w:t>
      </w:r>
      <w:r>
        <w:rPr>
          <w:spacing w:val="6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superiore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1,5</w:t>
      </w:r>
      <w:r>
        <w:rPr>
          <w:spacing w:val="4"/>
        </w:rPr>
        <w:t xml:space="preserve"> </w:t>
      </w:r>
      <w:r>
        <w:rPr>
          <w:spacing w:val="-1"/>
        </w:rPr>
        <w:t>metri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diametro</w:t>
      </w:r>
      <w:r>
        <w:rPr>
          <w:spacing w:val="4"/>
        </w:rPr>
        <w:t xml:space="preserve"> </w:t>
      </w:r>
      <w:r>
        <w:rPr>
          <w:spacing w:val="-2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superiore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2"/>
        </w:rPr>
        <w:t>metro,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microcogeneratori</w:t>
      </w:r>
      <w:proofErr w:type="spellEnd"/>
      <w:r>
        <w:rPr>
          <w:spacing w:val="6"/>
        </w:rPr>
        <w:t xml:space="preserve"> </w:t>
      </w:r>
      <w:r>
        <w:t>ad</w:t>
      </w:r>
      <w:r>
        <w:rPr>
          <w:spacing w:val="6"/>
        </w:rPr>
        <w:t xml:space="preserve"> </w:t>
      </w:r>
      <w:r>
        <w:rPr>
          <w:spacing w:val="-1"/>
        </w:rPr>
        <w:t>alto</w:t>
      </w:r>
      <w:r>
        <w:rPr>
          <w:spacing w:val="4"/>
        </w:rPr>
        <w:t xml:space="preserve"> </w:t>
      </w:r>
      <w:r>
        <w:rPr>
          <w:spacing w:val="-2"/>
        </w:rPr>
        <w:t>rendimento,</w:t>
      </w:r>
      <w:r>
        <w:rPr>
          <w:spacing w:val="89"/>
        </w:rPr>
        <w:t xml:space="preserve"> </w:t>
      </w:r>
      <w:r>
        <w:rPr>
          <w:spacing w:val="-1"/>
        </w:rPr>
        <w:t>come</w:t>
      </w:r>
      <w:r>
        <w:rPr>
          <w:spacing w:val="17"/>
        </w:rPr>
        <w:t xml:space="preserve"> </w:t>
      </w:r>
      <w:r>
        <w:rPr>
          <w:spacing w:val="-1"/>
        </w:rPr>
        <w:t>definiti</w:t>
      </w:r>
      <w:r>
        <w:rPr>
          <w:spacing w:val="18"/>
        </w:rPr>
        <w:t xml:space="preserve"> </w:t>
      </w:r>
      <w:r>
        <w:rPr>
          <w:spacing w:val="-1"/>
        </w:rPr>
        <w:t>dal</w:t>
      </w:r>
      <w:r>
        <w:rPr>
          <w:spacing w:val="18"/>
        </w:rPr>
        <w:t xml:space="preserve"> </w:t>
      </w:r>
      <w:r>
        <w:rPr>
          <w:spacing w:val="-1"/>
        </w:rPr>
        <w:t>d.lgs.</w:t>
      </w:r>
      <w:r>
        <w:rPr>
          <w:spacing w:val="17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rPr>
          <w:spacing w:val="-1"/>
        </w:rPr>
        <w:t>20/2007,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impianti</w:t>
      </w:r>
      <w:r>
        <w:rPr>
          <w:spacing w:val="18"/>
        </w:rPr>
        <w:t xml:space="preserve"> </w:t>
      </w:r>
      <w:r>
        <w:rPr>
          <w:spacing w:val="-1"/>
        </w:rPr>
        <w:t>solari</w:t>
      </w:r>
      <w:r>
        <w:rPr>
          <w:spacing w:val="20"/>
        </w:rPr>
        <w:t xml:space="preserve"> </w:t>
      </w:r>
      <w:r>
        <w:rPr>
          <w:spacing w:val="-1"/>
        </w:rPr>
        <w:t>termici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fotovoltaici</w:t>
      </w:r>
      <w:r>
        <w:rPr>
          <w:spacing w:val="18"/>
        </w:rPr>
        <w:t xml:space="preserve"> </w:t>
      </w:r>
      <w:r>
        <w:rPr>
          <w:spacing w:val="-1"/>
        </w:rPr>
        <w:t>aderenti</w:t>
      </w:r>
      <w:r>
        <w:rPr>
          <w:spacing w:val="2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integrati</w:t>
      </w:r>
      <w:r>
        <w:rPr>
          <w:spacing w:val="18"/>
        </w:rPr>
        <w:t xml:space="preserve"> </w:t>
      </w:r>
      <w:r>
        <w:rPr>
          <w:spacing w:val="-1"/>
        </w:rPr>
        <w:t>nei</w:t>
      </w:r>
      <w:r>
        <w:rPr>
          <w:spacing w:val="18"/>
        </w:rPr>
        <w:t xml:space="preserve"> </w:t>
      </w:r>
      <w:r>
        <w:rPr>
          <w:spacing w:val="-1"/>
        </w:rPr>
        <w:t>tetti</w:t>
      </w:r>
      <w:r>
        <w:rPr>
          <w:spacing w:val="20"/>
        </w:rPr>
        <w:t xml:space="preserve"> </w:t>
      </w:r>
      <w:r>
        <w:rPr>
          <w:spacing w:val="-2"/>
        </w:rPr>
        <w:t>degli</w:t>
      </w:r>
      <w:r>
        <w:rPr>
          <w:spacing w:val="20"/>
        </w:rPr>
        <w:t xml:space="preserve"> </w:t>
      </w:r>
      <w:r>
        <w:rPr>
          <w:spacing w:val="-1"/>
        </w:rPr>
        <w:t>edifici</w:t>
      </w:r>
      <w:r>
        <w:rPr>
          <w:spacing w:val="18"/>
        </w:rPr>
        <w:t xml:space="preserve"> </w:t>
      </w:r>
      <w:r>
        <w:rPr>
          <w:spacing w:val="2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stessa</w:t>
      </w:r>
      <w:r>
        <w:rPr>
          <w:spacing w:val="17"/>
        </w:rPr>
        <w:t xml:space="preserve"> </w:t>
      </w:r>
      <w:r>
        <w:rPr>
          <w:spacing w:val="-1"/>
        </w:rPr>
        <w:t>inclinazione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stesso</w:t>
      </w:r>
      <w:r>
        <w:rPr>
          <w:spacing w:val="73"/>
        </w:rPr>
        <w:t xml:space="preserve"> </w:t>
      </w:r>
      <w:r>
        <w:rPr>
          <w:spacing w:val="-1"/>
        </w:rPr>
        <w:t xml:space="preserve">orientamento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falda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cui componenti non modificano la</w:t>
      </w:r>
      <w:r>
        <w:rPr>
          <w:spacing w:val="1"/>
        </w:rPr>
        <w:t xml:space="preserve"> </w:t>
      </w:r>
      <w:r>
        <w:rPr>
          <w:spacing w:val="-1"/>
        </w:rPr>
        <w:t>sagoma</w:t>
      </w:r>
      <w:r>
        <w:rPr>
          <w:spacing w:val="-2"/>
        </w:rPr>
        <w:t xml:space="preserve"> degli</w:t>
      </w:r>
      <w:r>
        <w:rPr>
          <w:spacing w:val="1"/>
        </w:rPr>
        <w:t xml:space="preserve"> </w:t>
      </w:r>
      <w:r>
        <w:rPr>
          <w:spacing w:val="-1"/>
        </w:rPr>
        <w:t>edifici</w:t>
      </w:r>
      <w:r>
        <w:rPr>
          <w:spacing w:val="1"/>
        </w:rPr>
        <w:t xml:space="preserve"> </w:t>
      </w:r>
      <w:r>
        <w:rPr>
          <w:spacing w:val="-1"/>
        </w:rPr>
        <w:t>stessi</w:t>
      </w:r>
      <w:r>
        <w:rPr>
          <w:spacing w:val="-2"/>
        </w:rPr>
        <w:t xml:space="preserve"> </w:t>
      </w:r>
      <w:r>
        <w:rPr>
          <w:spacing w:val="-1"/>
        </w:rPr>
        <w:t>qualora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superficie</w:t>
      </w:r>
      <w:r>
        <w:rPr>
          <w:spacing w:val="-2"/>
        </w:rPr>
        <w:t xml:space="preserve"> </w:t>
      </w:r>
      <w:r>
        <w:rPr>
          <w:spacing w:val="-1"/>
        </w:rPr>
        <w:t>dell'impianto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sia</w:t>
      </w:r>
      <w:r>
        <w:rPr>
          <w:spacing w:val="9"/>
        </w:rPr>
        <w:t xml:space="preserve"> </w:t>
      </w:r>
      <w:r>
        <w:rPr>
          <w:spacing w:val="-1"/>
        </w:rP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quella</w:t>
      </w:r>
      <w:r>
        <w:rPr>
          <w:spacing w:val="1"/>
        </w:rPr>
        <w:t xml:space="preserve"> </w:t>
      </w:r>
      <w:r>
        <w:rPr>
          <w:spacing w:val="-1"/>
        </w:rPr>
        <w:t>del tetto</w:t>
      </w:r>
      <w:r>
        <w:rPr>
          <w:spacing w:val="87"/>
        </w:rPr>
        <w:t xml:space="preserve"> </w:t>
      </w:r>
      <w:r>
        <w:rPr>
          <w:spacing w:val="-1"/>
        </w:rPr>
        <w:t>stesso.</w:t>
      </w:r>
    </w:p>
    <w:p w:rsidR="00641D0B" w:rsidRDefault="00641D0B">
      <w:pPr>
        <w:pStyle w:val="Corpodeltesto"/>
        <w:kinsoku w:val="0"/>
        <w:overflowPunct w:val="0"/>
        <w:spacing w:before="0"/>
        <w:ind w:left="0"/>
      </w:pPr>
    </w:p>
    <w:p w:rsidR="00641D0B" w:rsidRDefault="00641D0B">
      <w:pPr>
        <w:pStyle w:val="Corpodeltesto"/>
        <w:kinsoku w:val="0"/>
        <w:overflowPunct w:val="0"/>
        <w:spacing w:before="7"/>
        <w:ind w:left="0"/>
        <w:rPr>
          <w:sz w:val="19"/>
          <w:szCs w:val="19"/>
        </w:rPr>
      </w:pPr>
    </w:p>
    <w:p w:rsidR="00641D0B" w:rsidRDefault="00641D0B">
      <w:pPr>
        <w:pStyle w:val="Titolo5"/>
        <w:kinsoku w:val="0"/>
        <w:overflowPunct w:val="0"/>
        <w:jc w:val="both"/>
        <w:rPr>
          <w:b w:val="0"/>
          <w:bCs w:val="0"/>
          <w:spacing w:val="-1"/>
        </w:rPr>
      </w:pPr>
      <w:r>
        <w:rPr>
          <w:b w:val="0"/>
          <w:bCs w:val="0"/>
          <w:position w:val="7"/>
          <w:sz w:val="10"/>
          <w:szCs w:val="10"/>
        </w:rPr>
        <w:t>3</w:t>
      </w:r>
      <w:r>
        <w:rPr>
          <w:b w:val="0"/>
          <w:bCs w:val="0"/>
          <w:spacing w:val="15"/>
          <w:position w:val="7"/>
          <w:sz w:val="10"/>
          <w:szCs w:val="10"/>
        </w:rPr>
        <w:t xml:space="preserve">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r>
        <w:rPr>
          <w:spacing w:val="-1"/>
        </w:rPr>
        <w:t>483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Falsità ideologica commessa</w:t>
      </w:r>
      <w:r>
        <w:rPr>
          <w:spacing w:val="1"/>
        </w:rPr>
        <w:t xml:space="preserve"> </w:t>
      </w:r>
      <w:r>
        <w:rPr>
          <w:spacing w:val="-2"/>
        </w:rPr>
        <w:t>dal</w:t>
      </w:r>
      <w:r>
        <w:rPr>
          <w:spacing w:val="1"/>
        </w:rPr>
        <w:t xml:space="preserve"> </w:t>
      </w:r>
      <w:r>
        <w:rPr>
          <w:spacing w:val="-2"/>
        </w:rPr>
        <w:t>privato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atto</w:t>
      </w:r>
      <w:r>
        <w:rPr>
          <w:spacing w:val="1"/>
        </w:rPr>
        <w:t xml:space="preserve"> </w:t>
      </w:r>
      <w:r>
        <w:rPr>
          <w:spacing w:val="-1"/>
        </w:rPr>
        <w:t>pubblico</w:t>
      </w:r>
      <w:r>
        <w:rPr>
          <w:b w:val="0"/>
          <w:bCs w:val="0"/>
          <w:spacing w:val="-1"/>
        </w:rPr>
        <w:t>.</w:t>
      </w:r>
    </w:p>
    <w:p w:rsidR="00641D0B" w:rsidRDefault="00641D0B">
      <w:pPr>
        <w:pStyle w:val="Corpodeltesto"/>
        <w:kinsoku w:val="0"/>
        <w:overflowPunct w:val="0"/>
        <w:spacing w:line="394" w:lineRule="auto"/>
        <w:ind w:right="192"/>
        <w:jc w:val="both"/>
        <w:rPr>
          <w:spacing w:val="-1"/>
        </w:rPr>
      </w:pPr>
      <w:r>
        <w:rPr>
          <w:spacing w:val="-1"/>
        </w:rPr>
        <w:t>Chiunque</w:t>
      </w:r>
      <w:r>
        <w:rPr>
          <w:spacing w:val="-2"/>
        </w:rPr>
        <w:t xml:space="preserve"> </w:t>
      </w:r>
      <w:r>
        <w:rPr>
          <w:spacing w:val="-1"/>
        </w:rPr>
        <w:t>attesta</w:t>
      </w:r>
      <w:r>
        <w:rPr>
          <w:spacing w:val="1"/>
        </w:rPr>
        <w:t xml:space="preserve"> </w:t>
      </w:r>
      <w:r>
        <w:rPr>
          <w:spacing w:val="-1"/>
        </w:rPr>
        <w:t xml:space="preserve">falsamente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pubblico</w:t>
      </w:r>
      <w:r>
        <w:t xml:space="preserve"> </w:t>
      </w:r>
      <w:r>
        <w:rPr>
          <w:spacing w:val="-1"/>
        </w:rPr>
        <w:t>ufficiale,</w:t>
      </w:r>
      <w:r>
        <w:rPr>
          <w:spacing w:val="1"/>
        </w:rPr>
        <w:t xml:space="preserve"> </w:t>
      </w:r>
      <w:r>
        <w:rPr>
          <w:spacing w:val="-1"/>
        </w:rPr>
        <w:t>in un</w:t>
      </w:r>
      <w:r>
        <w:t xml:space="preserve"> atto</w:t>
      </w:r>
      <w:r>
        <w:rPr>
          <w:spacing w:val="-3"/>
        </w:rPr>
        <w:t xml:space="preserve"> </w:t>
      </w:r>
      <w:r>
        <w:rPr>
          <w:spacing w:val="-1"/>
        </w:rPr>
        <w:t>pubblico, fatti</w:t>
      </w:r>
      <w:r>
        <w:rPr>
          <w:spacing w:val="-3"/>
        </w:rPr>
        <w:t xml:space="preserve"> </w:t>
      </w:r>
      <w:r>
        <w:rPr>
          <w:spacing w:val="-1"/>
        </w:rPr>
        <w:t>dei quali</w:t>
      </w:r>
      <w:r>
        <w:rPr>
          <w:spacing w:val="2"/>
        </w:rPr>
        <w:t xml:space="preserve"> </w:t>
      </w:r>
      <w:r>
        <w:rPr>
          <w:spacing w:val="-1"/>
        </w:rPr>
        <w:t xml:space="preserve">l'atto </w:t>
      </w:r>
      <w:r>
        <w:t>è</w:t>
      </w:r>
      <w:r>
        <w:rPr>
          <w:spacing w:val="-1"/>
        </w:rPr>
        <w:t xml:space="preserve"> destinato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provare la</w:t>
      </w:r>
      <w:r>
        <w:rPr>
          <w:spacing w:val="1"/>
        </w:rPr>
        <w:t xml:space="preserve"> </w:t>
      </w:r>
      <w:r>
        <w:rPr>
          <w:spacing w:val="-1"/>
        </w:rPr>
        <w:t>verità,</w:t>
      </w:r>
      <w:r>
        <w:rPr>
          <w:spacing w:val="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-1"/>
        </w:rPr>
        <w:t xml:space="preserve">punito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reclusione fino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rPr>
          <w:spacing w:val="-1"/>
        </w:rPr>
        <w:t>anni.</w:t>
      </w:r>
      <w:r>
        <w:rPr>
          <w:spacing w:val="77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tratta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 xml:space="preserve">false </w:t>
      </w:r>
      <w:r>
        <w:rPr>
          <w:spacing w:val="-1"/>
        </w:rPr>
        <w:t>attestazioni in</w:t>
      </w:r>
      <w:r>
        <w:rPr>
          <w:spacing w:val="1"/>
        </w:rPr>
        <w:t xml:space="preserve"> </w:t>
      </w:r>
      <w:r>
        <w:rPr>
          <w:spacing w:val="-1"/>
        </w:rPr>
        <w:t xml:space="preserve">atti </w:t>
      </w:r>
      <w:r>
        <w:rPr>
          <w:spacing w:val="-2"/>
        </w:rP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civile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reclusione</w:t>
      </w:r>
      <w:r>
        <w:rPr>
          <w:spacing w:val="-2"/>
        </w:rPr>
        <w:t xml:space="preserve"> </w:t>
      </w:r>
      <w:r>
        <w:rPr>
          <w:spacing w:val="-1"/>
        </w:rPr>
        <w:t xml:space="preserve">non </w:t>
      </w:r>
      <w:r>
        <w:rPr>
          <w:spacing w:val="-2"/>
        </w:rPr>
        <w:t>può</w:t>
      </w:r>
      <w:r>
        <w:rPr>
          <w:spacing w:val="-1"/>
        </w:rPr>
        <w:t xml:space="preserve"> essere</w:t>
      </w:r>
      <w:r>
        <w:rPr>
          <w:spacing w:val="-2"/>
        </w:rPr>
        <w:t xml:space="preserve"> </w:t>
      </w:r>
      <w:r>
        <w:rPr>
          <w:spacing w:val="-1"/>
        </w:rP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tre</w:t>
      </w:r>
      <w:r>
        <w:rPr>
          <w:spacing w:val="-2"/>
        </w:rPr>
        <w:t xml:space="preserve"> </w:t>
      </w:r>
      <w:r>
        <w:rPr>
          <w:spacing w:val="-1"/>
        </w:rPr>
        <w:t>mesi.</w:t>
      </w:r>
    </w:p>
    <w:p w:rsidR="00641D0B" w:rsidRDefault="00641D0B">
      <w:pPr>
        <w:pStyle w:val="Corpodeltesto"/>
        <w:kinsoku w:val="0"/>
        <w:overflowPunct w:val="0"/>
        <w:spacing w:before="0"/>
        <w:ind w:left="0"/>
      </w:pPr>
    </w:p>
    <w:p w:rsidR="00641D0B" w:rsidRDefault="00641D0B">
      <w:pPr>
        <w:pStyle w:val="Titolo5"/>
        <w:kinsoku w:val="0"/>
        <w:overflowPunct w:val="0"/>
        <w:spacing w:before="113"/>
        <w:jc w:val="both"/>
        <w:rPr>
          <w:b w:val="0"/>
          <w:bCs w:val="0"/>
        </w:rPr>
      </w:pPr>
      <w:r>
        <w:rPr>
          <w:b w:val="0"/>
          <w:bCs w:val="0"/>
          <w:position w:val="7"/>
          <w:sz w:val="10"/>
          <w:szCs w:val="10"/>
        </w:rPr>
        <w:t>4</w:t>
      </w:r>
      <w:r>
        <w:rPr>
          <w:b w:val="0"/>
          <w:bCs w:val="0"/>
          <w:spacing w:val="15"/>
          <w:position w:val="7"/>
          <w:sz w:val="10"/>
          <w:szCs w:val="10"/>
        </w:rPr>
        <w:t xml:space="preserve">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r>
        <w:rPr>
          <w:spacing w:val="-1"/>
        </w:rPr>
        <w:t>495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Falsa attestazione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 xml:space="preserve">dichiarazione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pubblico</w:t>
      </w:r>
      <w:r>
        <w:rPr>
          <w:spacing w:val="1"/>
        </w:rPr>
        <w:t xml:space="preserve"> </w:t>
      </w:r>
      <w:r>
        <w:rPr>
          <w:spacing w:val="-2"/>
        </w:rPr>
        <w:t>ufficiale</w:t>
      </w:r>
      <w:r>
        <w:rPr>
          <w:spacing w:val="1"/>
        </w:rPr>
        <w:t xml:space="preserve"> </w:t>
      </w:r>
      <w:r>
        <w:rPr>
          <w:spacing w:val="-1"/>
        </w:rPr>
        <w:t>sulla</w:t>
      </w:r>
      <w:r>
        <w:rPr>
          <w:spacing w:val="1"/>
        </w:rPr>
        <w:t xml:space="preserve"> </w:t>
      </w:r>
      <w:r>
        <w:rPr>
          <w:spacing w:val="-1"/>
        </w:rPr>
        <w:t xml:space="preserve">identità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rPr>
          <w:spacing w:val="-2"/>
        </w:rPr>
        <w:t>qualità</w:t>
      </w:r>
      <w:r>
        <w:rPr>
          <w:spacing w:val="1"/>
        </w:rPr>
        <w:t xml:space="preserve"> </w:t>
      </w:r>
      <w:r>
        <w:rPr>
          <w:spacing w:val="-2"/>
        </w:rPr>
        <w:t>personali</w:t>
      </w:r>
      <w:r>
        <w:rPr>
          <w:spacing w:val="-1"/>
        </w:rPr>
        <w:t xml:space="preserve"> proprie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di </w:t>
      </w:r>
      <w:r>
        <w:t>altri</w:t>
      </w:r>
      <w:r>
        <w:rPr>
          <w:b w:val="0"/>
          <w:bCs w:val="0"/>
        </w:rPr>
        <w:t>.</w:t>
      </w:r>
    </w:p>
    <w:p w:rsidR="00641D0B" w:rsidRDefault="00641D0B">
      <w:pPr>
        <w:pStyle w:val="Corpodeltesto"/>
        <w:kinsoku w:val="0"/>
        <w:overflowPunct w:val="0"/>
        <w:spacing w:before="119"/>
        <w:ind w:right="118"/>
        <w:jc w:val="both"/>
        <w:rPr>
          <w:spacing w:val="-1"/>
        </w:rPr>
      </w:pPr>
      <w:r>
        <w:rPr>
          <w:spacing w:val="-1"/>
        </w:rPr>
        <w:t>Chiunque</w:t>
      </w:r>
      <w:r>
        <w:rPr>
          <w:spacing w:val="1"/>
        </w:rPr>
        <w:t xml:space="preserve"> </w:t>
      </w:r>
      <w:r>
        <w:rPr>
          <w:spacing w:val="-1"/>
        </w:rPr>
        <w:t>dichiara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attesta</w:t>
      </w:r>
      <w:r>
        <w:rPr>
          <w:spacing w:val="3"/>
        </w:rPr>
        <w:t xml:space="preserve"> </w:t>
      </w:r>
      <w:r>
        <w:rPr>
          <w:spacing w:val="-1"/>
        </w:rPr>
        <w:t>falsamente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pubblico</w:t>
      </w:r>
      <w:r>
        <w:rPr>
          <w:spacing w:val="1"/>
        </w:rPr>
        <w:t xml:space="preserve"> </w:t>
      </w:r>
      <w:r>
        <w:rPr>
          <w:spacing w:val="-1"/>
        </w:rPr>
        <w:t>ufficiale</w:t>
      </w:r>
      <w:r>
        <w:rPr>
          <w:spacing w:val="3"/>
        </w:rPr>
        <w:t xml:space="preserve"> </w:t>
      </w:r>
      <w:r>
        <w:rPr>
          <w:spacing w:val="-1"/>
        </w:rPr>
        <w:t>l’identità,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stato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altre</w:t>
      </w:r>
      <w:r>
        <w:rPr>
          <w:spacing w:val="3"/>
        </w:rPr>
        <w:t xml:space="preserve"> </w:t>
      </w:r>
      <w:r>
        <w:rPr>
          <w:spacing w:val="-1"/>
        </w:rPr>
        <w:t>qualità</w:t>
      </w:r>
      <w:r>
        <w:rPr>
          <w:spacing w:val="3"/>
        </w:rPr>
        <w:t xml:space="preserve"> </w:t>
      </w:r>
      <w:r>
        <w:rPr>
          <w:spacing w:val="-2"/>
        </w:rPr>
        <w:t>della</w:t>
      </w:r>
      <w:r>
        <w:rPr>
          <w:spacing w:val="7"/>
        </w:rPr>
        <w:t xml:space="preserve"> </w:t>
      </w:r>
      <w:r>
        <w:rPr>
          <w:spacing w:val="-1"/>
        </w:rPr>
        <w:t>propria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dell’altrui</w:t>
      </w:r>
      <w:r>
        <w:rPr>
          <w:spacing w:val="4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rPr>
          <w:spacing w:val="-1"/>
        </w:rPr>
        <w:t>punito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reclusione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-1"/>
        </w:rPr>
        <w:t>uno</w:t>
      </w:r>
      <w:r>
        <w:rPr>
          <w:spacing w:val="1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sei</w:t>
      </w:r>
      <w:r>
        <w:rPr>
          <w:spacing w:val="1"/>
        </w:rPr>
        <w:t xml:space="preserve"> </w:t>
      </w:r>
      <w:r>
        <w:rPr>
          <w:spacing w:val="-1"/>
        </w:rPr>
        <w:t>anni.</w:t>
      </w:r>
    </w:p>
    <w:p w:rsidR="00641D0B" w:rsidRDefault="00641D0B">
      <w:pPr>
        <w:pStyle w:val="Corpodeltesto"/>
        <w:kinsoku w:val="0"/>
        <w:overflowPunct w:val="0"/>
        <w:jc w:val="both"/>
        <w:rPr>
          <w:spacing w:val="-1"/>
        </w:rPr>
      </w:pPr>
      <w:r>
        <w:rPr>
          <w:spacing w:val="-3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reclusione</w:t>
      </w:r>
      <w:r>
        <w:rPr>
          <w:spacing w:val="-2"/>
        </w:rPr>
        <w:t xml:space="preserve"> </w:t>
      </w:r>
      <w:r>
        <w:rPr>
          <w:spacing w:val="-1"/>
        </w:rPr>
        <w:t xml:space="preserve">non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>anni:</w:t>
      </w:r>
    </w:p>
    <w:p w:rsidR="00641D0B" w:rsidRDefault="00641D0B">
      <w:pPr>
        <w:pStyle w:val="Corpodeltesto"/>
        <w:numPr>
          <w:ilvl w:val="0"/>
          <w:numId w:val="3"/>
        </w:numPr>
        <w:tabs>
          <w:tab w:val="left" w:pos="295"/>
        </w:tabs>
        <w:kinsoku w:val="0"/>
        <w:overflowPunct w:val="0"/>
        <w:spacing w:before="118"/>
        <w:ind w:firstLine="0"/>
        <w:jc w:val="both"/>
        <w:rPr>
          <w:spacing w:val="-2"/>
        </w:rPr>
      </w:pP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tratta</w:t>
      </w:r>
      <w:r>
        <w:rPr>
          <w:spacing w:val="-2"/>
        </w:rPr>
        <w:t xml:space="preserve"> </w:t>
      </w:r>
      <w:r>
        <w:rPr>
          <w:spacing w:val="-1"/>
        </w:rPr>
        <w:t xml:space="preserve">di dichiarazioni in atti </w:t>
      </w:r>
      <w:r>
        <w:rPr>
          <w:spacing w:val="-2"/>
        </w:rP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rPr>
          <w:spacing w:val="-2"/>
        </w:rPr>
        <w:t>civile;</w:t>
      </w:r>
    </w:p>
    <w:p w:rsidR="00641D0B" w:rsidRDefault="00641D0B">
      <w:pPr>
        <w:pStyle w:val="Corpodeltesto"/>
        <w:numPr>
          <w:ilvl w:val="0"/>
          <w:numId w:val="3"/>
        </w:numPr>
        <w:tabs>
          <w:tab w:val="left" w:pos="303"/>
        </w:tabs>
        <w:kinsoku w:val="0"/>
        <w:overflowPunct w:val="0"/>
        <w:ind w:right="119" w:firstLine="0"/>
        <w:jc w:val="both"/>
        <w:rPr>
          <w:spacing w:val="-1"/>
        </w:rPr>
      </w:pPr>
      <w:r>
        <w:t>se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falsa</w:t>
      </w:r>
      <w:r>
        <w:rPr>
          <w:spacing w:val="8"/>
        </w:rPr>
        <w:t xml:space="preserve"> </w:t>
      </w:r>
      <w:r>
        <w:rPr>
          <w:spacing w:val="-1"/>
        </w:rPr>
        <w:t>dichiarazione</w:t>
      </w:r>
      <w:r>
        <w:rPr>
          <w:spacing w:val="6"/>
        </w:rPr>
        <w:t xml:space="preserve"> </w:t>
      </w:r>
      <w:r>
        <w:rPr>
          <w:spacing w:val="-1"/>
        </w:rPr>
        <w:t>sulla</w:t>
      </w:r>
      <w:r>
        <w:rPr>
          <w:spacing w:val="8"/>
        </w:rPr>
        <w:t xml:space="preserve"> </w:t>
      </w:r>
      <w:r>
        <w:rPr>
          <w:spacing w:val="-1"/>
        </w:rPr>
        <w:t>propria</w:t>
      </w:r>
      <w:r>
        <w:rPr>
          <w:spacing w:val="8"/>
        </w:rPr>
        <w:t xml:space="preserve"> </w:t>
      </w:r>
      <w:r>
        <w:rPr>
          <w:spacing w:val="-1"/>
        </w:rPr>
        <w:t>identità,</w:t>
      </w:r>
      <w:r>
        <w:rPr>
          <w:spacing w:val="8"/>
        </w:rPr>
        <w:t xml:space="preserve"> </w:t>
      </w:r>
      <w:r>
        <w:rPr>
          <w:spacing w:val="-1"/>
        </w:rPr>
        <w:t>sul</w:t>
      </w:r>
      <w:r>
        <w:rPr>
          <w:spacing w:val="6"/>
        </w:rPr>
        <w:t xml:space="preserve"> </w:t>
      </w:r>
      <w:r>
        <w:rPr>
          <w:spacing w:val="-1"/>
        </w:rPr>
        <w:t>proprio</w:t>
      </w:r>
      <w:r>
        <w:rPr>
          <w:spacing w:val="6"/>
        </w:rPr>
        <w:t xml:space="preserve"> </w:t>
      </w:r>
      <w:r>
        <w:rPr>
          <w:spacing w:val="-1"/>
        </w:rPr>
        <w:t>stato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sulle</w:t>
      </w:r>
      <w:r>
        <w:rPr>
          <w:spacing w:val="6"/>
        </w:rPr>
        <w:t xml:space="preserve"> </w:t>
      </w:r>
      <w:r>
        <w:rPr>
          <w:spacing w:val="-1"/>
        </w:rPr>
        <w:t>proprie</w:t>
      </w:r>
      <w:r>
        <w:rPr>
          <w:spacing w:val="6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rPr>
          <w:spacing w:val="-1"/>
        </w:rPr>
        <w:t>personali</w:t>
      </w:r>
      <w:r>
        <w:rPr>
          <w:spacing w:val="8"/>
        </w:rPr>
        <w:t xml:space="preserve"> </w:t>
      </w:r>
      <w:r>
        <w:t>è</w:t>
      </w:r>
      <w:r>
        <w:rPr>
          <w:spacing w:val="6"/>
        </w:rPr>
        <w:t xml:space="preserve"> </w:t>
      </w:r>
      <w:r>
        <w:rPr>
          <w:spacing w:val="-1"/>
        </w:rPr>
        <w:t>resa</w:t>
      </w:r>
      <w:r>
        <w:rPr>
          <w:spacing w:val="8"/>
        </w:rPr>
        <w:t xml:space="preserve"> </w:t>
      </w:r>
      <w:r>
        <w:rPr>
          <w:spacing w:val="-1"/>
        </w:rPr>
        <w:t>all’autorità</w:t>
      </w:r>
      <w:r>
        <w:rPr>
          <w:spacing w:val="8"/>
        </w:rPr>
        <w:t xml:space="preserve"> </w:t>
      </w:r>
      <w:r>
        <w:rPr>
          <w:spacing w:val="-1"/>
        </w:rPr>
        <w:t>giudiziaria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imputato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8"/>
        </w:rPr>
        <w:t xml:space="preserve"> </w:t>
      </w:r>
      <w:r>
        <w:rPr>
          <w:spacing w:val="-1"/>
        </w:rPr>
        <w:t>persona</w:t>
      </w:r>
      <w:r>
        <w:rPr>
          <w:spacing w:val="67"/>
        </w:rPr>
        <w:t xml:space="preserve"> </w:t>
      </w:r>
      <w:r>
        <w:rPr>
          <w:spacing w:val="-1"/>
        </w:rPr>
        <w:t>sottoposta</w:t>
      </w:r>
      <w:r>
        <w:rPr>
          <w:spacing w:val="1"/>
        </w:rPr>
        <w:t xml:space="preserve"> </w:t>
      </w:r>
      <w:r>
        <w:rPr>
          <w:spacing w:val="-1"/>
        </w:rPr>
        <w:t>ad indagini,</w:t>
      </w:r>
      <w:r>
        <w:rPr>
          <w:spacing w:val="1"/>
        </w:rPr>
        <w:t xml:space="preserve"> </w:t>
      </w:r>
      <w:r>
        <w:rPr>
          <w:spacing w:val="-2"/>
        </w:rPr>
        <w:t>ovvero</w:t>
      </w:r>
      <w:r>
        <w:rPr>
          <w:spacing w:val="-1"/>
        </w:rPr>
        <w:t xml:space="preserve"> se,</w:t>
      </w:r>
      <w:r>
        <w:rPr>
          <w:spacing w:val="1"/>
        </w:rPr>
        <w:t xml:space="preserve"> </w:t>
      </w:r>
      <w:r>
        <w:rPr>
          <w:spacing w:val="-1"/>
        </w:rPr>
        <w:t xml:space="preserve">per effetto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falsa</w:t>
      </w:r>
      <w:r>
        <w:rPr>
          <w:spacing w:val="1"/>
        </w:rPr>
        <w:t xml:space="preserve"> </w:t>
      </w:r>
      <w:r>
        <w:rPr>
          <w:spacing w:val="-1"/>
        </w:rPr>
        <w:t>dichiarazione,</w:t>
      </w:r>
      <w:r>
        <w:rPr>
          <w:spacing w:val="-2"/>
        </w:rPr>
        <w:t xml:space="preserve"> </w:t>
      </w:r>
      <w:r>
        <w:rPr>
          <w:spacing w:val="-1"/>
        </w:rPr>
        <w:t>nel casellario giudiziale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decisione</w:t>
      </w:r>
      <w:r>
        <w:rPr>
          <w:spacing w:val="-2"/>
        </w:rPr>
        <w:t xml:space="preserve"> </w:t>
      </w:r>
      <w:r>
        <w:rPr>
          <w:spacing w:val="-1"/>
        </w:rPr>
        <w:t>penale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rPr>
          <w:spacing w:val="-1"/>
        </w:rPr>
        <w:t>iscritta</w:t>
      </w:r>
      <w:r>
        <w:rPr>
          <w:spacing w:val="-2"/>
        </w:rPr>
        <w:t xml:space="preserve"> </w:t>
      </w:r>
      <w:r>
        <w:rPr>
          <w:spacing w:val="-1"/>
        </w:rPr>
        <w:t>sotto falso</w:t>
      </w:r>
      <w:r>
        <w:rPr>
          <w:spacing w:val="-3"/>
        </w:rPr>
        <w:t xml:space="preserve"> </w:t>
      </w:r>
      <w:r>
        <w:rPr>
          <w:spacing w:val="-1"/>
        </w:rPr>
        <w:t>nome.</w:t>
      </w:r>
    </w:p>
    <w:p w:rsidR="00641D0B" w:rsidRDefault="00641D0B">
      <w:pPr>
        <w:pStyle w:val="Corpodeltesto"/>
        <w:kinsoku w:val="0"/>
        <w:overflowPunct w:val="0"/>
        <w:spacing w:before="0"/>
        <w:ind w:left="0"/>
      </w:pPr>
    </w:p>
    <w:p w:rsidR="00641D0B" w:rsidRDefault="00641D0B">
      <w:pPr>
        <w:pStyle w:val="Corpodeltesto"/>
        <w:kinsoku w:val="0"/>
        <w:overflowPunct w:val="0"/>
        <w:spacing w:before="7"/>
        <w:ind w:left="0"/>
        <w:rPr>
          <w:sz w:val="19"/>
          <w:szCs w:val="19"/>
        </w:rPr>
      </w:pPr>
    </w:p>
    <w:p w:rsidR="00641D0B" w:rsidRDefault="00641D0B">
      <w:pPr>
        <w:pStyle w:val="Titolo5"/>
        <w:kinsoku w:val="0"/>
        <w:overflowPunct w:val="0"/>
        <w:jc w:val="both"/>
        <w:rPr>
          <w:b w:val="0"/>
          <w:bCs w:val="0"/>
        </w:rPr>
      </w:pPr>
      <w:r>
        <w:rPr>
          <w:b w:val="0"/>
          <w:bCs w:val="0"/>
          <w:position w:val="7"/>
          <w:sz w:val="10"/>
          <w:szCs w:val="10"/>
        </w:rPr>
        <w:t>5</w:t>
      </w:r>
      <w:r>
        <w:rPr>
          <w:b w:val="0"/>
          <w:bCs w:val="0"/>
          <w:spacing w:val="15"/>
          <w:position w:val="7"/>
          <w:sz w:val="10"/>
          <w:szCs w:val="10"/>
        </w:rPr>
        <w:t xml:space="preserve">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r>
        <w:rPr>
          <w:spacing w:val="-1"/>
        </w:rPr>
        <w:t>496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False</w:t>
      </w:r>
      <w:r>
        <w:rPr>
          <w:spacing w:val="-2"/>
        </w:rPr>
        <w:t xml:space="preserve"> dichiarazioni</w:t>
      </w:r>
      <w:r>
        <w:rPr>
          <w:spacing w:val="1"/>
        </w:rPr>
        <w:t xml:space="preserve"> </w:t>
      </w:r>
      <w:r>
        <w:rPr>
          <w:spacing w:val="-1"/>
        </w:rPr>
        <w:t xml:space="preserve">sull'identità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2"/>
        </w:rPr>
        <w:t>qualità</w:t>
      </w:r>
      <w:r>
        <w:rPr>
          <w:spacing w:val="1"/>
        </w:rPr>
        <w:t xml:space="preserve"> </w:t>
      </w:r>
      <w:r>
        <w:rPr>
          <w:spacing w:val="-1"/>
        </w:rPr>
        <w:t>personali</w:t>
      </w:r>
      <w:r>
        <w:rPr>
          <w:spacing w:val="1"/>
        </w:rPr>
        <w:t xml:space="preserve"> </w:t>
      </w:r>
      <w:r>
        <w:rPr>
          <w:spacing w:val="-2"/>
        </w:rPr>
        <w:t xml:space="preserve">proprie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altri</w:t>
      </w:r>
    </w:p>
    <w:p w:rsidR="00641D0B" w:rsidRDefault="00641D0B">
      <w:pPr>
        <w:pStyle w:val="Corpodeltesto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Chiunque,</w:t>
      </w:r>
      <w:r>
        <w:rPr>
          <w:spacing w:val="17"/>
        </w:rPr>
        <w:t xml:space="preserve"> </w:t>
      </w:r>
      <w:r>
        <w:rPr>
          <w:spacing w:val="-2"/>
        </w:rPr>
        <w:t>fuori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t>casi</w:t>
      </w:r>
      <w:r>
        <w:rPr>
          <w:spacing w:val="15"/>
        </w:rPr>
        <w:t xml:space="preserve"> </w:t>
      </w:r>
      <w:r>
        <w:rPr>
          <w:spacing w:val="-1"/>
        </w:rPr>
        <w:t>indicati</w:t>
      </w:r>
      <w:r>
        <w:rPr>
          <w:spacing w:val="18"/>
        </w:rPr>
        <w:t xml:space="preserve"> </w:t>
      </w:r>
      <w:r>
        <w:rPr>
          <w:spacing w:val="-2"/>
        </w:rPr>
        <w:t>negli</w:t>
      </w:r>
      <w:r>
        <w:rPr>
          <w:spacing w:val="18"/>
        </w:rPr>
        <w:t xml:space="preserve"> </w:t>
      </w:r>
      <w:r>
        <w:rPr>
          <w:spacing w:val="-1"/>
        </w:rPr>
        <w:t>articoli</w:t>
      </w:r>
      <w:r>
        <w:rPr>
          <w:spacing w:val="18"/>
        </w:rPr>
        <w:t xml:space="preserve"> </w:t>
      </w:r>
      <w:r>
        <w:rPr>
          <w:spacing w:val="-1"/>
        </w:rPr>
        <w:t>precedenti,</w:t>
      </w:r>
      <w:r>
        <w:rPr>
          <w:spacing w:val="17"/>
        </w:rPr>
        <w:t xml:space="preserve"> </w:t>
      </w:r>
      <w:r>
        <w:rPr>
          <w:spacing w:val="-2"/>
        </w:rPr>
        <w:t>interrogato</w:t>
      </w:r>
      <w:r>
        <w:rPr>
          <w:spacing w:val="16"/>
        </w:rPr>
        <w:t xml:space="preserve"> </w:t>
      </w:r>
      <w:r>
        <w:rPr>
          <w:spacing w:val="-1"/>
        </w:rPr>
        <w:t>sulla</w:t>
      </w:r>
      <w:r>
        <w:rPr>
          <w:spacing w:val="17"/>
        </w:rPr>
        <w:t xml:space="preserve"> </w:t>
      </w:r>
      <w:r>
        <w:rPr>
          <w:spacing w:val="-1"/>
        </w:rPr>
        <w:t>identità,</w:t>
      </w:r>
      <w:r>
        <w:rPr>
          <w:spacing w:val="17"/>
        </w:rPr>
        <w:t xml:space="preserve"> </w:t>
      </w:r>
      <w:r>
        <w:rPr>
          <w:spacing w:val="-2"/>
        </w:rPr>
        <w:t>sullo</w:t>
      </w:r>
      <w:r>
        <w:rPr>
          <w:spacing w:val="16"/>
        </w:rPr>
        <w:t xml:space="preserve"> </w:t>
      </w:r>
      <w:r>
        <w:t>stato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altre</w:t>
      </w:r>
      <w:r>
        <w:rPr>
          <w:spacing w:val="15"/>
        </w:rPr>
        <w:t xml:space="preserve"> </w:t>
      </w:r>
      <w:r>
        <w:rPr>
          <w:spacing w:val="-1"/>
        </w:rPr>
        <w:t>qualità</w:t>
      </w:r>
      <w:r>
        <w:rPr>
          <w:spacing w:val="15"/>
        </w:rPr>
        <w:t xml:space="preserve"> </w:t>
      </w:r>
      <w:r>
        <w:rPr>
          <w:spacing w:val="-2"/>
        </w:rPr>
        <w:t>della</w:t>
      </w:r>
      <w:r>
        <w:rPr>
          <w:spacing w:val="28"/>
        </w:rPr>
        <w:t xml:space="preserve"> </w:t>
      </w:r>
      <w:r>
        <w:rPr>
          <w:spacing w:val="-1"/>
        </w:rPr>
        <w:t>propria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dell’altrui</w:t>
      </w:r>
      <w:r>
        <w:rPr>
          <w:spacing w:val="18"/>
        </w:rPr>
        <w:t xml:space="preserve"> </w:t>
      </w:r>
      <w:r>
        <w:rPr>
          <w:spacing w:val="-1"/>
        </w:rPr>
        <w:t>persona,</w:t>
      </w:r>
      <w:r>
        <w:rPr>
          <w:spacing w:val="15"/>
        </w:rPr>
        <w:t xml:space="preserve"> </w:t>
      </w:r>
      <w:r>
        <w:rPr>
          <w:spacing w:val="-1"/>
        </w:rPr>
        <w:t>fa</w:t>
      </w:r>
      <w:r>
        <w:rPr>
          <w:spacing w:val="17"/>
        </w:rPr>
        <w:t xml:space="preserve"> </w:t>
      </w:r>
      <w:r>
        <w:rPr>
          <w:spacing w:val="-1"/>
        </w:rPr>
        <w:t>mendaci</w:t>
      </w:r>
      <w:r>
        <w:rPr>
          <w:spacing w:val="85"/>
        </w:rPr>
        <w:t xml:space="preserve"> </w:t>
      </w:r>
      <w:r>
        <w:rPr>
          <w:spacing w:val="-1"/>
        </w:rPr>
        <w:t>dichiarazioni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pubblico</w:t>
      </w:r>
      <w:r>
        <w:rPr>
          <w:spacing w:val="1"/>
        </w:rPr>
        <w:t xml:space="preserve"> </w:t>
      </w:r>
      <w:r>
        <w:rPr>
          <w:spacing w:val="-1"/>
        </w:rPr>
        <w:t>ufficiale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rPr>
          <w:spacing w:val="-1"/>
        </w:rPr>
        <w:t>incaricata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pubblico</w:t>
      </w:r>
      <w:r>
        <w:rPr>
          <w:spacing w:val="1"/>
        </w:rPr>
        <w:t xml:space="preserve"> </w:t>
      </w:r>
      <w:r>
        <w:rPr>
          <w:spacing w:val="-1"/>
        </w:rPr>
        <w:t>servizio,</w:t>
      </w:r>
      <w:r>
        <w:rPr>
          <w:spacing w:val="6"/>
        </w:rPr>
        <w:t xml:space="preserve"> </w:t>
      </w:r>
      <w:r>
        <w:rPr>
          <w:spacing w:val="-1"/>
        </w:rPr>
        <w:t>nell’esercizio</w:t>
      </w:r>
      <w:r>
        <w:rPr>
          <w:spacing w:val="4"/>
        </w:rPr>
        <w:t xml:space="preserve"> </w:t>
      </w:r>
      <w:r>
        <w:rPr>
          <w:spacing w:val="-1"/>
        </w:rPr>
        <w:t>delle</w:t>
      </w:r>
      <w:r>
        <w:rPr>
          <w:spacing w:val="3"/>
        </w:rPr>
        <w:t xml:space="preserve"> </w:t>
      </w:r>
      <w:r>
        <w:rPr>
          <w:spacing w:val="-1"/>
        </w:rPr>
        <w:t>funzioni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servizio,</w:t>
      </w:r>
      <w:r>
        <w:rPr>
          <w:spacing w:val="6"/>
        </w:rPr>
        <w:t xml:space="preserve"> </w:t>
      </w:r>
      <w:r>
        <w:t>è</w:t>
      </w:r>
      <w:r>
        <w:rPr>
          <w:spacing w:val="3"/>
        </w:rPr>
        <w:t xml:space="preserve"> </w:t>
      </w:r>
      <w:r>
        <w:rPr>
          <w:spacing w:val="-1"/>
        </w:rPr>
        <w:t>punito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3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reclusione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-1"/>
        </w:rPr>
        <w:t>uno</w:t>
      </w:r>
      <w:r>
        <w:rPr>
          <w:spacing w:val="1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cinque</w:t>
      </w:r>
      <w:r>
        <w:rPr>
          <w:spacing w:val="-2"/>
        </w:rPr>
        <w:t xml:space="preserve"> </w:t>
      </w:r>
      <w:r>
        <w:rPr>
          <w:spacing w:val="-1"/>
        </w:rPr>
        <w:t>anni.</w:t>
      </w:r>
    </w:p>
    <w:p w:rsidR="00641D0B" w:rsidRDefault="00641D0B">
      <w:pPr>
        <w:pStyle w:val="Corpodeltesto"/>
        <w:kinsoku w:val="0"/>
        <w:overflowPunct w:val="0"/>
        <w:spacing w:before="0"/>
        <w:ind w:left="0"/>
      </w:pPr>
    </w:p>
    <w:p w:rsidR="00641D0B" w:rsidRDefault="00641D0B">
      <w:pPr>
        <w:pStyle w:val="Corpodeltesto"/>
        <w:kinsoku w:val="0"/>
        <w:overflowPunct w:val="0"/>
        <w:spacing w:before="7"/>
        <w:ind w:left="0"/>
        <w:rPr>
          <w:sz w:val="19"/>
          <w:szCs w:val="19"/>
        </w:rPr>
      </w:pPr>
    </w:p>
    <w:p w:rsidR="00641D0B" w:rsidRDefault="00641D0B">
      <w:pPr>
        <w:pStyle w:val="Titolo5"/>
        <w:kinsoku w:val="0"/>
        <w:overflowPunct w:val="0"/>
        <w:jc w:val="both"/>
        <w:rPr>
          <w:b w:val="0"/>
          <w:bCs w:val="0"/>
        </w:rPr>
      </w:pPr>
      <w:r>
        <w:rPr>
          <w:b w:val="0"/>
          <w:bCs w:val="0"/>
          <w:position w:val="7"/>
          <w:sz w:val="10"/>
          <w:szCs w:val="10"/>
        </w:rPr>
        <w:t>6</w:t>
      </w:r>
      <w:r>
        <w:rPr>
          <w:b w:val="0"/>
          <w:bCs w:val="0"/>
          <w:spacing w:val="15"/>
          <w:position w:val="7"/>
          <w:sz w:val="10"/>
          <w:szCs w:val="10"/>
        </w:rPr>
        <w:t xml:space="preserve">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 xml:space="preserve">- </w:t>
      </w:r>
      <w:r>
        <w:rPr>
          <w:spacing w:val="-2"/>
        </w:rPr>
        <w:t>Ambito</w:t>
      </w:r>
      <w:r>
        <w:rPr>
          <w:spacing w:val="1"/>
        </w:rPr>
        <w:t xml:space="preserve"> </w:t>
      </w:r>
      <w:r>
        <w:rPr>
          <w:spacing w:val="-1"/>
        </w:rPr>
        <w:t>di applicazione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procedura</w:t>
      </w:r>
      <w:r>
        <w:rPr>
          <w:spacing w:val="1"/>
        </w:rPr>
        <w:t xml:space="preserve"> </w:t>
      </w:r>
      <w:r>
        <w:rPr>
          <w:spacing w:val="-2"/>
        </w:rPr>
        <w:t>semplificata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gli</w:t>
      </w:r>
      <w:r>
        <w:rPr>
          <w:spacing w:val="1"/>
        </w:rPr>
        <w:t xml:space="preserve"> </w:t>
      </w:r>
      <w:r>
        <w:rPr>
          <w:spacing w:val="-1"/>
        </w:rPr>
        <w:t>impianti di</w:t>
      </w:r>
      <w:r>
        <w:rPr>
          <w:spacing w:val="1"/>
        </w:rPr>
        <w:t xml:space="preserve"> </w:t>
      </w:r>
      <w:r>
        <w:rPr>
          <w:spacing w:val="-2"/>
        </w:rPr>
        <w:t>produzione</w:t>
      </w:r>
      <w:r>
        <w:rPr>
          <w:spacing w:val="1"/>
        </w:rPr>
        <w:t xml:space="preserve"> </w:t>
      </w:r>
      <w:r>
        <w:rPr>
          <w:spacing w:val="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energia</w:t>
      </w:r>
      <w:r>
        <w:rPr>
          <w:spacing w:val="1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 xml:space="preserve"> fonte</w:t>
      </w:r>
      <w:r>
        <w:rPr>
          <w:spacing w:val="-2"/>
        </w:rPr>
        <w:t xml:space="preserve"> </w:t>
      </w:r>
      <w:r>
        <w:rPr>
          <w:spacing w:val="-1"/>
        </w:rPr>
        <w:t>rinnovabile</w:t>
      </w:r>
    </w:p>
    <w:p w:rsidR="00641D0B" w:rsidRDefault="00641D0B">
      <w:pPr>
        <w:pStyle w:val="Corpodeltesto"/>
        <w:numPr>
          <w:ilvl w:val="0"/>
          <w:numId w:val="2"/>
        </w:numPr>
        <w:tabs>
          <w:tab w:val="left" w:pos="317"/>
        </w:tabs>
        <w:kinsoku w:val="0"/>
        <w:overflowPunct w:val="0"/>
        <w:ind w:right="114" w:firstLine="0"/>
        <w:jc w:val="both"/>
        <w:rPr>
          <w:spacing w:val="-1"/>
        </w:rPr>
      </w:pPr>
      <w:r>
        <w:rPr>
          <w:spacing w:val="-3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procedura</w:t>
      </w:r>
      <w:r>
        <w:rPr>
          <w:spacing w:val="32"/>
        </w:rPr>
        <w:t xml:space="preserve"> </w:t>
      </w:r>
      <w:r>
        <w:rPr>
          <w:spacing w:val="-1"/>
        </w:rPr>
        <w:t>abilitativa</w:t>
      </w:r>
      <w:r>
        <w:rPr>
          <w:spacing w:val="34"/>
        </w:rPr>
        <w:t xml:space="preserve"> </w:t>
      </w:r>
      <w:r>
        <w:rPr>
          <w:spacing w:val="-1"/>
        </w:rPr>
        <w:t>semplificata</w:t>
      </w:r>
      <w:r>
        <w:rPr>
          <w:spacing w:val="32"/>
        </w:rPr>
        <w:t xml:space="preserve"> </w:t>
      </w:r>
      <w:r>
        <w:rPr>
          <w:spacing w:val="-1"/>
        </w:rPr>
        <w:t>disciplinata</w:t>
      </w:r>
      <w:r>
        <w:rPr>
          <w:spacing w:val="32"/>
        </w:rPr>
        <w:t xml:space="preserve"> </w:t>
      </w:r>
      <w:r>
        <w:rPr>
          <w:spacing w:val="-1"/>
        </w:rPr>
        <w:t>all’articolo</w:t>
      </w:r>
      <w:r>
        <w:rPr>
          <w:spacing w:val="33"/>
        </w:rPr>
        <w:t xml:space="preserve"> </w:t>
      </w:r>
      <w:r>
        <w:t>6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decreto</w:t>
      </w:r>
      <w:r>
        <w:rPr>
          <w:spacing w:val="33"/>
        </w:rPr>
        <w:t xml:space="preserve"> </w:t>
      </w:r>
      <w:r>
        <w:rPr>
          <w:spacing w:val="-1"/>
        </w:rPr>
        <w:t>legislativo</w:t>
      </w:r>
      <w:r>
        <w:rPr>
          <w:spacing w:val="33"/>
        </w:rPr>
        <w:t xml:space="preserve"> </w:t>
      </w:r>
      <w:r>
        <w:t>3</w:t>
      </w:r>
      <w:r>
        <w:rPr>
          <w:spacing w:val="35"/>
        </w:rPr>
        <w:t xml:space="preserve"> </w:t>
      </w:r>
      <w:r>
        <w:rPr>
          <w:spacing w:val="-2"/>
        </w:rPr>
        <w:t>marzo</w:t>
      </w:r>
      <w:r>
        <w:rPr>
          <w:spacing w:val="33"/>
        </w:rPr>
        <w:t xml:space="preserve"> </w:t>
      </w:r>
      <w:r>
        <w:rPr>
          <w:spacing w:val="-1"/>
        </w:rPr>
        <w:t>2011,</w:t>
      </w:r>
      <w:r>
        <w:rPr>
          <w:spacing w:val="32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rPr>
          <w:spacing w:val="-1"/>
        </w:rPr>
        <w:t>28</w:t>
      </w:r>
      <w:r>
        <w:rPr>
          <w:spacing w:val="35"/>
        </w:rPr>
        <w:t xml:space="preserve"> </w:t>
      </w:r>
      <w:r>
        <w:rPr>
          <w:spacing w:val="-1"/>
        </w:rPr>
        <w:t>(Attuazione</w:t>
      </w:r>
      <w:r>
        <w:rPr>
          <w:spacing w:val="1"/>
        </w:rPr>
        <w:t xml:space="preserve"> </w:t>
      </w:r>
      <w:r>
        <w:rPr>
          <w:spacing w:val="-2"/>
        </w:rPr>
        <w:t>della</w:t>
      </w:r>
      <w:r>
        <w:rPr>
          <w:spacing w:val="34"/>
        </w:rPr>
        <w:t xml:space="preserve"> </w:t>
      </w:r>
      <w:r>
        <w:rPr>
          <w:spacing w:val="-1"/>
        </w:rPr>
        <w:t>direttiva</w:t>
      </w:r>
      <w:r>
        <w:rPr>
          <w:spacing w:val="30"/>
        </w:rPr>
        <w:t xml:space="preserve"> </w:t>
      </w:r>
      <w:r>
        <w:rPr>
          <w:spacing w:val="-1"/>
        </w:rPr>
        <w:t>2009/28/CE</w:t>
      </w:r>
      <w:r>
        <w:rPr>
          <w:spacing w:val="32"/>
        </w:rPr>
        <w:t xml:space="preserve"> </w:t>
      </w:r>
      <w:r>
        <w:rPr>
          <w:spacing w:val="-1"/>
        </w:rPr>
        <w:t>sulla</w:t>
      </w:r>
      <w:r>
        <w:rPr>
          <w:spacing w:val="45"/>
        </w:rPr>
        <w:t xml:space="preserve"> </w:t>
      </w:r>
      <w:r>
        <w:rPr>
          <w:spacing w:val="-1"/>
        </w:rPr>
        <w:t>promozione</w:t>
      </w:r>
      <w:r>
        <w:rPr>
          <w:spacing w:val="-2"/>
        </w:rPr>
        <w:t xml:space="preserve"> </w:t>
      </w:r>
      <w:r>
        <w:rPr>
          <w:spacing w:val="-1"/>
        </w:rPr>
        <w:t>dell’uso dell’energia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fonti rinnovabili,</w:t>
      </w:r>
      <w:r>
        <w:rPr>
          <w:spacing w:val="-2"/>
        </w:rPr>
        <w:t xml:space="preserve"> </w:t>
      </w:r>
      <w:r>
        <w:rPr>
          <w:spacing w:val="-1"/>
        </w:rPr>
        <w:t>recante</w:t>
      </w:r>
      <w:r>
        <w:rPr>
          <w:spacing w:val="-2"/>
        </w:rPr>
        <w:t xml:space="preserve"> </w:t>
      </w:r>
      <w:r>
        <w:rPr>
          <w:spacing w:val="-1"/>
        </w:rPr>
        <w:t>modifica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successiva</w:t>
      </w:r>
      <w:r>
        <w:rPr>
          <w:spacing w:val="-2"/>
        </w:rPr>
        <w:t xml:space="preserve"> </w:t>
      </w:r>
      <w:r>
        <w:rPr>
          <w:spacing w:val="-1"/>
        </w:rPr>
        <w:t>abrogazione</w:t>
      </w:r>
      <w:r>
        <w:rPr>
          <w:spacing w:val="-2"/>
        </w:rPr>
        <w:t xml:space="preserve"> delle </w:t>
      </w:r>
      <w:r>
        <w:rPr>
          <w:spacing w:val="-1"/>
        </w:rPr>
        <w:t>direttive</w:t>
      </w:r>
      <w:r>
        <w:rPr>
          <w:spacing w:val="-2"/>
        </w:rPr>
        <w:t xml:space="preserve"> </w:t>
      </w:r>
      <w:r>
        <w:rPr>
          <w:spacing w:val="-1"/>
        </w:rPr>
        <w:t>2001/77/CE</w:t>
      </w:r>
      <w:r>
        <w:t xml:space="preserve"> e</w:t>
      </w:r>
      <w:r>
        <w:rPr>
          <w:spacing w:val="-4"/>
        </w:rPr>
        <w:t xml:space="preserve"> </w:t>
      </w:r>
      <w:r>
        <w:rPr>
          <w:spacing w:val="-1"/>
        </w:rPr>
        <w:t>2003/30/CE)</w:t>
      </w:r>
      <w:r>
        <w:t xml:space="preserve"> si</w:t>
      </w:r>
      <w:r>
        <w:rPr>
          <w:spacing w:val="-1"/>
        </w:rPr>
        <w:t xml:space="preserve"> applica,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attuazione</w:t>
      </w:r>
      <w:r>
        <w:rPr>
          <w:spacing w:val="67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comma</w:t>
      </w:r>
      <w:r>
        <w:rPr>
          <w:spacing w:val="13"/>
        </w:rPr>
        <w:t xml:space="preserve"> </w:t>
      </w:r>
      <w:r>
        <w:t>9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medesimo</w:t>
      </w:r>
      <w:r>
        <w:rPr>
          <w:spacing w:val="11"/>
        </w:rPr>
        <w:t xml:space="preserve"> </w:t>
      </w:r>
      <w:r>
        <w:rPr>
          <w:spacing w:val="-1"/>
        </w:rPr>
        <w:t>articolo,</w:t>
      </w:r>
      <w:r>
        <w:rPr>
          <w:spacing w:val="15"/>
        </w:rPr>
        <w:t xml:space="preserve"> </w:t>
      </w:r>
      <w:r>
        <w:rPr>
          <w:spacing w:val="-1"/>
        </w:rPr>
        <w:t>agli</w:t>
      </w:r>
      <w:r>
        <w:rPr>
          <w:spacing w:val="13"/>
        </w:rPr>
        <w:t xml:space="preserve"> </w:t>
      </w:r>
      <w:r>
        <w:rPr>
          <w:spacing w:val="-1"/>
        </w:rPr>
        <w:t>impianti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produzione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2"/>
        </w:rPr>
        <w:t>energia</w:t>
      </w:r>
      <w:r>
        <w:rPr>
          <w:spacing w:val="13"/>
        </w:rPr>
        <w:t xml:space="preserve"> </w:t>
      </w:r>
      <w:r>
        <w:rPr>
          <w:spacing w:val="-1"/>
        </w:rPr>
        <w:t>elettrica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capacità</w:t>
      </w:r>
      <w:r>
        <w:rPr>
          <w:spacing w:val="10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generazione</w:t>
      </w:r>
      <w:r>
        <w:rPr>
          <w:spacing w:val="10"/>
        </w:rPr>
        <w:t xml:space="preserve"> </w:t>
      </w:r>
      <w:r>
        <w:rPr>
          <w:spacing w:val="-1"/>
        </w:rPr>
        <w:t>fino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MW</w:t>
      </w:r>
      <w:r>
        <w:rPr>
          <w:spacing w:val="9"/>
        </w:rPr>
        <w:t xml:space="preserve"> </w:t>
      </w:r>
      <w:r>
        <w:rPr>
          <w:spacing w:val="-1"/>
        </w:rPr>
        <w:t>elettrico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cui</w:t>
      </w:r>
      <w:r>
        <w:rPr>
          <w:spacing w:val="13"/>
        </w:rPr>
        <w:t xml:space="preserve"> </w:t>
      </w:r>
      <w:r>
        <w:rPr>
          <w:spacing w:val="-1"/>
        </w:rPr>
        <w:t>all’articolo</w:t>
      </w:r>
      <w:r>
        <w:rPr>
          <w:spacing w:val="11"/>
        </w:rPr>
        <w:t xml:space="preserve"> </w:t>
      </w:r>
      <w:r>
        <w:rPr>
          <w:spacing w:val="2"/>
        </w:rPr>
        <w:t>2,</w:t>
      </w:r>
      <w:r>
        <w:rPr>
          <w:spacing w:val="79"/>
        </w:rPr>
        <w:t xml:space="preserve"> </w:t>
      </w:r>
      <w:r>
        <w:rPr>
          <w:spacing w:val="-1"/>
        </w:rPr>
        <w:t>comma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rPr>
          <w:spacing w:val="-1"/>
        </w:rPr>
        <w:t>lettera</w:t>
      </w:r>
      <w:r>
        <w:rPr>
          <w:spacing w:val="4"/>
        </w:rPr>
        <w:t xml:space="preserve"> </w:t>
      </w:r>
      <w:r>
        <w:rPr>
          <w:spacing w:val="-1"/>
        </w:rPr>
        <w:t>e)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decreto</w:t>
      </w:r>
      <w:r>
        <w:rPr>
          <w:spacing w:val="2"/>
        </w:rPr>
        <w:t xml:space="preserve"> </w:t>
      </w:r>
      <w:r>
        <w:rPr>
          <w:spacing w:val="-1"/>
        </w:rPr>
        <w:t>legislativo</w:t>
      </w:r>
      <w:r>
        <w:rPr>
          <w:spacing w:val="2"/>
        </w:rPr>
        <w:t xml:space="preserve"> </w:t>
      </w:r>
      <w:r>
        <w:rPr>
          <w:spacing w:val="-1"/>
        </w:rPr>
        <w:t>29</w:t>
      </w:r>
      <w:r>
        <w:rPr>
          <w:spacing w:val="2"/>
        </w:rPr>
        <w:t xml:space="preserve"> </w:t>
      </w:r>
      <w:r>
        <w:rPr>
          <w:spacing w:val="-1"/>
        </w:rPr>
        <w:t>dicembre 2003,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387</w:t>
      </w:r>
      <w:r>
        <w:rPr>
          <w:spacing w:val="5"/>
        </w:rPr>
        <w:t xml:space="preserve"> </w:t>
      </w:r>
      <w:r>
        <w:rPr>
          <w:spacing w:val="-2"/>
        </w:rPr>
        <w:t>(Attuazione</w:t>
      </w:r>
      <w:r>
        <w:rPr>
          <w:spacing w:val="2"/>
        </w:rPr>
        <w:t xml:space="preserve"> </w:t>
      </w:r>
      <w:r>
        <w:rPr>
          <w:spacing w:val="-2"/>
        </w:rPr>
        <w:t>della</w:t>
      </w:r>
      <w:r>
        <w:rPr>
          <w:spacing w:val="4"/>
        </w:rPr>
        <w:t xml:space="preserve"> </w:t>
      </w:r>
      <w:r>
        <w:rPr>
          <w:spacing w:val="-1"/>
        </w:rPr>
        <w:t>direttiva</w:t>
      </w:r>
      <w:r>
        <w:rPr>
          <w:spacing w:val="2"/>
        </w:rPr>
        <w:t xml:space="preserve"> </w:t>
      </w:r>
      <w:r>
        <w:rPr>
          <w:spacing w:val="-1"/>
        </w:rPr>
        <w:t>2001/77/CE</w:t>
      </w:r>
      <w:r>
        <w:rPr>
          <w:spacing w:val="1"/>
        </w:rPr>
        <w:t xml:space="preserve"> </w:t>
      </w:r>
      <w:r>
        <w:rPr>
          <w:spacing w:val="-1"/>
        </w:rPr>
        <w:t>relativa</w:t>
      </w:r>
      <w:r>
        <w:rPr>
          <w:spacing w:val="4"/>
        </w:rPr>
        <w:t xml:space="preserve"> </w:t>
      </w:r>
      <w:r>
        <w:rPr>
          <w:spacing w:val="-1"/>
        </w:rPr>
        <w:t>alla</w:t>
      </w:r>
      <w:r>
        <w:rPr>
          <w:spacing w:val="3"/>
        </w:rPr>
        <w:t xml:space="preserve"> </w:t>
      </w:r>
      <w:r>
        <w:t>promozione</w:t>
      </w:r>
      <w:r>
        <w:rPr>
          <w:spacing w:val="2"/>
        </w:rPr>
        <w:t xml:space="preserve"> </w:t>
      </w:r>
      <w:r>
        <w:rPr>
          <w:spacing w:val="-1"/>
        </w:rPr>
        <w:t>dell’energia</w:t>
      </w:r>
      <w:r>
        <w:rPr>
          <w:spacing w:val="4"/>
        </w:rPr>
        <w:t xml:space="preserve"> </w:t>
      </w:r>
      <w:r>
        <w:rPr>
          <w:spacing w:val="-1"/>
        </w:rPr>
        <w:t>elettrica</w:t>
      </w:r>
      <w:r>
        <w:rPr>
          <w:spacing w:val="2"/>
        </w:rPr>
        <w:t xml:space="preserve"> </w:t>
      </w:r>
      <w:r>
        <w:rPr>
          <w:spacing w:val="-2"/>
        </w:rPr>
        <w:t>prodotta</w:t>
      </w:r>
      <w:r>
        <w:rPr>
          <w:spacing w:val="7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fonti energetiche</w:t>
      </w:r>
      <w:r>
        <w:rPr>
          <w:spacing w:val="-2"/>
        </w:rPr>
        <w:t xml:space="preserve"> </w:t>
      </w:r>
      <w:r>
        <w:rPr>
          <w:spacing w:val="-1"/>
        </w:rPr>
        <w:t>rinnovabili nel mercato interno</w:t>
      </w:r>
      <w:r>
        <w:rPr>
          <w:spacing w:val="-3"/>
        </w:rPr>
        <w:t xml:space="preserve"> </w:t>
      </w:r>
      <w:r>
        <w:rPr>
          <w:spacing w:val="-1"/>
        </w:rPr>
        <w:t>dell’elettricità).</w:t>
      </w:r>
    </w:p>
    <w:p w:rsidR="00641D0B" w:rsidRDefault="00641D0B">
      <w:pPr>
        <w:pStyle w:val="Corpodeltesto"/>
        <w:numPr>
          <w:ilvl w:val="0"/>
          <w:numId w:val="2"/>
        </w:numPr>
        <w:tabs>
          <w:tab w:val="left" w:pos="293"/>
        </w:tabs>
        <w:kinsoku w:val="0"/>
        <w:overflowPunct w:val="0"/>
        <w:spacing w:before="118"/>
        <w:ind w:right="119" w:firstLine="0"/>
        <w:jc w:val="both"/>
        <w:rPr>
          <w:spacing w:val="-1"/>
        </w:rPr>
      </w:pPr>
      <w:r>
        <w:rPr>
          <w:spacing w:val="-3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Giunta</w:t>
      </w:r>
      <w:r>
        <w:rPr>
          <w:spacing w:val="8"/>
        </w:rPr>
        <w:t xml:space="preserve"> </w:t>
      </w:r>
      <w:r>
        <w:rPr>
          <w:spacing w:val="-1"/>
        </w:rPr>
        <w:t>regionale,</w:t>
      </w:r>
      <w:r>
        <w:rPr>
          <w:spacing w:val="10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proposta</w:t>
      </w:r>
      <w:r>
        <w:rPr>
          <w:spacing w:val="8"/>
        </w:rPr>
        <w:t xml:space="preserve"> </w:t>
      </w:r>
      <w:r>
        <w:rPr>
          <w:spacing w:val="-1"/>
        </w:rPr>
        <w:t>dell’Assessore</w:t>
      </w:r>
      <w:r>
        <w:rPr>
          <w:spacing w:val="8"/>
        </w:rPr>
        <w:t xml:space="preserve"> </w:t>
      </w:r>
      <w:r>
        <w:rPr>
          <w:spacing w:val="-1"/>
        </w:rPr>
        <w:t>competente,</w:t>
      </w:r>
      <w:r>
        <w:rPr>
          <w:spacing w:val="10"/>
        </w:rPr>
        <w:t xml:space="preserve"> </w:t>
      </w:r>
      <w:r>
        <w:rPr>
          <w:spacing w:val="-1"/>
        </w:rPr>
        <w:t>sentita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competente</w:t>
      </w:r>
      <w:r>
        <w:rPr>
          <w:spacing w:val="8"/>
        </w:rPr>
        <w:t xml:space="preserve"> </w:t>
      </w:r>
      <w:r>
        <w:rPr>
          <w:spacing w:val="-1"/>
        </w:rPr>
        <w:t>commissione</w:t>
      </w:r>
      <w:r>
        <w:rPr>
          <w:spacing w:val="8"/>
        </w:rPr>
        <w:t xml:space="preserve"> </w:t>
      </w:r>
      <w:r>
        <w:rPr>
          <w:spacing w:val="-1"/>
        </w:rPr>
        <w:t>consiliare,</w:t>
      </w:r>
      <w:r>
        <w:rPr>
          <w:spacing w:val="8"/>
        </w:rPr>
        <w:t xml:space="preserve"> </w:t>
      </w:r>
      <w:r>
        <w:rPr>
          <w:spacing w:val="-1"/>
        </w:rPr>
        <w:t>delibera,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cadenza</w:t>
      </w:r>
      <w:r>
        <w:rPr>
          <w:spacing w:val="8"/>
        </w:rPr>
        <w:t xml:space="preserve"> </w:t>
      </w:r>
      <w:r>
        <w:rPr>
          <w:spacing w:val="-1"/>
        </w:rPr>
        <w:t>triennale,</w:t>
      </w:r>
      <w:r>
        <w:rPr>
          <w:spacing w:val="19"/>
        </w:rPr>
        <w:t xml:space="preserve"> </w:t>
      </w:r>
      <w:r>
        <w:rPr>
          <w:spacing w:val="-1"/>
        </w:rPr>
        <w:t>l’ammontare</w:t>
      </w:r>
      <w:r>
        <w:rPr>
          <w:spacing w:val="6"/>
        </w:rPr>
        <w:t xml:space="preserve"> </w:t>
      </w:r>
      <w:r>
        <w:rPr>
          <w:spacing w:val="-2"/>
        </w:rPr>
        <w:t>degli</w:t>
      </w:r>
      <w:r>
        <w:rPr>
          <w:spacing w:val="43"/>
        </w:rPr>
        <w:t xml:space="preserve"> </w:t>
      </w:r>
      <w:r>
        <w:rPr>
          <w:spacing w:val="-1"/>
        </w:rPr>
        <w:t>oneri</w:t>
      </w:r>
      <w:r>
        <w:rPr>
          <w:spacing w:val="20"/>
        </w:rPr>
        <w:t xml:space="preserve"> </w:t>
      </w:r>
      <w:r>
        <w:rPr>
          <w:spacing w:val="-1"/>
        </w:rPr>
        <w:t>istruttori</w:t>
      </w:r>
      <w:r>
        <w:rPr>
          <w:spacing w:val="20"/>
        </w:rPr>
        <w:t xml:space="preserve"> </w:t>
      </w:r>
      <w:r>
        <w:rPr>
          <w:spacing w:val="-1"/>
        </w:rPr>
        <w:t>relativi</w:t>
      </w:r>
      <w:r>
        <w:rPr>
          <w:spacing w:val="18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rPr>
          <w:spacing w:val="-1"/>
        </w:rPr>
        <w:t>procedimenti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cui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comma</w:t>
      </w:r>
      <w:r>
        <w:rPr>
          <w:spacing w:val="18"/>
        </w:rPr>
        <w:t xml:space="preserve"> </w:t>
      </w:r>
      <w:r>
        <w:rPr>
          <w:spacing w:val="-1"/>
        </w:rPr>
        <w:t>1.</w:t>
      </w:r>
      <w:r>
        <w:rPr>
          <w:spacing w:val="20"/>
        </w:rPr>
        <w:t xml:space="preserve">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via</w:t>
      </w:r>
      <w:r>
        <w:rPr>
          <w:spacing w:val="20"/>
        </w:rPr>
        <w:t xml:space="preserve"> </w:t>
      </w:r>
      <w:r>
        <w:rPr>
          <w:spacing w:val="-1"/>
        </w:rPr>
        <w:t>transitoria</w:t>
      </w:r>
      <w:r>
        <w:rPr>
          <w:spacing w:val="20"/>
        </w:rPr>
        <w:t xml:space="preserve"> </w:t>
      </w:r>
      <w:r>
        <w:rPr>
          <w:spacing w:val="-2"/>
        </w:rPr>
        <w:t>gli</w:t>
      </w:r>
      <w:r>
        <w:rPr>
          <w:spacing w:val="20"/>
        </w:rPr>
        <w:t xml:space="preserve"> </w:t>
      </w:r>
      <w:r>
        <w:rPr>
          <w:spacing w:val="-1"/>
        </w:rPr>
        <w:t>oneri</w:t>
      </w:r>
      <w:r>
        <w:rPr>
          <w:spacing w:val="18"/>
        </w:rPr>
        <w:t xml:space="preserve"> </w:t>
      </w:r>
      <w:r>
        <w:rPr>
          <w:spacing w:val="-1"/>
        </w:rPr>
        <w:t>istruttori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rPr>
          <w:spacing w:val="-1"/>
        </w:rPr>
        <w:t>corrispondere</w:t>
      </w:r>
      <w:r>
        <w:rPr>
          <w:spacing w:val="18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rPr>
          <w:spacing w:val="-2"/>
        </w:rPr>
        <w:t>comuni</w:t>
      </w:r>
      <w:r>
        <w:rPr>
          <w:spacing w:val="18"/>
        </w:rPr>
        <w:t xml:space="preserve"> </w:t>
      </w:r>
      <w:r>
        <w:rPr>
          <w:spacing w:val="-1"/>
        </w:rPr>
        <w:t>per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svolgimento</w:t>
      </w:r>
      <w:r>
        <w:rPr>
          <w:spacing w:val="18"/>
        </w:rPr>
        <w:t xml:space="preserve"> </w:t>
      </w:r>
      <w:r>
        <w:rPr>
          <w:spacing w:val="-2"/>
        </w:rPr>
        <w:t>della</w:t>
      </w:r>
      <w:r>
        <w:rPr>
          <w:spacing w:val="20"/>
        </w:rPr>
        <w:t xml:space="preserve"> </w:t>
      </w:r>
      <w:r>
        <w:rPr>
          <w:spacing w:val="-1"/>
        </w:rPr>
        <w:t>procedura</w:t>
      </w:r>
      <w:r>
        <w:rPr>
          <w:spacing w:val="75"/>
        </w:rPr>
        <w:t xml:space="preserve"> </w:t>
      </w:r>
      <w:r>
        <w:rPr>
          <w:spacing w:val="-1"/>
        </w:rPr>
        <w:t>abilitativa</w:t>
      </w:r>
      <w:r>
        <w:rPr>
          <w:spacing w:val="-2"/>
        </w:rPr>
        <w:t xml:space="preserve"> </w:t>
      </w:r>
      <w:r>
        <w:rPr>
          <w:spacing w:val="-1"/>
        </w:rPr>
        <w:t>semplificata</w:t>
      </w:r>
      <w:r>
        <w:rPr>
          <w:spacing w:val="1"/>
        </w:rPr>
        <w:t xml:space="preserve"> </w:t>
      </w:r>
      <w:r>
        <w:rPr>
          <w:spacing w:val="-1"/>
        </w:rPr>
        <w:t>sono pari allo 0,03 per cento del costo</w:t>
      </w:r>
      <w:r>
        <w:rPr>
          <w:spacing w:val="-3"/>
        </w:rPr>
        <w:t xml:space="preserve"> </w:t>
      </w:r>
      <w:r>
        <w:rPr>
          <w:spacing w:val="-1"/>
        </w:rPr>
        <w:t>dell’investimento.</w:t>
      </w:r>
    </w:p>
    <w:p w:rsidR="00641D0B" w:rsidRDefault="00641D0B">
      <w:pPr>
        <w:pStyle w:val="Corpodeltesto"/>
        <w:numPr>
          <w:ilvl w:val="0"/>
          <w:numId w:val="2"/>
        </w:numPr>
        <w:tabs>
          <w:tab w:val="left" w:pos="283"/>
        </w:tabs>
        <w:kinsoku w:val="0"/>
        <w:overflowPunct w:val="0"/>
        <w:spacing w:before="118"/>
        <w:ind w:left="282" w:hanging="162"/>
        <w:jc w:val="both"/>
        <w:rPr>
          <w:spacing w:val="-1"/>
        </w:rPr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comuni trasmettono</w:t>
      </w:r>
      <w:r>
        <w:rPr>
          <w:spacing w:val="-3"/>
        </w:rPr>
        <w:t xml:space="preserve"> </w:t>
      </w:r>
      <w:r>
        <w:rPr>
          <w:spacing w:val="-1"/>
        </w:rPr>
        <w:t>all’Assessorato regionale</w:t>
      </w:r>
      <w:r>
        <w:rPr>
          <w:spacing w:val="-2"/>
        </w:rPr>
        <w:t xml:space="preserve"> </w:t>
      </w:r>
      <w:r>
        <w:rPr>
          <w:spacing w:val="-1"/>
        </w:rPr>
        <w:t>competente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rPr>
          <w:spacing w:val="-2"/>
        </w:rPr>
        <w:t xml:space="preserve"> </w:t>
      </w:r>
      <w:r>
        <w:rPr>
          <w:spacing w:val="-1"/>
        </w:rPr>
        <w:t xml:space="preserve">dei </w:t>
      </w:r>
      <w:r>
        <w:rPr>
          <w:spacing w:val="-2"/>
        </w:rPr>
        <w:t>titoli</w:t>
      </w:r>
      <w:r>
        <w:rPr>
          <w:spacing w:val="1"/>
        </w:rPr>
        <w:t xml:space="preserve"> </w:t>
      </w:r>
      <w:r>
        <w:rPr>
          <w:spacing w:val="-1"/>
        </w:rPr>
        <w:t>abilitativi</w:t>
      </w:r>
      <w:r>
        <w:rPr>
          <w:spacing w:val="1"/>
        </w:rPr>
        <w:t xml:space="preserve"> </w:t>
      </w:r>
      <w:r>
        <w:rPr>
          <w:spacing w:val="-1"/>
        </w:rPr>
        <w:t>rilasciati.</w:t>
      </w:r>
    </w:p>
    <w:p w:rsidR="00641D0B" w:rsidRDefault="00641D0B">
      <w:pPr>
        <w:pStyle w:val="Corpodeltesto"/>
        <w:numPr>
          <w:ilvl w:val="0"/>
          <w:numId w:val="2"/>
        </w:numPr>
        <w:tabs>
          <w:tab w:val="left" w:pos="300"/>
        </w:tabs>
        <w:kinsoku w:val="0"/>
        <w:overflowPunct w:val="0"/>
        <w:ind w:right="114" w:firstLine="0"/>
        <w:jc w:val="both"/>
        <w:rPr>
          <w:spacing w:val="-1"/>
        </w:rPr>
      </w:pPr>
      <w:r>
        <w:rPr>
          <w:spacing w:val="-3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comunicazione</w:t>
      </w:r>
      <w:r>
        <w:rPr>
          <w:spacing w:val="17"/>
        </w:rPr>
        <w:t xml:space="preserve"> </w:t>
      </w:r>
      <w:r>
        <w:rPr>
          <w:spacing w:val="-1"/>
        </w:rPr>
        <w:t>relativa</w:t>
      </w:r>
      <w:r>
        <w:rPr>
          <w:spacing w:val="17"/>
        </w:rPr>
        <w:t xml:space="preserve"> </w:t>
      </w:r>
      <w:r>
        <w:rPr>
          <w:spacing w:val="-1"/>
        </w:rPr>
        <w:t>alle</w:t>
      </w:r>
      <w:r>
        <w:rPr>
          <w:spacing w:val="17"/>
        </w:rPr>
        <w:t xml:space="preserve"> </w:t>
      </w:r>
      <w:r>
        <w:rPr>
          <w:spacing w:val="-1"/>
        </w:rPr>
        <w:t>attività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edilizia</w:t>
      </w:r>
      <w:r>
        <w:rPr>
          <w:spacing w:val="17"/>
        </w:rPr>
        <w:t xml:space="preserve"> </w:t>
      </w:r>
      <w:r>
        <w:rPr>
          <w:spacing w:val="-1"/>
        </w:rPr>
        <w:t>libera,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cui</w:t>
      </w:r>
      <w:r>
        <w:rPr>
          <w:spacing w:val="18"/>
        </w:rPr>
        <w:t xml:space="preserve"> </w:t>
      </w:r>
      <w:r>
        <w:rPr>
          <w:spacing w:val="-1"/>
        </w:rPr>
        <w:t>ai</w:t>
      </w:r>
      <w:r>
        <w:rPr>
          <w:spacing w:val="18"/>
        </w:rPr>
        <w:t xml:space="preserve"> </w:t>
      </w:r>
      <w:r>
        <w:rPr>
          <w:spacing w:val="-2"/>
        </w:rPr>
        <w:t>paragrafi</w:t>
      </w:r>
      <w:r>
        <w:rPr>
          <w:spacing w:val="18"/>
        </w:rPr>
        <w:t xml:space="preserve"> </w:t>
      </w:r>
      <w:r>
        <w:t>11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rPr>
          <w:spacing w:val="-1"/>
        </w:rPr>
        <w:t>delle</w:t>
      </w:r>
      <w:r>
        <w:rPr>
          <w:spacing w:val="18"/>
        </w:rPr>
        <w:t xml:space="preserve"> </w:t>
      </w:r>
      <w:r>
        <w:rPr>
          <w:spacing w:val="-1"/>
        </w:rPr>
        <w:t>linee</w:t>
      </w:r>
      <w:r>
        <w:rPr>
          <w:spacing w:val="15"/>
        </w:rPr>
        <w:t xml:space="preserve"> </w:t>
      </w:r>
      <w:r>
        <w:rPr>
          <w:spacing w:val="-1"/>
        </w:rPr>
        <w:t>guida</w:t>
      </w:r>
      <w:r>
        <w:rPr>
          <w:spacing w:val="17"/>
        </w:rPr>
        <w:t xml:space="preserve"> </w:t>
      </w:r>
      <w:r>
        <w:rPr>
          <w:spacing w:val="-1"/>
        </w:rPr>
        <w:t>adottate</w:t>
      </w:r>
      <w:r>
        <w:rPr>
          <w:spacing w:val="15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rPr>
          <w:spacing w:val="-1"/>
        </w:rPr>
        <w:t>sensi</w:t>
      </w:r>
      <w:r>
        <w:rPr>
          <w:spacing w:val="15"/>
        </w:rPr>
        <w:t xml:space="preserve"> </w:t>
      </w:r>
      <w:r>
        <w:rPr>
          <w:spacing w:val="-1"/>
        </w:rPr>
        <w:t>dell’articolo</w:t>
      </w:r>
      <w:r>
        <w:rPr>
          <w:spacing w:val="16"/>
        </w:rPr>
        <w:t xml:space="preserve"> </w:t>
      </w:r>
      <w:r>
        <w:t>12,</w:t>
      </w:r>
      <w:r>
        <w:rPr>
          <w:spacing w:val="30"/>
        </w:rPr>
        <w:t xml:space="preserve"> </w:t>
      </w:r>
      <w:r>
        <w:rPr>
          <w:spacing w:val="-1"/>
        </w:rPr>
        <w:t>comma</w:t>
      </w:r>
      <w:r>
        <w:rPr>
          <w:spacing w:val="17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73"/>
        </w:rPr>
        <w:t xml:space="preserve"> </w:t>
      </w:r>
      <w:r>
        <w:rPr>
          <w:spacing w:val="-1"/>
        </w:rPr>
        <w:t>387/2003,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applica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>impianti</w:t>
      </w:r>
      <w:r>
        <w:rPr>
          <w:spacing w:val="3"/>
        </w:rPr>
        <w:t xml:space="preserve"> </w:t>
      </w:r>
      <w:r>
        <w:rPr>
          <w:spacing w:val="-1"/>
        </w:rPr>
        <w:t>alimentati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r>
        <w:rPr>
          <w:spacing w:val="-1"/>
        </w:rPr>
        <w:t>fonti</w:t>
      </w:r>
      <w:r>
        <w:rPr>
          <w:spacing w:val="1"/>
        </w:rPr>
        <w:t xml:space="preserve"> </w:t>
      </w:r>
      <w:r>
        <w:rPr>
          <w:spacing w:val="-1"/>
        </w:rPr>
        <w:t>rinnovabili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potenza</w:t>
      </w:r>
      <w:r>
        <w:rPr>
          <w:spacing w:val="1"/>
        </w:rPr>
        <w:t xml:space="preserve"> </w:t>
      </w:r>
      <w:r>
        <w:rPr>
          <w:spacing w:val="-1"/>
        </w:rPr>
        <w:t>nominale</w:t>
      </w:r>
      <w:r>
        <w:rPr>
          <w:spacing w:val="1"/>
        </w:rPr>
        <w:t xml:space="preserve"> </w:t>
      </w:r>
      <w:r>
        <w:rPr>
          <w:spacing w:val="-1"/>
        </w:rP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4"/>
        </w:rPr>
        <w:t xml:space="preserve"> </w:t>
      </w:r>
      <w:r>
        <w:rPr>
          <w:spacing w:val="-3"/>
        </w:rPr>
        <w:t>KW,</w:t>
      </w:r>
      <w:r>
        <w:rPr>
          <w:spacing w:val="11"/>
        </w:rPr>
        <w:t xml:space="preserve"> </w:t>
      </w:r>
      <w:r>
        <w:rPr>
          <w:spacing w:val="-1"/>
        </w:rPr>
        <w:t>nonché</w:t>
      </w:r>
      <w:r>
        <w:rPr>
          <w:spacing w:val="1"/>
        </w:rPr>
        <w:t xml:space="preserve"> </w:t>
      </w:r>
      <w:r>
        <w:rPr>
          <w:spacing w:val="-1"/>
        </w:rPr>
        <w:t>agli</w:t>
      </w:r>
      <w:r>
        <w:rPr>
          <w:spacing w:val="1"/>
        </w:rPr>
        <w:t xml:space="preserve"> </w:t>
      </w:r>
      <w:r>
        <w:rPr>
          <w:spacing w:val="-1"/>
        </w:rPr>
        <w:t>impianti</w:t>
      </w:r>
      <w:r>
        <w:rPr>
          <w:spacing w:val="3"/>
        </w:rPr>
        <w:t xml:space="preserve"> </w:t>
      </w:r>
      <w:r>
        <w:rPr>
          <w:spacing w:val="-2"/>
        </w:rPr>
        <w:t>fotovoltaici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realizzare</w:t>
      </w:r>
      <w:r>
        <w:rPr>
          <w:spacing w:val="1"/>
        </w:rPr>
        <w:t xml:space="preserve"> </w:t>
      </w:r>
      <w:r>
        <w:rPr>
          <w:spacing w:val="-1"/>
        </w:rPr>
        <w:t>sugli</w:t>
      </w:r>
      <w:r>
        <w:rPr>
          <w:spacing w:val="69"/>
        </w:rPr>
        <w:t xml:space="preserve"> </w:t>
      </w:r>
      <w:r>
        <w:rPr>
          <w:spacing w:val="-1"/>
        </w:rPr>
        <w:t>edifici</w:t>
      </w:r>
      <w:r>
        <w:rPr>
          <w:spacing w:val="32"/>
        </w:rPr>
        <w:t xml:space="preserve"> </w:t>
      </w:r>
      <w:r>
        <w:rPr>
          <w:spacing w:val="-1"/>
        </w:rPr>
        <w:t>ed</w:t>
      </w:r>
      <w:r>
        <w:rPr>
          <w:spacing w:val="30"/>
        </w:rPr>
        <w:t xml:space="preserve"> </w:t>
      </w:r>
      <w:r>
        <w:rPr>
          <w:spacing w:val="-1"/>
        </w:rPr>
        <w:t>agli</w:t>
      </w:r>
      <w:r>
        <w:rPr>
          <w:spacing w:val="32"/>
        </w:rPr>
        <w:t xml:space="preserve"> </w:t>
      </w:r>
      <w:r>
        <w:rPr>
          <w:spacing w:val="-1"/>
        </w:rPr>
        <w:t>impianti</w:t>
      </w:r>
      <w:r>
        <w:rPr>
          <w:spacing w:val="32"/>
        </w:rPr>
        <w:t xml:space="preserve"> </w:t>
      </w:r>
      <w:r>
        <w:rPr>
          <w:spacing w:val="-2"/>
        </w:rPr>
        <w:t>fotovoltaici</w:t>
      </w:r>
      <w:r>
        <w:rPr>
          <w:spacing w:val="30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cui</w:t>
      </w:r>
      <w:r>
        <w:rPr>
          <w:spacing w:val="30"/>
        </w:rPr>
        <w:t xml:space="preserve"> </w:t>
      </w:r>
      <w:r>
        <w:rPr>
          <w:spacing w:val="-1"/>
        </w:rPr>
        <w:t>moduli</w:t>
      </w:r>
      <w:r>
        <w:rPr>
          <w:spacing w:val="32"/>
        </w:rPr>
        <w:t xml:space="preserve"> </w:t>
      </w:r>
      <w:r>
        <w:rPr>
          <w:spacing w:val="-1"/>
        </w:rPr>
        <w:t>costituiscono</w:t>
      </w:r>
      <w:r>
        <w:rPr>
          <w:spacing w:val="30"/>
        </w:rPr>
        <w:t xml:space="preserve"> </w:t>
      </w:r>
      <w:r>
        <w:rPr>
          <w:spacing w:val="-2"/>
        </w:rPr>
        <w:t>elementi</w:t>
      </w:r>
      <w:r>
        <w:rPr>
          <w:spacing w:val="30"/>
        </w:rPr>
        <w:t xml:space="preserve"> </w:t>
      </w:r>
      <w:r>
        <w:rPr>
          <w:spacing w:val="-1"/>
        </w:rPr>
        <w:t>costruttivi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2"/>
        </w:rPr>
        <w:t>pergole,</w:t>
      </w:r>
      <w:r>
        <w:rPr>
          <w:spacing w:val="32"/>
        </w:rPr>
        <w:t xml:space="preserve"> </w:t>
      </w:r>
      <w:r>
        <w:rPr>
          <w:spacing w:val="-1"/>
        </w:rPr>
        <w:t>serre,</w:t>
      </w:r>
      <w:r>
        <w:rPr>
          <w:spacing w:val="32"/>
        </w:rPr>
        <w:t xml:space="preserve"> </w:t>
      </w:r>
      <w:r>
        <w:rPr>
          <w:spacing w:val="-1"/>
        </w:rPr>
        <w:t>barriere</w:t>
      </w:r>
      <w:r>
        <w:rPr>
          <w:spacing w:val="30"/>
        </w:rPr>
        <w:t xml:space="preserve"> </w:t>
      </w:r>
      <w:r>
        <w:rPr>
          <w:spacing w:val="-1"/>
        </w:rPr>
        <w:t>acustiche,</w:t>
      </w:r>
      <w:r>
        <w:rPr>
          <w:spacing w:val="1"/>
        </w:rPr>
        <w:t xml:space="preserve"> </w:t>
      </w:r>
      <w:r>
        <w:rPr>
          <w:spacing w:val="-1"/>
        </w:rPr>
        <w:t>tettoie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pensiline,</w:t>
      </w:r>
      <w:r>
        <w:rPr>
          <w:spacing w:val="32"/>
        </w:rPr>
        <w:t xml:space="preserve"> </w:t>
      </w:r>
      <w:r>
        <w:rPr>
          <w:spacing w:val="-1"/>
        </w:rPr>
        <w:t>precedentemente</w:t>
      </w:r>
      <w:r>
        <w:rPr>
          <w:spacing w:val="93"/>
        </w:rPr>
        <w:t xml:space="preserve"> </w:t>
      </w:r>
      <w:r>
        <w:rPr>
          <w:spacing w:val="-1"/>
        </w:rPr>
        <w:t>autorizzate,</w:t>
      </w:r>
      <w:r>
        <w:rPr>
          <w:spacing w:val="8"/>
        </w:rPr>
        <w:t xml:space="preserve"> </w:t>
      </w:r>
      <w:r>
        <w:rPr>
          <w:spacing w:val="-1"/>
        </w:rPr>
        <w:t>fatta</w:t>
      </w:r>
      <w:r>
        <w:rPr>
          <w:spacing w:val="8"/>
        </w:rPr>
        <w:t xml:space="preserve"> </w:t>
      </w:r>
      <w:r>
        <w:rPr>
          <w:spacing w:val="-1"/>
        </w:rPr>
        <w:t>salva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disciplina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materia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2"/>
        </w:rPr>
        <w:t>tutela</w:t>
      </w:r>
      <w:r>
        <w:rPr>
          <w:spacing w:val="8"/>
        </w:rPr>
        <w:t xml:space="preserve"> </w:t>
      </w:r>
      <w:r>
        <w:rPr>
          <w:spacing w:val="-1"/>
        </w:rPr>
        <w:t>delle</w:t>
      </w:r>
      <w:r>
        <w:rPr>
          <w:spacing w:val="8"/>
        </w:rPr>
        <w:t xml:space="preserve"> </w:t>
      </w:r>
      <w:r>
        <w:rPr>
          <w:spacing w:val="-1"/>
        </w:rPr>
        <w:t>risorse</w:t>
      </w:r>
      <w:r>
        <w:rPr>
          <w:spacing w:val="6"/>
        </w:rPr>
        <w:t xml:space="preserve"> </w:t>
      </w:r>
      <w:r>
        <w:rPr>
          <w:spacing w:val="-1"/>
        </w:rPr>
        <w:t>idriche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valutazione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impatto</w:t>
      </w:r>
      <w:r>
        <w:rPr>
          <w:spacing w:val="6"/>
        </w:rPr>
        <w:t xml:space="preserve"> </w:t>
      </w:r>
      <w:r>
        <w:rPr>
          <w:spacing w:val="-1"/>
        </w:rPr>
        <w:t>ambientale</w:t>
      </w:r>
      <w:r>
        <w:rPr>
          <w:spacing w:val="6"/>
        </w:rPr>
        <w:t xml:space="preserve"> </w:t>
      </w:r>
      <w:r>
        <w:rPr>
          <w:spacing w:val="-1"/>
        </w:rPr>
        <w:t>come</w:t>
      </w:r>
      <w:r>
        <w:rPr>
          <w:spacing w:val="8"/>
        </w:rPr>
        <w:t xml:space="preserve"> </w:t>
      </w:r>
      <w:r>
        <w:rPr>
          <w:spacing w:val="-1"/>
        </w:rPr>
        <w:t>previsto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comma</w:t>
      </w:r>
      <w:r>
        <w:rPr>
          <w:spacing w:val="8"/>
        </w:rPr>
        <w:t xml:space="preserve"> </w:t>
      </w:r>
      <w:r>
        <w:t>11</w:t>
      </w:r>
      <w:r>
        <w:rPr>
          <w:spacing w:val="8"/>
        </w:rPr>
        <w:t xml:space="preserve"> </w:t>
      </w:r>
      <w:r>
        <w:rPr>
          <w:spacing w:val="-1"/>
        </w:rPr>
        <w:t>dell'articolo</w:t>
      </w:r>
      <w:r>
        <w:rPr>
          <w:spacing w:val="6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2"/>
        </w:rPr>
        <w:t>del</w:t>
      </w:r>
      <w:r>
        <w:rPr>
          <w:spacing w:val="85"/>
        </w:rPr>
        <w:t xml:space="preserve"> </w:t>
      </w:r>
      <w:r>
        <w:rPr>
          <w:spacing w:val="-1"/>
        </w:rPr>
        <w:t>d.lgs.</w:t>
      </w:r>
      <w:r>
        <w:rPr>
          <w:spacing w:val="-2"/>
        </w:rPr>
        <w:t xml:space="preserve"> </w:t>
      </w:r>
      <w:r>
        <w:rPr>
          <w:spacing w:val="-1"/>
        </w:rPr>
        <w:t>28/2011.</w:t>
      </w:r>
    </w:p>
    <w:p w:rsidR="00641D0B" w:rsidRDefault="00641D0B">
      <w:pPr>
        <w:pStyle w:val="Corpodeltesto"/>
        <w:kinsoku w:val="0"/>
        <w:overflowPunct w:val="0"/>
        <w:spacing w:before="0"/>
        <w:ind w:left="0"/>
      </w:pPr>
    </w:p>
    <w:p w:rsidR="00641D0B" w:rsidRDefault="00641D0B">
      <w:pPr>
        <w:pStyle w:val="Corpodeltesto"/>
        <w:kinsoku w:val="0"/>
        <w:overflowPunct w:val="0"/>
        <w:spacing w:before="7"/>
        <w:ind w:left="0"/>
        <w:rPr>
          <w:sz w:val="19"/>
          <w:szCs w:val="19"/>
        </w:rPr>
      </w:pPr>
    </w:p>
    <w:p w:rsidR="00641D0B" w:rsidRDefault="00641D0B">
      <w:pPr>
        <w:pStyle w:val="Corpodeltesto"/>
        <w:kinsoku w:val="0"/>
        <w:overflowPunct w:val="0"/>
        <w:spacing w:before="0"/>
        <w:ind w:right="120"/>
        <w:jc w:val="both"/>
        <w:rPr>
          <w:spacing w:val="-1"/>
        </w:rPr>
      </w:pPr>
      <w:r>
        <w:rPr>
          <w:position w:val="7"/>
          <w:sz w:val="10"/>
          <w:szCs w:val="10"/>
        </w:rPr>
        <w:t>7</w:t>
      </w:r>
      <w:r>
        <w:rPr>
          <w:spacing w:val="18"/>
          <w:position w:val="7"/>
          <w:sz w:val="10"/>
          <w:szCs w:val="10"/>
        </w:rPr>
        <w:t xml:space="preserve"> </w:t>
      </w:r>
      <w:r>
        <w:rPr>
          <w:spacing w:val="-2"/>
        </w:rPr>
        <w:t>Gli</w:t>
      </w:r>
      <w:r>
        <w:rPr>
          <w:spacing w:val="3"/>
        </w:rPr>
        <w:t xml:space="preserve"> </w:t>
      </w:r>
      <w:r>
        <w:rPr>
          <w:spacing w:val="-1"/>
        </w:rPr>
        <w:t>adempimenti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materia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salute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sicurezza</w:t>
      </w:r>
      <w:r>
        <w:rPr>
          <w:spacing w:val="3"/>
        </w:rPr>
        <w:t xml:space="preserve"> </w:t>
      </w:r>
      <w:r>
        <w:rPr>
          <w:spacing w:val="-1"/>
        </w:rPr>
        <w:t>nei</w:t>
      </w:r>
      <w:r>
        <w:rPr>
          <w:spacing w:val="3"/>
        </w:rPr>
        <w:t xml:space="preserve"> </w:t>
      </w:r>
      <w:r>
        <w:rPr>
          <w:spacing w:val="-1"/>
        </w:rPr>
        <w:t>cantieri</w:t>
      </w:r>
      <w:r>
        <w:rPr>
          <w:spacing w:val="1"/>
        </w:rPr>
        <w:t xml:space="preserve"> </w:t>
      </w:r>
      <w:r>
        <w:rPr>
          <w:spacing w:val="-1"/>
        </w:rPr>
        <w:t>differiscono,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3"/>
        </w:rPr>
        <w:t xml:space="preserve"> </w:t>
      </w:r>
      <w:r>
        <w:rPr>
          <w:spacing w:val="-1"/>
        </w:rPr>
        <w:t>sensi</w:t>
      </w:r>
      <w:r>
        <w:rPr>
          <w:spacing w:val="1"/>
        </w:rPr>
        <w:t xml:space="preserve"> </w:t>
      </w:r>
      <w:r>
        <w:rPr>
          <w:spacing w:val="-2"/>
        </w:rPr>
        <w:t>degli</w:t>
      </w:r>
      <w:r>
        <w:rPr>
          <w:spacing w:val="3"/>
        </w:rPr>
        <w:t xml:space="preserve"> </w:t>
      </w:r>
      <w:r>
        <w:rPr>
          <w:spacing w:val="-1"/>
        </w:rPr>
        <w:t>articoli</w:t>
      </w:r>
      <w:r>
        <w:rPr>
          <w:spacing w:val="3"/>
        </w:rPr>
        <w:t xml:space="preserve"> </w:t>
      </w:r>
      <w:r>
        <w:rPr>
          <w:spacing w:val="-1"/>
        </w:rPr>
        <w:t>90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99</w:t>
      </w:r>
      <w:r>
        <w:rPr>
          <w:spacing w:val="1"/>
        </w:rPr>
        <w:t xml:space="preserve"> </w:t>
      </w:r>
      <w:r>
        <w:rPr>
          <w:spacing w:val="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spacing w:val="-1"/>
        </w:rPr>
        <w:t>81/2008,</w:t>
      </w:r>
      <w:r>
        <w:rPr>
          <w:spacing w:val="1"/>
        </w:rPr>
        <w:t xml:space="preserve"> </w:t>
      </w:r>
      <w:r>
        <w:rPr>
          <w:spacing w:val="-1"/>
        </w:rPr>
        <w:t>principalmente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numero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65"/>
        </w:rPr>
        <w:t xml:space="preserve"> </w:t>
      </w:r>
      <w:r>
        <w:rPr>
          <w:spacing w:val="-1"/>
        </w:rPr>
        <w:t>imprese</w:t>
      </w:r>
      <w:r>
        <w:rPr>
          <w:spacing w:val="-2"/>
        </w:rPr>
        <w:t xml:space="preserve"> </w:t>
      </w:r>
      <w:r>
        <w:rPr>
          <w:spacing w:val="-1"/>
        </w:rPr>
        <w:t>esecutrici dei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all’entità</w:t>
      </w:r>
      <w:r>
        <w:rPr>
          <w:spacing w:val="-2"/>
        </w:rPr>
        <w:t xml:space="preserve"> </w:t>
      </w:r>
      <w:r>
        <w:rPr>
          <w:spacing w:val="-1"/>
        </w:rPr>
        <w:t>presunta</w:t>
      </w:r>
      <w:r>
        <w:rPr>
          <w:spacing w:val="-2"/>
        </w:rPr>
        <w:t xml:space="preserve"> </w:t>
      </w:r>
      <w:r>
        <w:rPr>
          <w:spacing w:val="-1"/>
        </w:rPr>
        <w:t>del cantiere,</w:t>
      </w:r>
      <w:r>
        <w:rPr>
          <w:spacing w:val="1"/>
        </w:rPr>
        <w:t xml:space="preserve"> </w:t>
      </w:r>
      <w:r>
        <w:rPr>
          <w:spacing w:val="-1"/>
        </w:rPr>
        <w:t>misurata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uomini-giorno </w:t>
      </w:r>
      <w:r>
        <w:rPr>
          <w:spacing w:val="-2"/>
        </w:rPr>
        <w:t>(ad</w:t>
      </w:r>
      <w:r>
        <w:rPr>
          <w:spacing w:val="1"/>
        </w:rPr>
        <w:t xml:space="preserve"> </w:t>
      </w:r>
      <w:r>
        <w:rPr>
          <w:spacing w:val="-1"/>
        </w:rPr>
        <w:t>es.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durata</w:t>
      </w:r>
      <w:r>
        <w:rPr>
          <w:spacing w:val="-2"/>
        </w:rPr>
        <w:t xml:space="preserve"> </w:t>
      </w:r>
      <w:r>
        <w:rPr>
          <w:spacing w:val="-1"/>
        </w:rPr>
        <w:t>stimata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r>
        <w:rPr>
          <w:spacing w:val="-2"/>
        </w:rPr>
        <w:t>giorni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squadra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lavoro</w:t>
      </w:r>
      <w:r>
        <w:rPr>
          <w:spacing w:val="-1"/>
        </w:rPr>
        <w:t xml:space="preserve"> </w:t>
      </w:r>
      <w:r>
        <w:t>è</w:t>
      </w:r>
      <w:r>
        <w:rPr>
          <w:spacing w:val="115"/>
        </w:rPr>
        <w:t xml:space="preserve"> </w:t>
      </w:r>
      <w:r>
        <w:rPr>
          <w:spacing w:val="-1"/>
        </w:rPr>
        <w:t>composta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uomini,</w:t>
      </w:r>
      <w:r>
        <w:rPr>
          <w:spacing w:val="1"/>
        </w:rPr>
        <w:t xml:space="preserve"> </w:t>
      </w:r>
      <w:r>
        <w:rPr>
          <w:spacing w:val="-1"/>
        </w:rPr>
        <w:t>l’entità</w:t>
      </w:r>
      <w:r>
        <w:rPr>
          <w:spacing w:val="-2"/>
        </w:rPr>
        <w:t xml:space="preserve"> </w:t>
      </w:r>
      <w:r>
        <w:rPr>
          <w:spacing w:val="-1"/>
        </w:rPr>
        <w:t>del cantiere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uomini-giorno):</w:t>
      </w:r>
    </w:p>
    <w:p w:rsidR="00641D0B" w:rsidRDefault="00641D0B">
      <w:pPr>
        <w:pStyle w:val="Corpodeltesto"/>
        <w:numPr>
          <w:ilvl w:val="0"/>
          <w:numId w:val="1"/>
        </w:numPr>
        <w:tabs>
          <w:tab w:val="left" w:pos="404"/>
        </w:tabs>
        <w:kinsoku w:val="0"/>
        <w:overflowPunct w:val="0"/>
        <w:spacing w:before="122"/>
        <w:ind w:hanging="283"/>
        <w:jc w:val="both"/>
        <w:rPr>
          <w:spacing w:val="-1"/>
        </w:rPr>
      </w:pP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1"/>
        </w:rPr>
        <w:t xml:space="preserve"> </w:t>
      </w:r>
      <w:r>
        <w:rPr>
          <w:spacing w:val="-1"/>
        </w:rPr>
        <w:t>sono eseguiti da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sola</w:t>
      </w:r>
      <w:r>
        <w:rPr>
          <w:spacing w:val="-2"/>
        </w:rPr>
        <w:t xml:space="preserve"> </w:t>
      </w:r>
      <w:r>
        <w:rPr>
          <w:spacing w:val="-1"/>
        </w:rPr>
        <w:t>impresa:</w:t>
      </w:r>
    </w:p>
    <w:p w:rsidR="00641D0B" w:rsidRDefault="00641D0B">
      <w:pPr>
        <w:pStyle w:val="Corpodeltesto"/>
        <w:numPr>
          <w:ilvl w:val="1"/>
          <w:numId w:val="1"/>
        </w:numPr>
        <w:tabs>
          <w:tab w:val="left" w:pos="687"/>
        </w:tabs>
        <w:kinsoku w:val="0"/>
        <w:overflowPunct w:val="0"/>
        <w:spacing w:before="111"/>
        <w:ind w:hanging="283"/>
        <w:rPr>
          <w:spacing w:val="-1"/>
        </w:rPr>
      </w:pPr>
      <w:r>
        <w:t>e</w:t>
      </w:r>
      <w:r>
        <w:rPr>
          <w:spacing w:val="-2"/>
        </w:rPr>
        <w:t xml:space="preserve"> </w:t>
      </w:r>
      <w:r>
        <w:rPr>
          <w:spacing w:val="-1"/>
        </w:rPr>
        <w:t>l’entità</w:t>
      </w:r>
      <w:r>
        <w:rPr>
          <w:spacing w:val="-2"/>
        </w:rPr>
        <w:t xml:space="preserve"> </w:t>
      </w:r>
      <w:r>
        <w:rPr>
          <w:spacing w:val="-1"/>
        </w:rPr>
        <w:t>presunta</w:t>
      </w:r>
      <w:r>
        <w:rPr>
          <w:spacing w:val="-2"/>
        </w:rPr>
        <w:t xml:space="preserve"> </w:t>
      </w:r>
      <w:r>
        <w:rPr>
          <w:spacing w:val="-1"/>
        </w:rPr>
        <w:t>del cantiere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200 uomini-giorno:</w:t>
      </w:r>
    </w:p>
    <w:p w:rsidR="00641D0B" w:rsidRDefault="00641D0B">
      <w:pPr>
        <w:pStyle w:val="Corpodeltesto"/>
        <w:numPr>
          <w:ilvl w:val="1"/>
          <w:numId w:val="2"/>
        </w:numPr>
        <w:tabs>
          <w:tab w:val="left" w:pos="973"/>
        </w:tabs>
        <w:kinsoku w:val="0"/>
        <w:overflowPunct w:val="0"/>
        <w:spacing w:before="107"/>
        <w:ind w:right="115" w:hanging="286"/>
        <w:jc w:val="both"/>
        <w:rPr>
          <w:spacing w:val="-1"/>
        </w:rPr>
      </w:pP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lavori</w:t>
      </w:r>
      <w:r>
        <w:rPr>
          <w:spacing w:val="18"/>
        </w:rPr>
        <w:t xml:space="preserve"> </w:t>
      </w:r>
      <w:r>
        <w:rPr>
          <w:spacing w:val="-1"/>
        </w:rPr>
        <w:t>non</w:t>
      </w:r>
      <w:r>
        <w:rPr>
          <w:spacing w:val="18"/>
        </w:rPr>
        <w:t xml:space="preserve"> </w:t>
      </w:r>
      <w:r>
        <w:rPr>
          <w:spacing w:val="-1"/>
        </w:rPr>
        <w:t>comportano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rischi</w:t>
      </w:r>
      <w:r>
        <w:rPr>
          <w:spacing w:val="18"/>
        </w:rPr>
        <w:t xml:space="preserve"> </w:t>
      </w:r>
      <w:r>
        <w:rPr>
          <w:spacing w:val="-1"/>
        </w:rPr>
        <w:t>particolari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cui</w:t>
      </w:r>
      <w:r>
        <w:rPr>
          <w:spacing w:val="18"/>
        </w:rPr>
        <w:t xml:space="preserve"> </w:t>
      </w:r>
      <w:r>
        <w:rPr>
          <w:spacing w:val="-1"/>
        </w:rPr>
        <w:t>all’allegato</w:t>
      </w:r>
      <w:r>
        <w:rPr>
          <w:spacing w:val="16"/>
        </w:rPr>
        <w:t xml:space="preserve"> </w:t>
      </w:r>
      <w:r>
        <w:t>XI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7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rPr>
          <w:spacing w:val="-1"/>
        </w:rPr>
        <w:t>81/2008,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titolare/responsabile</w:t>
      </w:r>
      <w:r>
        <w:rPr>
          <w:spacing w:val="15"/>
        </w:rPr>
        <w:t xml:space="preserve"> </w:t>
      </w:r>
      <w:r>
        <w:rPr>
          <w:spacing w:val="-1"/>
        </w:rPr>
        <w:t>dei</w:t>
      </w:r>
      <w:r>
        <w:rPr>
          <w:spacing w:val="18"/>
        </w:rPr>
        <w:t xml:space="preserve"> </w:t>
      </w:r>
      <w:r>
        <w:rPr>
          <w:spacing w:val="-1"/>
        </w:rPr>
        <w:t>lavori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rPr>
          <w:spacing w:val="-1"/>
        </w:rPr>
        <w:t>tenuto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verificare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79"/>
        </w:rPr>
        <w:t xml:space="preserve"> </w:t>
      </w:r>
      <w:r>
        <w:rPr>
          <w:spacing w:val="-1"/>
        </w:rPr>
        <w:t>documentazione</w:t>
      </w:r>
      <w:r>
        <w:rPr>
          <w:spacing w:val="1"/>
        </w:rPr>
        <w:t xml:space="preserve"> </w:t>
      </w:r>
      <w:r>
        <w:rPr>
          <w:spacing w:val="-1"/>
        </w:rPr>
        <w:t>dell’impresa</w:t>
      </w:r>
      <w:r>
        <w:rPr>
          <w:spacing w:val="3"/>
        </w:rPr>
        <w:t xml:space="preserve"> </w:t>
      </w:r>
      <w:r>
        <w:rPr>
          <w:spacing w:val="-1"/>
        </w:rPr>
        <w:t>(iscrizione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3"/>
        </w:rPr>
        <w:t xml:space="preserve"> </w:t>
      </w:r>
      <w:r>
        <w:rPr>
          <w:spacing w:val="-1"/>
        </w:rPr>
        <w:t>Camera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commercio,</w:t>
      </w:r>
      <w:r>
        <w:rPr>
          <w:spacing w:val="3"/>
        </w:rPr>
        <w:t xml:space="preserve"> </w:t>
      </w:r>
      <w:r>
        <w:rPr>
          <w:spacing w:val="-1"/>
        </w:rPr>
        <w:t>DURC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autocertificazioni</w:t>
      </w:r>
      <w:r>
        <w:rPr>
          <w:spacing w:val="3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contratto</w:t>
      </w:r>
      <w:r>
        <w:rPr>
          <w:spacing w:val="1"/>
        </w:rPr>
        <w:t xml:space="preserve"> </w:t>
      </w:r>
      <w:r>
        <w:rPr>
          <w:spacing w:val="-1"/>
        </w:rPr>
        <w:t>collettivo</w:t>
      </w:r>
      <w:r>
        <w:rPr>
          <w:spacing w:val="10"/>
        </w:rPr>
        <w:t xml:space="preserve"> </w:t>
      </w:r>
      <w:r>
        <w:rPr>
          <w:spacing w:val="-1"/>
        </w:rPr>
        <w:t>applicato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possesso</w:t>
      </w:r>
      <w:r>
        <w:rPr>
          <w:spacing w:val="59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requisiti previsti dall’allegato XVII</w:t>
      </w:r>
      <w:r>
        <w:rPr>
          <w:spacing w:val="-3"/>
        </w:rPr>
        <w:t xml:space="preserve"> </w:t>
      </w:r>
      <w:r>
        <w:rPr>
          <w:spacing w:val="-1"/>
        </w:rPr>
        <w:t>del d.lgs.</w:t>
      </w:r>
      <w:r>
        <w:rPr>
          <w:spacing w:val="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>81/2008).</w:t>
      </w:r>
    </w:p>
    <w:p w:rsidR="00641D0B" w:rsidRDefault="00641D0B">
      <w:pPr>
        <w:pStyle w:val="Corpodeltesto"/>
        <w:numPr>
          <w:ilvl w:val="1"/>
          <w:numId w:val="2"/>
        </w:numPr>
        <w:tabs>
          <w:tab w:val="left" w:pos="973"/>
        </w:tabs>
        <w:kinsoku w:val="0"/>
        <w:overflowPunct w:val="0"/>
        <w:ind w:right="113" w:hanging="286"/>
        <w:jc w:val="both"/>
        <w:rPr>
          <w:spacing w:val="-1"/>
        </w:rPr>
      </w:pPr>
      <w:r>
        <w:t>ma</w:t>
      </w:r>
      <w:r>
        <w:rPr>
          <w:spacing w:val="27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2"/>
        </w:rPr>
        <w:t>lavori</w:t>
      </w:r>
      <w:r>
        <w:rPr>
          <w:spacing w:val="27"/>
        </w:rPr>
        <w:t xml:space="preserve"> </w:t>
      </w:r>
      <w:r>
        <w:rPr>
          <w:spacing w:val="-1"/>
        </w:rPr>
        <w:t>comportano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rischi</w:t>
      </w:r>
      <w:r>
        <w:rPr>
          <w:spacing w:val="25"/>
        </w:rPr>
        <w:t xml:space="preserve"> </w:t>
      </w:r>
      <w:r>
        <w:rPr>
          <w:spacing w:val="-1"/>
        </w:rPr>
        <w:t>particolari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cui</w:t>
      </w:r>
      <w:r>
        <w:rPr>
          <w:spacing w:val="25"/>
        </w:rPr>
        <w:t xml:space="preserve"> </w:t>
      </w:r>
      <w:r>
        <w:rPr>
          <w:spacing w:val="-1"/>
        </w:rPr>
        <w:t>all’allegato</w:t>
      </w:r>
      <w:r>
        <w:rPr>
          <w:spacing w:val="25"/>
        </w:rPr>
        <w:t xml:space="preserve"> </w:t>
      </w:r>
      <w:r>
        <w:t>XI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d.lgs.</w:t>
      </w:r>
      <w:r>
        <w:rPr>
          <w:spacing w:val="25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rPr>
          <w:spacing w:val="-1"/>
        </w:rPr>
        <w:t>81/2008,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rPr>
          <w:spacing w:val="-1"/>
        </w:rPr>
        <w:t>titolare/responsabile</w:t>
      </w:r>
      <w:r>
        <w:rPr>
          <w:spacing w:val="25"/>
        </w:rPr>
        <w:t xml:space="preserve"> </w:t>
      </w:r>
      <w:r>
        <w:rPr>
          <w:spacing w:val="-1"/>
        </w:rPr>
        <w:t>dei</w:t>
      </w:r>
      <w:r>
        <w:rPr>
          <w:spacing w:val="27"/>
        </w:rPr>
        <w:t xml:space="preserve"> </w:t>
      </w:r>
      <w:r>
        <w:rPr>
          <w:spacing w:val="-2"/>
        </w:rPr>
        <w:t>lavori</w:t>
      </w:r>
      <w:r>
        <w:rPr>
          <w:spacing w:val="36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rPr>
          <w:spacing w:val="-1"/>
        </w:rPr>
        <w:t>tenuto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verificare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documentazione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2"/>
        </w:rPr>
        <w:t>cui</w:t>
      </w:r>
      <w:r>
        <w:rPr>
          <w:spacing w:val="25"/>
        </w:rPr>
        <w:t xml:space="preserve"> </w:t>
      </w:r>
      <w:r>
        <w:rPr>
          <w:spacing w:val="-1"/>
        </w:rPr>
        <w:t>alle</w:t>
      </w:r>
      <w:r>
        <w:rPr>
          <w:spacing w:val="22"/>
        </w:rPr>
        <w:t xml:space="preserve"> </w:t>
      </w:r>
      <w:r>
        <w:rPr>
          <w:spacing w:val="-1"/>
        </w:rPr>
        <w:t>lettere</w:t>
      </w:r>
      <w:r>
        <w:rPr>
          <w:spacing w:val="22"/>
        </w:rPr>
        <w:t xml:space="preserve"> </w:t>
      </w:r>
      <w:r>
        <w:t>a)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b)</w:t>
      </w:r>
      <w:r>
        <w:rPr>
          <w:spacing w:val="23"/>
        </w:rPr>
        <w:t xml:space="preserve"> </w:t>
      </w:r>
      <w:r>
        <w:rPr>
          <w:spacing w:val="-1"/>
        </w:rPr>
        <w:t>dell'art.</w:t>
      </w:r>
      <w:r>
        <w:rPr>
          <w:spacing w:val="25"/>
        </w:rPr>
        <w:t xml:space="preserve"> </w:t>
      </w:r>
      <w:r>
        <w:rPr>
          <w:spacing w:val="-1"/>
        </w:rPr>
        <w:t>90</w:t>
      </w:r>
      <w:r>
        <w:rPr>
          <w:spacing w:val="25"/>
        </w:rPr>
        <w:t xml:space="preserve"> </w:t>
      </w:r>
      <w:r>
        <w:rPr>
          <w:spacing w:val="-1"/>
        </w:rPr>
        <w:t>comma</w:t>
      </w:r>
      <w:r>
        <w:rPr>
          <w:spacing w:val="22"/>
        </w:rPr>
        <w:t xml:space="preserve"> </w:t>
      </w:r>
      <w:r>
        <w:t>9</w:t>
      </w:r>
      <w:r>
        <w:rPr>
          <w:spacing w:val="25"/>
        </w:rPr>
        <w:t xml:space="preserve"> </w:t>
      </w:r>
      <w:r>
        <w:rPr>
          <w:spacing w:val="-1"/>
        </w:rPr>
        <w:t>prevista</w:t>
      </w:r>
      <w:r>
        <w:rPr>
          <w:spacing w:val="22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rPr>
          <w:spacing w:val="-1"/>
        </w:rPr>
        <w:t>d.lgs.</w:t>
      </w:r>
      <w:r>
        <w:rPr>
          <w:spacing w:val="25"/>
        </w:rPr>
        <w:t xml:space="preserve"> </w:t>
      </w:r>
      <w:r>
        <w:rPr>
          <w:spacing w:val="-1"/>
        </w:rPr>
        <w:t>n.</w:t>
      </w:r>
      <w:r>
        <w:rPr>
          <w:spacing w:val="25"/>
        </w:rPr>
        <w:t xml:space="preserve"> </w:t>
      </w:r>
      <w:r>
        <w:t>81/2008</w:t>
      </w:r>
      <w:r>
        <w:rPr>
          <w:spacing w:val="25"/>
        </w:rPr>
        <w:t xml:space="preserve"> </w:t>
      </w:r>
      <w:r>
        <w:rPr>
          <w:spacing w:val="-1"/>
        </w:rPr>
        <w:t>circa</w:t>
      </w:r>
      <w:r>
        <w:rPr>
          <w:spacing w:val="25"/>
        </w:rPr>
        <w:t xml:space="preserve"> </w:t>
      </w:r>
      <w:r>
        <w:rPr>
          <w:spacing w:val="-1"/>
        </w:rPr>
        <w:t>l’idoneità</w:t>
      </w:r>
      <w:r>
        <w:rPr>
          <w:spacing w:val="22"/>
        </w:rPr>
        <w:t xml:space="preserve"> </w:t>
      </w:r>
      <w:r>
        <w:rPr>
          <w:spacing w:val="-1"/>
        </w:rPr>
        <w:t>tecnico</w:t>
      </w:r>
      <w:r>
        <w:rPr>
          <w:spacing w:val="23"/>
        </w:rPr>
        <w:t xml:space="preserve"> </w:t>
      </w:r>
      <w:r>
        <w:rPr>
          <w:spacing w:val="-1"/>
        </w:rPr>
        <w:t>professionale</w:t>
      </w:r>
      <w:r>
        <w:rPr>
          <w:spacing w:val="22"/>
        </w:rPr>
        <w:t xml:space="preserve"> </w:t>
      </w:r>
      <w:r>
        <w:rPr>
          <w:spacing w:val="-1"/>
        </w:rPr>
        <w:t>dell’impresa</w:t>
      </w:r>
      <w:r>
        <w:rPr>
          <w:spacing w:val="57"/>
        </w:rPr>
        <w:t xml:space="preserve"> </w:t>
      </w:r>
      <w:r>
        <w:rPr>
          <w:spacing w:val="-1"/>
        </w:rPr>
        <w:t>esecutrice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5"/>
        </w:rPr>
        <w:t xml:space="preserve"> </w:t>
      </w:r>
      <w:r>
        <w:rPr>
          <w:spacing w:val="-1"/>
        </w:rPr>
        <w:t>lavoratori</w:t>
      </w:r>
      <w:r>
        <w:rPr>
          <w:spacing w:val="25"/>
        </w:rPr>
        <w:t xml:space="preserve"> </w:t>
      </w:r>
      <w:r>
        <w:rPr>
          <w:spacing w:val="-1"/>
        </w:rPr>
        <w:t>autonomi,</w:t>
      </w:r>
      <w:r>
        <w:rPr>
          <w:spacing w:val="22"/>
        </w:rPr>
        <w:t xml:space="preserve"> </w:t>
      </w:r>
      <w:r>
        <w:rPr>
          <w:spacing w:val="-1"/>
        </w:rPr>
        <w:t>l’organico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3"/>
        </w:rPr>
        <w:t xml:space="preserve"> </w:t>
      </w:r>
      <w:r>
        <w:rPr>
          <w:spacing w:val="-1"/>
        </w:rPr>
        <w:t>annuo</w:t>
      </w:r>
      <w:r>
        <w:rPr>
          <w:spacing w:val="23"/>
        </w:rPr>
        <w:t xml:space="preserve"> </w:t>
      </w:r>
      <w:r>
        <w:rPr>
          <w:spacing w:val="-1"/>
        </w:rPr>
        <w:t>distinto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qualifica,</w:t>
      </w:r>
      <w:r>
        <w:rPr>
          <w:spacing w:val="25"/>
        </w:rPr>
        <w:t xml:space="preserve"> </w:t>
      </w:r>
      <w:r>
        <w:rPr>
          <w:spacing w:val="-2"/>
        </w:rPr>
        <w:t>gli</w:t>
      </w:r>
      <w:r>
        <w:rPr>
          <w:spacing w:val="25"/>
        </w:rPr>
        <w:t xml:space="preserve"> </w:t>
      </w:r>
      <w:r>
        <w:rPr>
          <w:spacing w:val="-1"/>
        </w:rPr>
        <w:t>estremi</w:t>
      </w:r>
      <w:r>
        <w:rPr>
          <w:spacing w:val="25"/>
        </w:rPr>
        <w:t xml:space="preserve"> </w:t>
      </w:r>
      <w:r>
        <w:rPr>
          <w:spacing w:val="-2"/>
        </w:rPr>
        <w:t>delle</w:t>
      </w:r>
      <w:r>
        <w:rPr>
          <w:spacing w:val="22"/>
        </w:rPr>
        <w:t xml:space="preserve"> </w:t>
      </w:r>
      <w:r>
        <w:rPr>
          <w:spacing w:val="-1"/>
        </w:rPr>
        <w:t>denunce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5"/>
        </w:rPr>
        <w:t xml:space="preserve"> </w:t>
      </w:r>
      <w:r>
        <w:rPr>
          <w:spacing w:val="-1"/>
        </w:rPr>
        <w:t>lavoratori</w:t>
      </w:r>
      <w:r>
        <w:rPr>
          <w:spacing w:val="34"/>
        </w:rPr>
        <w:t xml:space="preserve"> </w:t>
      </w:r>
      <w:r>
        <w:rPr>
          <w:spacing w:val="-1"/>
        </w:rPr>
        <w:t>effettuate</w:t>
      </w:r>
      <w:r>
        <w:rPr>
          <w:spacing w:val="22"/>
        </w:rPr>
        <w:t xml:space="preserve"> </w:t>
      </w:r>
      <w:r>
        <w:rPr>
          <w:spacing w:val="-1"/>
        </w:rPr>
        <w:t>all'Istituto</w:t>
      </w:r>
      <w:r>
        <w:rPr>
          <w:spacing w:val="71"/>
        </w:rPr>
        <w:t xml:space="preserve"> </w:t>
      </w:r>
      <w:r>
        <w:rPr>
          <w:spacing w:val="-1"/>
        </w:rPr>
        <w:t>nazionale</w:t>
      </w:r>
      <w:r>
        <w:rPr>
          <w:spacing w:val="22"/>
        </w:rPr>
        <w:t xml:space="preserve"> </w:t>
      </w:r>
      <w:r>
        <w:rPr>
          <w:spacing w:val="-2"/>
        </w:rPr>
        <w:t>della</w:t>
      </w:r>
      <w:r>
        <w:rPr>
          <w:spacing w:val="25"/>
        </w:rPr>
        <w:t xml:space="preserve"> </w:t>
      </w:r>
      <w:r>
        <w:rPr>
          <w:spacing w:val="-1"/>
        </w:rPr>
        <w:t>previdenza</w:t>
      </w:r>
      <w:r>
        <w:rPr>
          <w:spacing w:val="25"/>
        </w:rPr>
        <w:t xml:space="preserve"> </w:t>
      </w:r>
      <w:r>
        <w:rPr>
          <w:spacing w:val="-1"/>
        </w:rPr>
        <w:t>sociale</w:t>
      </w:r>
      <w:r>
        <w:rPr>
          <w:spacing w:val="22"/>
        </w:rPr>
        <w:t xml:space="preserve"> </w:t>
      </w:r>
      <w:r>
        <w:rPr>
          <w:spacing w:val="-1"/>
        </w:rPr>
        <w:t>(INPS),</w:t>
      </w:r>
      <w:r>
        <w:rPr>
          <w:spacing w:val="25"/>
        </w:rPr>
        <w:t xml:space="preserve"> </w:t>
      </w:r>
      <w:r>
        <w:rPr>
          <w:spacing w:val="-1"/>
        </w:rPr>
        <w:t>all'Istituto</w:t>
      </w:r>
      <w:r>
        <w:rPr>
          <w:spacing w:val="23"/>
        </w:rPr>
        <w:t xml:space="preserve"> </w:t>
      </w:r>
      <w:r>
        <w:rPr>
          <w:spacing w:val="-2"/>
        </w:rPr>
        <w:t>nazionale</w:t>
      </w:r>
      <w:r>
        <w:rPr>
          <w:spacing w:val="22"/>
        </w:rPr>
        <w:t xml:space="preserve"> </w:t>
      </w:r>
      <w:r>
        <w:rPr>
          <w:spacing w:val="-1"/>
        </w:rPr>
        <w:t>assicurazione</w:t>
      </w:r>
      <w:r>
        <w:rPr>
          <w:spacing w:val="22"/>
        </w:rPr>
        <w:t xml:space="preserve"> </w:t>
      </w:r>
      <w:r>
        <w:rPr>
          <w:spacing w:val="-1"/>
        </w:rPr>
        <w:t>infortuni</w:t>
      </w:r>
      <w:r>
        <w:rPr>
          <w:spacing w:val="23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rPr>
          <w:spacing w:val="-2"/>
        </w:rPr>
        <w:t>lavoro</w:t>
      </w:r>
      <w:r>
        <w:rPr>
          <w:spacing w:val="23"/>
        </w:rPr>
        <w:t xml:space="preserve"> </w:t>
      </w:r>
      <w:r>
        <w:rPr>
          <w:spacing w:val="-1"/>
        </w:rPr>
        <w:t>(INAIL)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alle</w:t>
      </w:r>
      <w:r>
        <w:rPr>
          <w:spacing w:val="22"/>
        </w:rPr>
        <w:t xml:space="preserve"> </w:t>
      </w:r>
      <w:r>
        <w:t>casse</w:t>
      </w:r>
      <w:r>
        <w:rPr>
          <w:spacing w:val="22"/>
        </w:rPr>
        <w:t xml:space="preserve"> </w:t>
      </w:r>
      <w:r>
        <w:rPr>
          <w:spacing w:val="-1"/>
        </w:rPr>
        <w:t>edili,</w:t>
      </w:r>
      <w:r>
        <w:rPr>
          <w:spacing w:val="25"/>
        </w:rPr>
        <w:t xml:space="preserve"> </w:t>
      </w:r>
      <w:r>
        <w:rPr>
          <w:spacing w:val="-1"/>
        </w:rPr>
        <w:t>nonché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-1"/>
        </w:rPr>
        <w:t>contratto</w:t>
      </w:r>
      <w:r>
        <w:rPr>
          <w:spacing w:val="79"/>
        </w:rPr>
        <w:t xml:space="preserve"> </w:t>
      </w:r>
      <w:r>
        <w:rPr>
          <w:spacing w:val="-1"/>
        </w:rPr>
        <w:t xml:space="preserve">collettivo applicato </w:t>
      </w:r>
      <w:r>
        <w:t>ai</w:t>
      </w:r>
      <w:r>
        <w:rPr>
          <w:spacing w:val="-1"/>
        </w:rPr>
        <w:t xml:space="preserve"> lavoratori dipendenti dell’impresa</w:t>
      </w:r>
      <w:r>
        <w:rPr>
          <w:spacing w:val="1"/>
        </w:rPr>
        <w:t xml:space="preserve"> </w:t>
      </w:r>
      <w:r>
        <w:rPr>
          <w:spacing w:val="-1"/>
        </w:rPr>
        <w:t>esecutrice.</w:t>
      </w:r>
    </w:p>
    <w:p w:rsidR="00641D0B" w:rsidRDefault="00641D0B">
      <w:pPr>
        <w:pStyle w:val="Corpodeltesto"/>
        <w:numPr>
          <w:ilvl w:val="1"/>
          <w:numId w:val="1"/>
        </w:numPr>
        <w:tabs>
          <w:tab w:val="left" w:pos="687"/>
        </w:tabs>
        <w:kinsoku w:val="0"/>
        <w:overflowPunct w:val="0"/>
        <w:spacing w:before="123" w:line="184" w:lineRule="exact"/>
        <w:ind w:right="122" w:hanging="283"/>
        <w:rPr>
          <w:spacing w:val="-1"/>
        </w:rPr>
      </w:pPr>
      <w:r>
        <w:t>e</w:t>
      </w:r>
      <w:r>
        <w:rPr>
          <w:spacing w:val="-2"/>
        </w:rPr>
        <w:t xml:space="preserve"> </w:t>
      </w:r>
      <w:r>
        <w:rPr>
          <w:spacing w:val="-1"/>
        </w:rPr>
        <w:t>l’entità</w:t>
      </w:r>
      <w:r>
        <w:rPr>
          <w:spacing w:val="-2"/>
        </w:rPr>
        <w:t xml:space="preserve"> </w:t>
      </w:r>
      <w:r>
        <w:rPr>
          <w:spacing w:val="-1"/>
        </w:rPr>
        <w:t>presunta</w:t>
      </w:r>
      <w:r>
        <w:rPr>
          <w:spacing w:val="-2"/>
        </w:rPr>
        <w:t xml:space="preserve"> </w:t>
      </w:r>
      <w:r>
        <w:rPr>
          <w:spacing w:val="-1"/>
        </w:rPr>
        <w:t>del cantiere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-1"/>
        </w:rPr>
        <w:t xml:space="preserve">pari </w:t>
      </w:r>
      <w:r>
        <w:t>o</w:t>
      </w:r>
      <w:r>
        <w:rPr>
          <w:spacing w:val="-1"/>
        </w:rPr>
        <w:t xml:space="preserve"> superiore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200</w:t>
      </w:r>
      <w:r>
        <w:rPr>
          <w:spacing w:val="1"/>
        </w:rPr>
        <w:t xml:space="preserve"> </w:t>
      </w:r>
      <w:r>
        <w:rPr>
          <w:spacing w:val="-1"/>
        </w:rPr>
        <w:t>uomini-giorno,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titolare/responsabile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 xml:space="preserve">tenuto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verificare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documentazione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cui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91"/>
        </w:rPr>
        <w:t xml:space="preserve"> </w:t>
      </w:r>
      <w:r>
        <w:rPr>
          <w:spacing w:val="-1"/>
        </w:rPr>
        <w:t>lettera</w:t>
      </w:r>
      <w:r>
        <w:rPr>
          <w:spacing w:val="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cui sopra.</w:t>
      </w:r>
      <w:r>
        <w:rPr>
          <w:spacing w:val="-2"/>
        </w:rPr>
        <w:t xml:space="preserve"> Inoltre,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titolare/responsabile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2"/>
        </w:rPr>
        <w:t>lavori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 xml:space="preserve">tenuto all’invio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notifica</w:t>
      </w:r>
      <w:r>
        <w:rPr>
          <w:spacing w:val="-2"/>
        </w:rPr>
        <w:t xml:space="preserve"> </w:t>
      </w:r>
      <w:r>
        <w:rPr>
          <w:spacing w:val="-1"/>
        </w:rPr>
        <w:t>preliminare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cui all’articolo </w:t>
      </w:r>
      <w:r>
        <w:t>99</w:t>
      </w:r>
      <w:r>
        <w:rPr>
          <w:spacing w:val="-1"/>
        </w:rPr>
        <w:t xml:space="preserve"> del 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1"/>
        </w:rPr>
        <w:t>81/2008.</w:t>
      </w:r>
    </w:p>
    <w:p w:rsidR="00641D0B" w:rsidRDefault="00641D0B">
      <w:pPr>
        <w:pStyle w:val="Corpodeltesto"/>
        <w:numPr>
          <w:ilvl w:val="1"/>
          <w:numId w:val="1"/>
        </w:numPr>
        <w:tabs>
          <w:tab w:val="left" w:pos="687"/>
        </w:tabs>
        <w:kinsoku w:val="0"/>
        <w:overflowPunct w:val="0"/>
        <w:spacing w:before="123" w:line="184" w:lineRule="exact"/>
        <w:ind w:right="122" w:hanging="283"/>
        <w:rPr>
          <w:spacing w:val="-1"/>
        </w:rPr>
        <w:sectPr w:rsidR="00641D0B">
          <w:pgSz w:w="11910" w:h="16840"/>
          <w:pgMar w:top="620" w:right="600" w:bottom="860" w:left="600" w:header="0" w:footer="676" w:gutter="0"/>
          <w:cols w:space="720" w:equalWidth="0">
            <w:col w:w="10710"/>
          </w:cols>
          <w:noEndnote/>
        </w:sectPr>
      </w:pPr>
    </w:p>
    <w:p w:rsidR="00641D0B" w:rsidRDefault="00641D0B">
      <w:pPr>
        <w:pStyle w:val="Corpodeltesto"/>
        <w:kinsoku w:val="0"/>
        <w:overflowPunct w:val="0"/>
        <w:spacing w:before="8"/>
        <w:ind w:left="0"/>
        <w:rPr>
          <w:sz w:val="7"/>
          <w:szCs w:val="7"/>
        </w:rPr>
      </w:pPr>
    </w:p>
    <w:p w:rsidR="00641D0B" w:rsidRDefault="00343E4D">
      <w:pPr>
        <w:pStyle w:val="Corpodeltesto"/>
        <w:kinsoku w:val="0"/>
        <w:overflowPunct w:val="0"/>
        <w:spacing w:before="0" w:line="20" w:lineRule="atLeast"/>
        <w:ind w:left="11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52" style="width:524.15pt;height:1pt;mso-position-horizontal-relative:char;mso-position-vertical-relative:line" coordsize="10483,20" o:allowincell="f">
            <v:shape id="_x0000_s1153" style="position:absolute;left:6;top:6;width:10469;height:20;mso-position-horizontal-relative:page;mso-position-vertical-relative:page" coordsize="10469,20" o:allowincell="f" path="m,l10468,e" filled="f" strokeweight=".7pt">
              <v:path arrowok="t"/>
            </v:shape>
            <w10:wrap type="none"/>
            <w10:anchorlock/>
          </v:group>
        </w:pict>
      </w:r>
    </w:p>
    <w:p w:rsidR="00641D0B" w:rsidRDefault="00641D0B">
      <w:pPr>
        <w:pStyle w:val="Corpodeltesto"/>
        <w:numPr>
          <w:ilvl w:val="0"/>
          <w:numId w:val="1"/>
        </w:numPr>
        <w:tabs>
          <w:tab w:val="left" w:pos="404"/>
        </w:tabs>
        <w:kinsoku w:val="0"/>
        <w:overflowPunct w:val="0"/>
        <w:spacing w:before="67" w:line="237" w:lineRule="auto"/>
        <w:ind w:right="116" w:hanging="283"/>
        <w:jc w:val="both"/>
        <w:rPr>
          <w:spacing w:val="-1"/>
        </w:rPr>
      </w:pPr>
      <w:r>
        <w:t>se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2"/>
        </w:rPr>
        <w:t>lavori</w:t>
      </w:r>
      <w:r>
        <w:rPr>
          <w:spacing w:val="23"/>
        </w:rPr>
        <w:t xml:space="preserve"> </w:t>
      </w:r>
      <w:r>
        <w:rPr>
          <w:spacing w:val="-1"/>
        </w:rPr>
        <w:t>sono</w:t>
      </w:r>
      <w:r>
        <w:rPr>
          <w:spacing w:val="23"/>
        </w:rPr>
        <w:t xml:space="preserve"> </w:t>
      </w:r>
      <w:r>
        <w:rPr>
          <w:spacing w:val="-1"/>
        </w:rPr>
        <w:t>eseguiti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-1"/>
        </w:rPr>
        <w:t>più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1"/>
        </w:rPr>
        <w:t>un’impresa,</w:t>
      </w:r>
      <w:r>
        <w:rPr>
          <w:spacing w:val="23"/>
        </w:rPr>
        <w:t xml:space="preserve"> </w:t>
      </w:r>
      <w:r>
        <w:rPr>
          <w:spacing w:val="-1"/>
        </w:rPr>
        <w:t>anche</w:t>
      </w:r>
      <w:r>
        <w:rPr>
          <w:spacing w:val="20"/>
        </w:rPr>
        <w:t xml:space="preserve"> </w:t>
      </w:r>
      <w:r>
        <w:rPr>
          <w:spacing w:val="-1"/>
        </w:rPr>
        <w:t>non</w:t>
      </w:r>
      <w:r>
        <w:rPr>
          <w:spacing w:val="23"/>
        </w:rPr>
        <w:t xml:space="preserve"> </w:t>
      </w:r>
      <w:r>
        <w:rPr>
          <w:spacing w:val="-1"/>
        </w:rPr>
        <w:t>contemporaneamente,</w:t>
      </w:r>
      <w:r>
        <w:rPr>
          <w:spacing w:val="22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rPr>
          <w:spacing w:val="-1"/>
        </w:rPr>
        <w:t>titolare/responsabile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23"/>
        </w:rPr>
        <w:t xml:space="preserve"> </w:t>
      </w:r>
      <w:r>
        <w:rPr>
          <w:spacing w:val="-2"/>
        </w:rPr>
        <w:t>lavori</w:t>
      </w:r>
      <w:r>
        <w:rPr>
          <w:spacing w:val="23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rPr>
          <w:spacing w:val="-1"/>
        </w:rPr>
        <w:t>tenuto</w:t>
      </w:r>
      <w:r>
        <w:rPr>
          <w:spacing w:val="21"/>
        </w:rPr>
        <w:t xml:space="preserve"> </w:t>
      </w:r>
      <w:r>
        <w:t>ad</w:t>
      </w:r>
      <w:r>
        <w:rPr>
          <w:spacing w:val="35"/>
        </w:rPr>
        <w:t xml:space="preserve"> </w:t>
      </w:r>
      <w:r>
        <w:rPr>
          <w:spacing w:val="-2"/>
        </w:rPr>
        <w:t>adempiere,</w:t>
      </w:r>
      <w:r>
        <w:rPr>
          <w:spacing w:val="22"/>
        </w:rPr>
        <w:t xml:space="preserve"> </w:t>
      </w:r>
      <w:r>
        <w:rPr>
          <w:spacing w:val="-1"/>
        </w:rPr>
        <w:t>nei</w:t>
      </w:r>
      <w:r>
        <w:rPr>
          <w:spacing w:val="23"/>
        </w:rPr>
        <w:t xml:space="preserve"> </w:t>
      </w:r>
      <w:r>
        <w:rPr>
          <w:spacing w:val="-1"/>
        </w:rPr>
        <w:t>confronti</w:t>
      </w:r>
      <w:r>
        <w:rPr>
          <w:spacing w:val="20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rPr>
          <w:spacing w:val="-1"/>
        </w:rPr>
        <w:t>ciascuna</w:t>
      </w:r>
      <w:r>
        <w:rPr>
          <w:spacing w:val="8"/>
        </w:rPr>
        <w:t xml:space="preserve"> </w:t>
      </w:r>
      <w:r>
        <w:rPr>
          <w:spacing w:val="-1"/>
        </w:rPr>
        <w:t>impresa,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tutti</w:t>
      </w:r>
      <w:r>
        <w:rPr>
          <w:spacing w:val="10"/>
        </w:rPr>
        <w:t xml:space="preserve"> </w:t>
      </w:r>
      <w:r>
        <w:rPr>
          <w:spacing w:val="-2"/>
        </w:rPr>
        <w:t>gli</w:t>
      </w:r>
      <w:r>
        <w:rPr>
          <w:spacing w:val="10"/>
        </w:rPr>
        <w:t xml:space="preserve"> </w:t>
      </w:r>
      <w:r>
        <w:rPr>
          <w:spacing w:val="-2"/>
        </w:rPr>
        <w:t>obblighi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verifica</w:t>
      </w:r>
      <w:r>
        <w:rPr>
          <w:spacing w:val="10"/>
        </w:rPr>
        <w:t xml:space="preserve"> </w:t>
      </w:r>
      <w:r>
        <w:rPr>
          <w:spacing w:val="-2"/>
        </w:rPr>
        <w:t>della</w:t>
      </w:r>
      <w:r>
        <w:rPr>
          <w:spacing w:val="10"/>
        </w:rPr>
        <w:t xml:space="preserve"> </w:t>
      </w:r>
      <w:r>
        <w:rPr>
          <w:spacing w:val="-1"/>
        </w:rPr>
        <w:t>documentazione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2"/>
        </w:rPr>
        <w:t>cui</w:t>
      </w:r>
      <w:r>
        <w:rPr>
          <w:spacing w:val="10"/>
        </w:rPr>
        <w:t xml:space="preserve"> </w:t>
      </w:r>
      <w:r>
        <w:rPr>
          <w:spacing w:val="-1"/>
        </w:rPr>
        <w:t>sopra,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2"/>
        </w:rPr>
        <w:t>base</w:t>
      </w:r>
      <w:r>
        <w:rPr>
          <w:spacing w:val="8"/>
        </w:rPr>
        <w:t xml:space="preserve"> </w:t>
      </w:r>
      <w:r>
        <w:rPr>
          <w:spacing w:val="-1"/>
        </w:rPr>
        <w:t>alla</w:t>
      </w:r>
      <w:r>
        <w:rPr>
          <w:spacing w:val="10"/>
        </w:rPr>
        <w:t xml:space="preserve"> </w:t>
      </w:r>
      <w:r>
        <w:rPr>
          <w:spacing w:val="-1"/>
        </w:rPr>
        <w:t>casistica</w:t>
      </w:r>
      <w:r>
        <w:rPr>
          <w:spacing w:val="10"/>
        </w:rPr>
        <w:t xml:space="preserve"> </w:t>
      </w:r>
      <w:r>
        <w:rPr>
          <w:spacing w:val="-1"/>
        </w:rPr>
        <w:t>applicabile,</w:t>
      </w:r>
      <w:r>
        <w:rPr>
          <w:spacing w:val="10"/>
        </w:rPr>
        <w:t xml:space="preserve"> </w:t>
      </w:r>
      <w:r>
        <w:rPr>
          <w:spacing w:val="-1"/>
        </w:rPr>
        <w:t>nonché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inviare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notifica</w:t>
      </w:r>
      <w:r>
        <w:rPr>
          <w:spacing w:val="65"/>
        </w:rPr>
        <w:t xml:space="preserve"> </w:t>
      </w:r>
      <w:r>
        <w:rPr>
          <w:spacing w:val="-1"/>
        </w:rPr>
        <w:t>preliminare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cui</w:t>
      </w:r>
      <w:r>
        <w:rPr>
          <w:spacing w:val="15"/>
        </w:rPr>
        <w:t xml:space="preserve"> </w:t>
      </w:r>
      <w:r>
        <w:rPr>
          <w:spacing w:val="-1"/>
        </w:rPr>
        <w:t>all’articolo</w:t>
      </w:r>
      <w:r>
        <w:rPr>
          <w:spacing w:val="16"/>
        </w:rPr>
        <w:t xml:space="preserve"> </w:t>
      </w:r>
      <w:r>
        <w:t>99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7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rPr>
          <w:spacing w:val="-2"/>
        </w:rPr>
        <w:t>81/2008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nominare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coordinatore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sicurezza,</w:t>
      </w:r>
      <w:r>
        <w:rPr>
          <w:spacing w:val="17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rPr>
          <w:spacing w:val="-1"/>
        </w:rPr>
        <w:t>rediga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piano</w:t>
      </w:r>
      <w:r>
        <w:rPr>
          <w:spacing w:val="13"/>
        </w:rPr>
        <w:t xml:space="preserve"> </w:t>
      </w:r>
      <w:r>
        <w:rPr>
          <w:spacing w:val="6"/>
        </w:rPr>
        <w:t>di</w:t>
      </w:r>
      <w:r>
        <w:rPr>
          <w:spacing w:val="18"/>
        </w:rPr>
        <w:t xml:space="preserve"> </w:t>
      </w:r>
      <w:r>
        <w:rPr>
          <w:spacing w:val="-2"/>
        </w:rPr>
        <w:t>sicurezza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coordinamento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il</w:t>
      </w:r>
      <w:r>
        <w:rPr>
          <w:spacing w:val="73"/>
        </w:rPr>
        <w:t xml:space="preserve"> </w:t>
      </w:r>
      <w:r>
        <w:rPr>
          <w:spacing w:val="-1"/>
        </w:rPr>
        <w:t>fascicolo dell’opera.</w:t>
      </w:r>
    </w:p>
    <w:sectPr w:rsidR="00641D0B" w:rsidSect="00490702">
      <w:pgSz w:w="11910" w:h="16840"/>
      <w:pgMar w:top="720" w:right="600" w:bottom="860" w:left="600" w:header="0" w:footer="6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D2" w:rsidRDefault="000338D2">
      <w:r>
        <w:separator/>
      </w:r>
    </w:p>
  </w:endnote>
  <w:endnote w:type="continuationSeparator" w:id="1">
    <w:p w:rsidR="000338D2" w:rsidRDefault="0003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D2" w:rsidRDefault="00343E4D">
    <w:pPr>
      <w:pStyle w:val="Corpodeltesto"/>
      <w:kinsoku w:val="0"/>
      <w:overflowPunct w:val="0"/>
      <w:spacing w:before="0" w:line="14" w:lineRule="auto"/>
      <w:ind w:left="0"/>
      <w:rPr>
        <w:sz w:val="20"/>
        <w:szCs w:val="20"/>
      </w:rPr>
    </w:pPr>
    <w:r w:rsidRPr="00343E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3.45pt;margin-top:797.1pt;width:8.05pt;height:10.05pt;z-index:-251658752;mso-position-horizontal-relative:page;mso-position-vertical-relative:page" o:allowincell="f" filled="f" stroked="f">
          <v:textbox inset="0,0,0,0">
            <w:txbxContent>
              <w:p w:rsidR="000338D2" w:rsidRDefault="00343E4D">
                <w:pPr>
                  <w:pStyle w:val="Corpodeltesto"/>
                  <w:kinsoku w:val="0"/>
                  <w:overflowPunct w:val="0"/>
                  <w:spacing w:before="0"/>
                  <w:ind w:left="40"/>
                </w:pPr>
                <w:fldSimple w:instr=" PAGE ">
                  <w:r w:rsidR="00A801C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D2" w:rsidRDefault="000338D2">
      <w:r>
        <w:separator/>
      </w:r>
    </w:p>
  </w:footnote>
  <w:footnote w:type="continuationSeparator" w:id="1">
    <w:p w:rsidR="000338D2" w:rsidRDefault="00033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"/>
      <w:lvlJc w:val="left"/>
      <w:pPr>
        <w:ind w:left="295" w:hanging="188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  <w:pPr>
        <w:ind w:left="928" w:hanging="188"/>
      </w:pPr>
    </w:lvl>
    <w:lvl w:ilvl="2">
      <w:numFmt w:val="bullet"/>
      <w:lvlText w:val="•"/>
      <w:lvlJc w:val="left"/>
      <w:pPr>
        <w:ind w:left="1562" w:hanging="188"/>
      </w:pPr>
    </w:lvl>
    <w:lvl w:ilvl="3">
      <w:numFmt w:val="bullet"/>
      <w:lvlText w:val="•"/>
      <w:lvlJc w:val="left"/>
      <w:pPr>
        <w:ind w:left="2195" w:hanging="188"/>
      </w:pPr>
    </w:lvl>
    <w:lvl w:ilvl="4">
      <w:numFmt w:val="bullet"/>
      <w:lvlText w:val="•"/>
      <w:lvlJc w:val="left"/>
      <w:pPr>
        <w:ind w:left="2829" w:hanging="188"/>
      </w:pPr>
    </w:lvl>
    <w:lvl w:ilvl="5">
      <w:numFmt w:val="bullet"/>
      <w:lvlText w:val="•"/>
      <w:lvlJc w:val="left"/>
      <w:pPr>
        <w:ind w:left="3462" w:hanging="188"/>
      </w:pPr>
    </w:lvl>
    <w:lvl w:ilvl="6">
      <w:numFmt w:val="bullet"/>
      <w:lvlText w:val="•"/>
      <w:lvlJc w:val="left"/>
      <w:pPr>
        <w:ind w:left="4096" w:hanging="188"/>
      </w:pPr>
    </w:lvl>
    <w:lvl w:ilvl="7">
      <w:numFmt w:val="bullet"/>
      <w:lvlText w:val="•"/>
      <w:lvlJc w:val="left"/>
      <w:pPr>
        <w:ind w:left="4729" w:hanging="188"/>
      </w:pPr>
    </w:lvl>
    <w:lvl w:ilvl="8">
      <w:numFmt w:val="bullet"/>
      <w:lvlText w:val="•"/>
      <w:lvlJc w:val="left"/>
      <w:pPr>
        <w:ind w:left="5363" w:hanging="188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58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1211" w:hanging="611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2295" w:hanging="611"/>
      </w:pPr>
    </w:lvl>
    <w:lvl w:ilvl="3">
      <w:numFmt w:val="bullet"/>
      <w:lvlText w:val="•"/>
      <w:lvlJc w:val="left"/>
      <w:pPr>
        <w:ind w:left="3379" w:hanging="611"/>
      </w:pPr>
    </w:lvl>
    <w:lvl w:ilvl="4">
      <w:numFmt w:val="bullet"/>
      <w:lvlText w:val="•"/>
      <w:lvlJc w:val="left"/>
      <w:pPr>
        <w:ind w:left="4463" w:hanging="611"/>
      </w:pPr>
    </w:lvl>
    <w:lvl w:ilvl="5">
      <w:numFmt w:val="bullet"/>
      <w:lvlText w:val="•"/>
      <w:lvlJc w:val="left"/>
      <w:pPr>
        <w:ind w:left="5547" w:hanging="611"/>
      </w:pPr>
    </w:lvl>
    <w:lvl w:ilvl="6">
      <w:numFmt w:val="bullet"/>
      <w:lvlText w:val="•"/>
      <w:lvlJc w:val="left"/>
      <w:pPr>
        <w:ind w:left="6630" w:hanging="611"/>
      </w:pPr>
    </w:lvl>
    <w:lvl w:ilvl="7">
      <w:numFmt w:val="bullet"/>
      <w:lvlText w:val="•"/>
      <w:lvlJc w:val="left"/>
      <w:pPr>
        <w:ind w:left="7714" w:hanging="611"/>
      </w:pPr>
    </w:lvl>
    <w:lvl w:ilvl="8">
      <w:numFmt w:val="bullet"/>
      <w:lvlText w:val="•"/>
      <w:lvlJc w:val="left"/>
      <w:pPr>
        <w:ind w:left="8798" w:hanging="611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"/>
      <w:lvlJc w:val="left"/>
      <w:pPr>
        <w:ind w:left="1096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6" w:hanging="426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3023" w:hanging="426"/>
      </w:pPr>
    </w:lvl>
    <w:lvl w:ilvl="3">
      <w:numFmt w:val="bullet"/>
      <w:lvlText w:val="•"/>
      <w:lvlJc w:val="left"/>
      <w:pPr>
        <w:ind w:left="3986" w:hanging="426"/>
      </w:pPr>
    </w:lvl>
    <w:lvl w:ilvl="4">
      <w:numFmt w:val="bullet"/>
      <w:lvlText w:val="•"/>
      <w:lvlJc w:val="left"/>
      <w:pPr>
        <w:ind w:left="4949" w:hanging="426"/>
      </w:pPr>
    </w:lvl>
    <w:lvl w:ilvl="5">
      <w:numFmt w:val="bullet"/>
      <w:lvlText w:val="•"/>
      <w:lvlJc w:val="left"/>
      <w:pPr>
        <w:ind w:left="5913" w:hanging="426"/>
      </w:pPr>
    </w:lvl>
    <w:lvl w:ilvl="6">
      <w:numFmt w:val="bullet"/>
      <w:lvlText w:val="•"/>
      <w:lvlJc w:val="left"/>
      <w:pPr>
        <w:ind w:left="6876" w:hanging="426"/>
      </w:pPr>
    </w:lvl>
    <w:lvl w:ilvl="7">
      <w:numFmt w:val="bullet"/>
      <w:lvlText w:val="•"/>
      <w:lvlJc w:val="left"/>
      <w:pPr>
        <w:ind w:left="7840" w:hanging="426"/>
      </w:pPr>
    </w:lvl>
    <w:lvl w:ilvl="8">
      <w:numFmt w:val="bullet"/>
      <w:lvlText w:val="•"/>
      <w:lvlJc w:val="left"/>
      <w:pPr>
        <w:ind w:left="8803" w:hanging="426"/>
      </w:pPr>
    </w:lvl>
  </w:abstractNum>
  <w:abstractNum w:abstractNumId="3">
    <w:nsid w:val="00000405"/>
    <w:multiLevelType w:val="multilevel"/>
    <w:tmpl w:val="00000888"/>
    <w:lvl w:ilvl="0">
      <w:start w:val="5"/>
      <w:numFmt w:val="lowerLetter"/>
      <w:lvlText w:val="%1"/>
      <w:lvlJc w:val="left"/>
      <w:pPr>
        <w:ind w:left="810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6" w:hanging="426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2166" w:hanging="426"/>
      </w:pPr>
    </w:lvl>
    <w:lvl w:ilvl="3">
      <w:numFmt w:val="bullet"/>
      <w:lvlText w:val="•"/>
      <w:lvlJc w:val="left"/>
      <w:pPr>
        <w:ind w:left="3237" w:hanging="426"/>
      </w:pPr>
    </w:lvl>
    <w:lvl w:ilvl="4">
      <w:numFmt w:val="bullet"/>
      <w:lvlText w:val="•"/>
      <w:lvlJc w:val="left"/>
      <w:pPr>
        <w:ind w:left="4307" w:hanging="426"/>
      </w:pPr>
    </w:lvl>
    <w:lvl w:ilvl="5">
      <w:numFmt w:val="bullet"/>
      <w:lvlText w:val="•"/>
      <w:lvlJc w:val="left"/>
      <w:pPr>
        <w:ind w:left="5378" w:hanging="426"/>
      </w:pPr>
    </w:lvl>
    <w:lvl w:ilvl="6">
      <w:numFmt w:val="bullet"/>
      <w:lvlText w:val="•"/>
      <w:lvlJc w:val="left"/>
      <w:pPr>
        <w:ind w:left="6448" w:hanging="426"/>
      </w:pPr>
    </w:lvl>
    <w:lvl w:ilvl="7">
      <w:numFmt w:val="bullet"/>
      <w:lvlText w:val="•"/>
      <w:lvlJc w:val="left"/>
      <w:pPr>
        <w:ind w:left="7519" w:hanging="426"/>
      </w:pPr>
    </w:lvl>
    <w:lvl w:ilvl="8">
      <w:numFmt w:val="bullet"/>
      <w:lvlText w:val="•"/>
      <w:lvlJc w:val="left"/>
      <w:pPr>
        <w:ind w:left="8589" w:hanging="426"/>
      </w:pPr>
    </w:lvl>
  </w:abstractNum>
  <w:abstractNum w:abstractNumId="4">
    <w:nsid w:val="00000406"/>
    <w:multiLevelType w:val="multilevel"/>
    <w:tmpl w:val="00000889"/>
    <w:lvl w:ilvl="0">
      <w:start w:val="4"/>
      <w:numFmt w:val="lowerLetter"/>
      <w:lvlText w:val="%1"/>
      <w:lvlJc w:val="left"/>
      <w:pPr>
        <w:ind w:left="708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8" w:hanging="426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numFmt w:val="bullet"/>
      <w:lvlText w:val="•"/>
      <w:lvlJc w:val="left"/>
      <w:pPr>
        <w:ind w:left="2647" w:hanging="426"/>
      </w:pPr>
    </w:lvl>
    <w:lvl w:ilvl="3">
      <w:numFmt w:val="bullet"/>
      <w:lvlText w:val="•"/>
      <w:lvlJc w:val="left"/>
      <w:pPr>
        <w:ind w:left="3616" w:hanging="426"/>
      </w:pPr>
    </w:lvl>
    <w:lvl w:ilvl="4">
      <w:numFmt w:val="bullet"/>
      <w:lvlText w:val="•"/>
      <w:lvlJc w:val="left"/>
      <w:pPr>
        <w:ind w:left="4586" w:hanging="426"/>
      </w:pPr>
    </w:lvl>
    <w:lvl w:ilvl="5">
      <w:numFmt w:val="bullet"/>
      <w:lvlText w:val="•"/>
      <w:lvlJc w:val="left"/>
      <w:pPr>
        <w:ind w:left="5555" w:hanging="426"/>
      </w:pPr>
    </w:lvl>
    <w:lvl w:ilvl="6">
      <w:numFmt w:val="bullet"/>
      <w:lvlText w:val="•"/>
      <w:lvlJc w:val="left"/>
      <w:pPr>
        <w:ind w:left="6525" w:hanging="426"/>
      </w:pPr>
    </w:lvl>
    <w:lvl w:ilvl="7">
      <w:numFmt w:val="bullet"/>
      <w:lvlText w:val="•"/>
      <w:lvlJc w:val="left"/>
      <w:pPr>
        <w:ind w:left="7494" w:hanging="426"/>
      </w:pPr>
    </w:lvl>
    <w:lvl w:ilvl="8">
      <w:numFmt w:val="bullet"/>
      <w:lvlText w:val="•"/>
      <w:lvlJc w:val="left"/>
      <w:pPr>
        <w:ind w:left="8464" w:hanging="426"/>
      </w:pPr>
    </w:lvl>
  </w:abstractNum>
  <w:abstractNum w:abstractNumId="5">
    <w:nsid w:val="00000407"/>
    <w:multiLevelType w:val="multilevel"/>
    <w:tmpl w:val="0000088A"/>
    <w:lvl w:ilvl="0">
      <w:start w:val="5"/>
      <w:numFmt w:val="lowerLetter"/>
      <w:lvlText w:val="%1"/>
      <w:lvlJc w:val="left"/>
      <w:pPr>
        <w:ind w:left="1096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6" w:hanging="426"/>
      </w:pPr>
      <w:rPr>
        <w:rFonts w:ascii="Arial" w:hAnsi="Arial" w:cs="Arial"/>
        <w:b/>
        <w:bCs/>
        <w:color w:val="A6A6A6"/>
        <w:sz w:val="18"/>
        <w:szCs w:val="18"/>
      </w:rPr>
    </w:lvl>
    <w:lvl w:ilvl="2">
      <w:start w:val="1"/>
      <w:numFmt w:val="decimal"/>
      <w:lvlText w:val="%1.%2.%3"/>
      <w:lvlJc w:val="left"/>
      <w:pPr>
        <w:ind w:left="2229" w:hanging="632"/>
      </w:pPr>
      <w:rPr>
        <w:rFonts w:ascii="Arial" w:hAnsi="Arial" w:cs="Arial"/>
        <w:b/>
        <w:bCs/>
        <w:color w:val="A6A6A6"/>
        <w:sz w:val="18"/>
        <w:szCs w:val="18"/>
      </w:rPr>
    </w:lvl>
    <w:lvl w:ilvl="3">
      <w:numFmt w:val="bullet"/>
      <w:lvlText w:val="•"/>
      <w:lvlJc w:val="left"/>
      <w:pPr>
        <w:ind w:left="4118" w:hanging="632"/>
      </w:pPr>
    </w:lvl>
    <w:lvl w:ilvl="4">
      <w:numFmt w:val="bullet"/>
      <w:lvlText w:val="•"/>
      <w:lvlJc w:val="left"/>
      <w:pPr>
        <w:ind w:left="5062" w:hanging="632"/>
      </w:pPr>
    </w:lvl>
    <w:lvl w:ilvl="5">
      <w:numFmt w:val="bullet"/>
      <w:lvlText w:val="•"/>
      <w:lvlJc w:val="left"/>
      <w:pPr>
        <w:ind w:left="6007" w:hanging="632"/>
      </w:pPr>
    </w:lvl>
    <w:lvl w:ilvl="6">
      <w:numFmt w:val="bullet"/>
      <w:lvlText w:val="•"/>
      <w:lvlJc w:val="left"/>
      <w:pPr>
        <w:ind w:left="6952" w:hanging="632"/>
      </w:pPr>
    </w:lvl>
    <w:lvl w:ilvl="7">
      <w:numFmt w:val="bullet"/>
      <w:lvlText w:val="•"/>
      <w:lvlJc w:val="left"/>
      <w:pPr>
        <w:ind w:left="7896" w:hanging="632"/>
      </w:pPr>
    </w:lvl>
    <w:lvl w:ilvl="8">
      <w:numFmt w:val="bullet"/>
      <w:lvlText w:val="•"/>
      <w:lvlJc w:val="left"/>
      <w:pPr>
        <w:ind w:left="8841" w:hanging="632"/>
      </w:pPr>
    </w:lvl>
  </w:abstractNum>
  <w:abstractNum w:abstractNumId="6">
    <w:nsid w:val="00000408"/>
    <w:multiLevelType w:val="multilevel"/>
    <w:tmpl w:val="0000088B"/>
    <w:lvl w:ilvl="0">
      <w:numFmt w:val="bullet"/>
      <w:lvlText w:val=""/>
      <w:lvlJc w:val="left"/>
      <w:pPr>
        <w:ind w:left="212" w:hanging="212"/>
      </w:pPr>
      <w:rPr>
        <w:rFonts w:ascii="Wingdings" w:hAnsi="Wingdings"/>
        <w:b w:val="0"/>
        <w:sz w:val="18"/>
      </w:rPr>
    </w:lvl>
    <w:lvl w:ilvl="1">
      <w:numFmt w:val="bullet"/>
      <w:lvlText w:val="•"/>
      <w:lvlJc w:val="left"/>
      <w:pPr>
        <w:ind w:left="285" w:hanging="212"/>
      </w:pPr>
    </w:lvl>
    <w:lvl w:ilvl="2">
      <w:numFmt w:val="bullet"/>
      <w:lvlText w:val="•"/>
      <w:lvlJc w:val="left"/>
      <w:pPr>
        <w:ind w:left="358" w:hanging="212"/>
      </w:pPr>
    </w:lvl>
    <w:lvl w:ilvl="3">
      <w:numFmt w:val="bullet"/>
      <w:lvlText w:val="•"/>
      <w:lvlJc w:val="left"/>
      <w:pPr>
        <w:ind w:left="431" w:hanging="212"/>
      </w:pPr>
    </w:lvl>
    <w:lvl w:ilvl="4">
      <w:numFmt w:val="bullet"/>
      <w:lvlText w:val="•"/>
      <w:lvlJc w:val="left"/>
      <w:pPr>
        <w:ind w:left="504" w:hanging="212"/>
      </w:pPr>
    </w:lvl>
    <w:lvl w:ilvl="5">
      <w:numFmt w:val="bullet"/>
      <w:lvlText w:val="•"/>
      <w:lvlJc w:val="left"/>
      <w:pPr>
        <w:ind w:left="577" w:hanging="212"/>
      </w:pPr>
    </w:lvl>
    <w:lvl w:ilvl="6">
      <w:numFmt w:val="bullet"/>
      <w:lvlText w:val="•"/>
      <w:lvlJc w:val="left"/>
      <w:pPr>
        <w:ind w:left="650" w:hanging="212"/>
      </w:pPr>
    </w:lvl>
    <w:lvl w:ilvl="7">
      <w:numFmt w:val="bullet"/>
      <w:lvlText w:val="•"/>
      <w:lvlJc w:val="left"/>
      <w:pPr>
        <w:ind w:left="723" w:hanging="212"/>
      </w:pPr>
    </w:lvl>
    <w:lvl w:ilvl="8">
      <w:numFmt w:val="bullet"/>
      <w:lvlText w:val="•"/>
      <w:lvlJc w:val="left"/>
      <w:pPr>
        <w:ind w:left="796" w:hanging="212"/>
      </w:pPr>
    </w:lvl>
  </w:abstractNum>
  <w:abstractNum w:abstractNumId="7">
    <w:nsid w:val="00000409"/>
    <w:multiLevelType w:val="multilevel"/>
    <w:tmpl w:val="0000088C"/>
    <w:lvl w:ilvl="0">
      <w:numFmt w:val="bullet"/>
      <w:lvlText w:val=""/>
      <w:lvlJc w:val="left"/>
      <w:pPr>
        <w:ind w:left="687" w:hanging="428"/>
      </w:pPr>
      <w:rPr>
        <w:rFonts w:ascii="Wingdings" w:hAnsi="Wingdings"/>
        <w:b w:val="0"/>
        <w:sz w:val="18"/>
      </w:rPr>
    </w:lvl>
    <w:lvl w:ilvl="1">
      <w:numFmt w:val="bullet"/>
      <w:lvlText w:val=""/>
      <w:lvlJc w:val="left"/>
      <w:pPr>
        <w:ind w:left="968" w:hanging="284"/>
      </w:pPr>
      <w:rPr>
        <w:rFonts w:ascii="Wingdings" w:hAnsi="Wingdings"/>
        <w:b w:val="0"/>
        <w:sz w:val="18"/>
      </w:rPr>
    </w:lvl>
    <w:lvl w:ilvl="2">
      <w:numFmt w:val="bullet"/>
      <w:lvlText w:val=""/>
      <w:lvlJc w:val="left"/>
      <w:pPr>
        <w:ind w:left="1254" w:hanging="286"/>
      </w:pPr>
      <w:rPr>
        <w:rFonts w:ascii="Wingdings" w:hAnsi="Wingdings"/>
        <w:b w:val="0"/>
        <w:sz w:val="18"/>
      </w:rPr>
    </w:lvl>
    <w:lvl w:ilvl="3">
      <w:numFmt w:val="bullet"/>
      <w:lvlText w:val=""/>
      <w:lvlJc w:val="left"/>
      <w:pPr>
        <w:ind w:left="1537" w:hanging="286"/>
      </w:pPr>
      <w:rPr>
        <w:rFonts w:ascii="Wingdings" w:hAnsi="Wingdings"/>
        <w:b w:val="0"/>
        <w:sz w:val="18"/>
      </w:rPr>
    </w:lvl>
    <w:lvl w:ilvl="4">
      <w:numFmt w:val="bullet"/>
      <w:lvlText w:val="•"/>
      <w:lvlJc w:val="left"/>
      <w:pPr>
        <w:ind w:left="2890" w:hanging="286"/>
      </w:pPr>
    </w:lvl>
    <w:lvl w:ilvl="5">
      <w:numFmt w:val="bullet"/>
      <w:lvlText w:val="•"/>
      <w:lvlJc w:val="left"/>
      <w:pPr>
        <w:ind w:left="4242" w:hanging="286"/>
      </w:pPr>
    </w:lvl>
    <w:lvl w:ilvl="6">
      <w:numFmt w:val="bullet"/>
      <w:lvlText w:val="•"/>
      <w:lvlJc w:val="left"/>
      <w:pPr>
        <w:ind w:left="5595" w:hanging="286"/>
      </w:pPr>
    </w:lvl>
    <w:lvl w:ilvl="7">
      <w:numFmt w:val="bullet"/>
      <w:lvlText w:val="•"/>
      <w:lvlJc w:val="left"/>
      <w:pPr>
        <w:ind w:left="6948" w:hanging="286"/>
      </w:pPr>
    </w:lvl>
    <w:lvl w:ilvl="8">
      <w:numFmt w:val="bullet"/>
      <w:lvlText w:val="•"/>
      <w:lvlJc w:val="left"/>
      <w:pPr>
        <w:ind w:left="8300" w:hanging="286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03" w:hanging="284"/>
      </w:pPr>
      <w:rPr>
        <w:rFonts w:ascii="Times New Roman" w:hAnsi="Times New Roman" w:cs="Times New Roman"/>
        <w:b w:val="0"/>
        <w:bCs w:val="0"/>
        <w:spacing w:val="1"/>
        <w:sz w:val="16"/>
        <w:szCs w:val="16"/>
      </w:rPr>
    </w:lvl>
    <w:lvl w:ilvl="1">
      <w:numFmt w:val="bullet"/>
      <w:lvlText w:val="•"/>
      <w:lvlJc w:val="left"/>
      <w:pPr>
        <w:ind w:left="1433" w:hanging="284"/>
      </w:pPr>
    </w:lvl>
    <w:lvl w:ilvl="2">
      <w:numFmt w:val="bullet"/>
      <w:lvlText w:val="•"/>
      <w:lvlJc w:val="left"/>
      <w:pPr>
        <w:ind w:left="2463" w:hanging="284"/>
      </w:pPr>
    </w:lvl>
    <w:lvl w:ilvl="3">
      <w:numFmt w:val="bullet"/>
      <w:lvlText w:val="•"/>
      <w:lvlJc w:val="left"/>
      <w:pPr>
        <w:ind w:left="3494" w:hanging="284"/>
      </w:pPr>
    </w:lvl>
    <w:lvl w:ilvl="4">
      <w:numFmt w:val="bullet"/>
      <w:lvlText w:val="•"/>
      <w:lvlJc w:val="left"/>
      <w:pPr>
        <w:ind w:left="4524" w:hanging="284"/>
      </w:pPr>
    </w:lvl>
    <w:lvl w:ilvl="5">
      <w:numFmt w:val="bullet"/>
      <w:lvlText w:val="•"/>
      <w:lvlJc w:val="left"/>
      <w:pPr>
        <w:ind w:left="5554" w:hanging="284"/>
      </w:pPr>
    </w:lvl>
    <w:lvl w:ilvl="6">
      <w:numFmt w:val="bullet"/>
      <w:lvlText w:val="•"/>
      <w:lvlJc w:val="left"/>
      <w:pPr>
        <w:ind w:left="6585" w:hanging="284"/>
      </w:pPr>
    </w:lvl>
    <w:lvl w:ilvl="7">
      <w:numFmt w:val="bullet"/>
      <w:lvlText w:val="•"/>
      <w:lvlJc w:val="left"/>
      <w:pPr>
        <w:ind w:left="7615" w:hanging="284"/>
      </w:pPr>
    </w:lvl>
    <w:lvl w:ilvl="8">
      <w:numFmt w:val="bullet"/>
      <w:lvlText w:val="•"/>
      <w:lvlJc w:val="left"/>
      <w:pPr>
        <w:ind w:left="8645" w:hanging="284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20" w:hanging="175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178" w:hanging="175"/>
      </w:pPr>
    </w:lvl>
    <w:lvl w:ilvl="2">
      <w:numFmt w:val="bullet"/>
      <w:lvlText w:val="•"/>
      <w:lvlJc w:val="left"/>
      <w:pPr>
        <w:ind w:left="2237" w:hanging="175"/>
      </w:pPr>
    </w:lvl>
    <w:lvl w:ilvl="3">
      <w:numFmt w:val="bullet"/>
      <w:lvlText w:val="•"/>
      <w:lvlJc w:val="left"/>
      <w:pPr>
        <w:ind w:left="3295" w:hanging="175"/>
      </w:pPr>
    </w:lvl>
    <w:lvl w:ilvl="4">
      <w:numFmt w:val="bullet"/>
      <w:lvlText w:val="•"/>
      <w:lvlJc w:val="left"/>
      <w:pPr>
        <w:ind w:left="4354" w:hanging="175"/>
      </w:pPr>
    </w:lvl>
    <w:lvl w:ilvl="5">
      <w:numFmt w:val="bullet"/>
      <w:lvlText w:val="•"/>
      <w:lvlJc w:val="left"/>
      <w:pPr>
        <w:ind w:left="5413" w:hanging="175"/>
      </w:pPr>
    </w:lvl>
    <w:lvl w:ilvl="6">
      <w:numFmt w:val="bullet"/>
      <w:lvlText w:val="•"/>
      <w:lvlJc w:val="left"/>
      <w:pPr>
        <w:ind w:left="6471" w:hanging="175"/>
      </w:pPr>
    </w:lvl>
    <w:lvl w:ilvl="7">
      <w:numFmt w:val="bullet"/>
      <w:lvlText w:val="•"/>
      <w:lvlJc w:val="left"/>
      <w:pPr>
        <w:ind w:left="7530" w:hanging="175"/>
      </w:pPr>
    </w:lvl>
    <w:lvl w:ilvl="8">
      <w:numFmt w:val="bullet"/>
      <w:lvlText w:val="•"/>
      <w:lvlJc w:val="left"/>
      <w:pPr>
        <w:ind w:left="8589" w:hanging="175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972" w:hanging="287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054" w:hanging="287"/>
      </w:pPr>
    </w:lvl>
    <w:lvl w:ilvl="3">
      <w:numFmt w:val="bullet"/>
      <w:lvlText w:val="•"/>
      <w:lvlJc w:val="left"/>
      <w:pPr>
        <w:ind w:left="3135" w:hanging="287"/>
      </w:pPr>
    </w:lvl>
    <w:lvl w:ilvl="4">
      <w:numFmt w:val="bullet"/>
      <w:lvlText w:val="•"/>
      <w:lvlJc w:val="left"/>
      <w:pPr>
        <w:ind w:left="4217" w:hanging="287"/>
      </w:pPr>
    </w:lvl>
    <w:lvl w:ilvl="5">
      <w:numFmt w:val="bullet"/>
      <w:lvlText w:val="•"/>
      <w:lvlJc w:val="left"/>
      <w:pPr>
        <w:ind w:left="5298" w:hanging="287"/>
      </w:pPr>
    </w:lvl>
    <w:lvl w:ilvl="6">
      <w:numFmt w:val="bullet"/>
      <w:lvlText w:val="•"/>
      <w:lvlJc w:val="left"/>
      <w:pPr>
        <w:ind w:left="6380" w:hanging="287"/>
      </w:pPr>
    </w:lvl>
    <w:lvl w:ilvl="7">
      <w:numFmt w:val="bullet"/>
      <w:lvlText w:val="•"/>
      <w:lvlJc w:val="left"/>
      <w:pPr>
        <w:ind w:left="7461" w:hanging="287"/>
      </w:pPr>
    </w:lvl>
    <w:lvl w:ilvl="8">
      <w:numFmt w:val="bullet"/>
      <w:lvlText w:val="•"/>
      <w:lvlJc w:val="left"/>
      <w:pPr>
        <w:ind w:left="8543" w:hanging="287"/>
      </w:pPr>
    </w:lvl>
  </w:abstractNum>
  <w:abstractNum w:abstractNumId="11">
    <w:nsid w:val="0000040D"/>
    <w:multiLevelType w:val="multilevel"/>
    <w:tmpl w:val="00000890"/>
    <w:lvl w:ilvl="0">
      <w:numFmt w:val="bullet"/>
      <w:lvlText w:val=""/>
      <w:lvlJc w:val="left"/>
      <w:pPr>
        <w:ind w:left="403" w:hanging="284"/>
      </w:pPr>
      <w:rPr>
        <w:rFonts w:ascii="Wingdings" w:hAnsi="Wingdings"/>
        <w:b w:val="0"/>
        <w:w w:val="99"/>
        <w:sz w:val="20"/>
      </w:rPr>
    </w:lvl>
    <w:lvl w:ilvl="1">
      <w:numFmt w:val="bullet"/>
      <w:lvlText w:val="o"/>
      <w:lvlJc w:val="left"/>
      <w:pPr>
        <w:ind w:left="686" w:hanging="284"/>
      </w:pPr>
      <w:rPr>
        <w:rFonts w:ascii="Courier New" w:hAnsi="Courier New"/>
        <w:b w:val="0"/>
        <w:sz w:val="16"/>
      </w:rPr>
    </w:lvl>
    <w:lvl w:ilvl="2">
      <w:numFmt w:val="bullet"/>
      <w:lvlText w:val="•"/>
      <w:lvlJc w:val="left"/>
      <w:pPr>
        <w:ind w:left="1799" w:hanging="284"/>
      </w:pPr>
    </w:lvl>
    <w:lvl w:ilvl="3">
      <w:numFmt w:val="bullet"/>
      <w:lvlText w:val="•"/>
      <w:lvlJc w:val="left"/>
      <w:pPr>
        <w:ind w:left="2913" w:hanging="284"/>
      </w:pPr>
    </w:lvl>
    <w:lvl w:ilvl="4">
      <w:numFmt w:val="bullet"/>
      <w:lvlText w:val="•"/>
      <w:lvlJc w:val="left"/>
      <w:pPr>
        <w:ind w:left="4026" w:hanging="284"/>
      </w:pPr>
    </w:lvl>
    <w:lvl w:ilvl="5">
      <w:numFmt w:val="bullet"/>
      <w:lvlText w:val="•"/>
      <w:lvlJc w:val="left"/>
      <w:pPr>
        <w:ind w:left="5139" w:hanging="284"/>
      </w:pPr>
    </w:lvl>
    <w:lvl w:ilvl="6">
      <w:numFmt w:val="bullet"/>
      <w:lvlText w:val="•"/>
      <w:lvlJc w:val="left"/>
      <w:pPr>
        <w:ind w:left="6253" w:hanging="284"/>
      </w:pPr>
    </w:lvl>
    <w:lvl w:ilvl="7">
      <w:numFmt w:val="bullet"/>
      <w:lvlText w:val="•"/>
      <w:lvlJc w:val="left"/>
      <w:pPr>
        <w:ind w:left="7366" w:hanging="284"/>
      </w:pPr>
    </w:lvl>
    <w:lvl w:ilvl="8">
      <w:numFmt w:val="bullet"/>
      <w:lvlText w:val="•"/>
      <w:lvlJc w:val="left"/>
      <w:pPr>
        <w:ind w:left="8479" w:hanging="28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90C5A"/>
    <w:rsid w:val="000338D2"/>
    <w:rsid w:val="00252AD9"/>
    <w:rsid w:val="00343E4D"/>
    <w:rsid w:val="003C4D02"/>
    <w:rsid w:val="00490702"/>
    <w:rsid w:val="00584169"/>
    <w:rsid w:val="00590C5A"/>
    <w:rsid w:val="00641D0B"/>
    <w:rsid w:val="007601F6"/>
    <w:rsid w:val="00774F91"/>
    <w:rsid w:val="00880A2F"/>
    <w:rsid w:val="00A801CE"/>
    <w:rsid w:val="00A95311"/>
    <w:rsid w:val="00D03439"/>
    <w:rsid w:val="00E81F4B"/>
    <w:rsid w:val="00E877D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0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90702"/>
    <w:pPr>
      <w:spacing w:before="111"/>
      <w:ind w:left="783"/>
      <w:outlineLvl w:val="0"/>
    </w:pPr>
    <w:rPr>
      <w:rFonts w:ascii="Arial" w:hAnsi="Arial" w:cs="Arial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90702"/>
    <w:pPr>
      <w:spacing w:before="72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490702"/>
    <w:pPr>
      <w:spacing w:before="77"/>
      <w:ind w:left="580" w:hanging="36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490702"/>
    <w:pPr>
      <w:ind w:left="260"/>
      <w:outlineLvl w:val="3"/>
    </w:pPr>
    <w:rPr>
      <w:rFonts w:ascii="Arial" w:hAnsi="Arial" w:cs="Arial"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490702"/>
    <w:pPr>
      <w:ind w:left="120"/>
      <w:outlineLvl w:val="4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907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90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907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90702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490702"/>
    <w:rPr>
      <w:rFonts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1"/>
    <w:qFormat/>
    <w:rsid w:val="00490702"/>
    <w:pPr>
      <w:spacing w:before="121"/>
      <w:ind w:left="120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490702"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49070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907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D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2413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Caradonna</dc:creator>
  <cp:keywords/>
  <dc:description/>
  <cp:lastModifiedBy>giuseppe caratelli</cp:lastModifiedBy>
  <cp:revision>8</cp:revision>
  <dcterms:created xsi:type="dcterms:W3CDTF">2015-05-26T10:34:00Z</dcterms:created>
  <dcterms:modified xsi:type="dcterms:W3CDTF">2015-10-06T15:21:00Z</dcterms:modified>
</cp:coreProperties>
</file>