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80" w:rsidRDefault="004D3980" w:rsidP="004D3980">
      <w:pPr>
        <w:pStyle w:val="Corpodeltesto"/>
        <w:kinsoku w:val="0"/>
        <w:overflowPunct w:val="0"/>
        <w:spacing w:before="0"/>
        <w:ind w:left="0" w:right="495"/>
        <w:rPr>
          <w:sz w:val="20"/>
          <w:szCs w:val="20"/>
        </w:rPr>
        <w:sectPr w:rsidR="004D3980">
          <w:type w:val="continuous"/>
          <w:pgSz w:w="11910" w:h="16840"/>
          <w:pgMar w:top="200" w:right="0" w:bottom="280" w:left="500" w:header="720" w:footer="720" w:gutter="0"/>
          <w:cols w:space="720"/>
          <w:noEndnote/>
        </w:sectPr>
      </w:pPr>
    </w:p>
    <w:p w:rsidR="004D3980" w:rsidRDefault="004D3980" w:rsidP="004D3980">
      <w:pPr>
        <w:pStyle w:val="Corpodeltesto"/>
        <w:kinsoku w:val="0"/>
        <w:overflowPunct w:val="0"/>
        <w:spacing w:before="0"/>
        <w:ind w:left="0" w:right="495"/>
        <w:rPr>
          <w:sz w:val="20"/>
          <w:szCs w:val="20"/>
        </w:rPr>
      </w:pPr>
    </w:p>
    <w:p w:rsidR="004D3980" w:rsidRPr="00903E1B" w:rsidRDefault="004D3980" w:rsidP="004D3980">
      <w:pPr>
        <w:pStyle w:val="Corpodeltesto"/>
        <w:kinsoku w:val="0"/>
        <w:overflowPunct w:val="0"/>
        <w:spacing w:before="0" w:line="200" w:lineRule="atLeast"/>
        <w:ind w:left="558" w:right="495"/>
        <w:rPr>
          <w:rFonts w:ascii="Arial" w:hAnsi="Arial" w:cs="Arial"/>
          <w:spacing w:val="-1"/>
          <w:sz w:val="72"/>
          <w:szCs w:val="7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932473</wp:posOffset>
            </wp:positionH>
            <wp:positionV relativeFrom="paragraph">
              <wp:posOffset>977</wp:posOffset>
            </wp:positionV>
            <wp:extent cx="1378927" cy="1362808"/>
            <wp:effectExtent l="19050" t="0" r="0" b="0"/>
            <wp:wrapTight wrapText="bothSides">
              <wp:wrapPolygon edited="0">
                <wp:start x="-298" y="0"/>
                <wp:lineTo x="-298" y="21437"/>
                <wp:lineTo x="21485" y="21437"/>
                <wp:lineTo x="21485" y="0"/>
                <wp:lineTo x="-298" y="0"/>
              </wp:wrapPolygon>
            </wp:wrapTight>
            <wp:docPr id="13" name="Immagine 12" descr="Copia di LOGO COL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a di LOGO COLOR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8927" cy="1362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3E1B">
        <w:rPr>
          <w:rFonts w:ascii="Arial" w:hAnsi="Arial" w:cs="Arial"/>
          <w:spacing w:val="-1"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5" type="#_x0000_t202" style="position:absolute;left:0;text-align:left;margin-left:531.85pt;margin-top:-36.45pt;width:14.4pt;height:13.15pt;z-index:-251656192;mso-position-horizontal-relative:page;mso-position-vertical-relative:text" o:allowincell="f" filled="f" stroked="f">
            <v:textbox style="mso-next-textbox:#_x0000_s1255" inset="0,0,0,0">
              <w:txbxContent>
                <w:p w:rsidR="004D3980" w:rsidRPr="003C4D02" w:rsidRDefault="004D3980" w:rsidP="004D3980">
                  <w:pPr>
                    <w:rPr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 w:rsidRPr="00903E1B">
        <w:rPr>
          <w:rFonts w:ascii="Arial" w:hAnsi="Arial" w:cs="Arial"/>
          <w:spacing w:val="-1"/>
          <w:sz w:val="72"/>
          <w:szCs w:val="72"/>
        </w:rPr>
        <w:t xml:space="preserve">COMUNE  </w:t>
      </w:r>
      <w:proofErr w:type="spellStart"/>
      <w:r w:rsidRPr="00903E1B">
        <w:rPr>
          <w:rFonts w:ascii="Arial" w:hAnsi="Arial" w:cs="Arial"/>
          <w:spacing w:val="-1"/>
          <w:sz w:val="72"/>
          <w:szCs w:val="72"/>
        </w:rPr>
        <w:t>DI</w:t>
      </w:r>
      <w:proofErr w:type="spellEnd"/>
      <w:r w:rsidRPr="00903E1B">
        <w:rPr>
          <w:rFonts w:ascii="Arial" w:hAnsi="Arial" w:cs="Arial"/>
          <w:spacing w:val="-1"/>
          <w:sz w:val="72"/>
          <w:szCs w:val="72"/>
        </w:rPr>
        <w:t xml:space="preserve">   </w:t>
      </w:r>
      <w:r>
        <w:rPr>
          <w:rFonts w:ascii="Arial" w:hAnsi="Arial" w:cs="Arial"/>
          <w:spacing w:val="-1"/>
          <w:sz w:val="72"/>
          <w:szCs w:val="72"/>
        </w:rPr>
        <w:t xml:space="preserve">    </w:t>
      </w:r>
      <w:r w:rsidRPr="00903E1B">
        <w:rPr>
          <w:rFonts w:ascii="Arial" w:hAnsi="Arial" w:cs="Arial"/>
          <w:spacing w:val="-1"/>
          <w:sz w:val="72"/>
          <w:szCs w:val="72"/>
        </w:rPr>
        <w:t>MONTELANICO</w:t>
      </w:r>
    </w:p>
    <w:p w:rsidR="005C2001" w:rsidRDefault="005C2001" w:rsidP="004D3980">
      <w:pPr>
        <w:pStyle w:val="Corpodeltesto"/>
        <w:kinsoku w:val="0"/>
        <w:overflowPunct w:val="0"/>
        <w:spacing w:before="49"/>
        <w:ind w:left="0" w:right="441"/>
        <w:rPr>
          <w:rFonts w:ascii="Arial" w:hAnsi="Arial" w:cs="Arial"/>
          <w:spacing w:val="-1"/>
          <w:sz w:val="40"/>
          <w:szCs w:val="40"/>
        </w:rPr>
      </w:pPr>
    </w:p>
    <w:p w:rsidR="005C2001" w:rsidRDefault="00EC2994" w:rsidP="00FB50DF">
      <w:pPr>
        <w:pStyle w:val="Corpodeltesto"/>
        <w:kinsoku w:val="0"/>
        <w:overflowPunct w:val="0"/>
        <w:spacing w:before="49"/>
        <w:ind w:left="342" w:right="441"/>
        <w:jc w:val="right"/>
        <w:rPr>
          <w:rFonts w:ascii="Arial" w:hAnsi="Arial" w:cs="Arial"/>
          <w:spacing w:val="-1"/>
          <w:sz w:val="40"/>
          <w:szCs w:val="40"/>
        </w:rPr>
      </w:pPr>
      <w:r w:rsidRPr="00EC2994">
        <w:rPr>
          <w:rFonts w:ascii="Arial" w:hAnsi="Arial" w:cs="Arial"/>
          <w:spacing w:val="-1"/>
          <w:sz w:val="28"/>
          <w:szCs w:val="28"/>
        </w:rPr>
      </w:r>
      <w:r w:rsidRPr="00EC2994">
        <w:rPr>
          <w:rFonts w:ascii="Arial" w:hAnsi="Arial" w:cs="Arial"/>
          <w:spacing w:val="-1"/>
          <w:sz w:val="28"/>
          <w:szCs w:val="28"/>
        </w:rPr>
        <w:pict>
          <v:group id="_x0000_s1225" style="width:538.2pt;height:85.8pt;mso-position-horizontal-relative:char;mso-position-vertical-relative:line" coordsize="10764,1716" o:allowincell="f">
            <v:shape id="_x0000_s1226" style="position:absolute;left:5;top:5;width:10752;height:20;mso-position-horizontal-relative:page;mso-position-vertical-relative:page" coordsize="10752,20" o:allowincell="f" path="m,l10751,e" filled="f" strokeweight=".20458mm">
              <v:path arrowok="t"/>
            </v:shape>
            <v:shape id="_x0000_s1227" style="position:absolute;left:10;top:10;width:20;height:1695;mso-position-horizontal-relative:page;mso-position-vertical-relative:page" coordsize="20,1695" o:allowincell="f" path="m,l,1694e" filled="f" strokeweight=".20458mm">
              <v:path arrowok="t"/>
            </v:shape>
            <v:shape id="_x0000_s1228" style="position:absolute;left:6640;top:10;width:20;height:1695;mso-position-horizontal-relative:page;mso-position-vertical-relative:page" coordsize="20,1695" o:allowincell="f" path="m,l,1694e" filled="f" strokeweight=".20458mm">
              <v:path arrowok="t"/>
            </v:shape>
            <v:shape id="_x0000_s1229" style="position:absolute;left:10752;top:10;width:20;height:1695;mso-position-horizontal-relative:page;mso-position-vertical-relative:page" coordsize="20,1695" o:allowincell="f" path="m,l,1694e" filled="f" strokeweight=".58pt">
              <v:path arrowok="t"/>
            </v:shape>
            <v:shape id="_x0000_s1230" style="position:absolute;left:5;top:1709;width:10752;height:20;mso-position-horizontal-relative:page;mso-position-vertical-relative:page" coordsize="10752,20" o:allowincell="f" path="m,l10751,e" filled="f" strokeweight=".20458mm">
              <v:path arrowok="t"/>
            </v:shape>
            <v:shape id="_x0000_s1231" type="#_x0000_t202" style="position:absolute;left:11;top:6;width:6631;height:1704;mso-position-horizontal-relative:page;mso-position-vertical-relative:page" o:allowincell="f" filled="f" stroked="f">
              <v:textbox style="mso-next-textbox:#_x0000_s1231" inset="0,0,0,0">
                <w:txbxContent>
                  <w:p w:rsidR="00FB50DF" w:rsidRDefault="00FB50DF" w:rsidP="00FB50DF">
                    <w:pPr>
                      <w:pStyle w:val="Corpodeltesto"/>
                      <w:kinsoku w:val="0"/>
                      <w:overflowPunct w:val="0"/>
                      <w:spacing w:before="11"/>
                      <w:ind w:left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FB50DF" w:rsidRPr="00FB50DF" w:rsidRDefault="00FB50DF" w:rsidP="00FB50DF">
                    <w:pPr>
                      <w:pStyle w:val="Corpodeltesto"/>
                      <w:tabs>
                        <w:tab w:val="left" w:pos="1524"/>
                        <w:tab w:val="left" w:pos="5922"/>
                      </w:tabs>
                      <w:kinsoku w:val="0"/>
                      <w:overflowPunct w:val="0"/>
                      <w:spacing w:before="0"/>
                      <w:ind w:left="107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B50DF">
                      <w:rPr>
                        <w:rFonts w:ascii="Arial" w:hAnsi="Arial" w:cs="Arial"/>
                      </w:rPr>
                      <w:t>Al</w:t>
                    </w:r>
                    <w:r w:rsidRPr="00FB50DF">
                      <w:rPr>
                        <w:rFonts w:ascii="Arial" w:hAnsi="Arial" w:cs="Arial"/>
                        <w:spacing w:val="1"/>
                      </w:rPr>
                      <w:t xml:space="preserve"> </w:t>
                    </w:r>
                    <w:r w:rsidRPr="00FB50DF">
                      <w:rPr>
                        <w:rFonts w:ascii="Arial" w:hAnsi="Arial" w:cs="Arial"/>
                        <w:spacing w:val="-1"/>
                      </w:rPr>
                      <w:t>Comune</w:t>
                    </w:r>
                    <w:r w:rsidRPr="00FB50DF">
                      <w:rPr>
                        <w:rFonts w:ascii="Arial" w:hAnsi="Arial" w:cs="Arial"/>
                        <w:spacing w:val="-3"/>
                      </w:rPr>
                      <w:t xml:space="preserve"> </w:t>
                    </w:r>
                    <w:r w:rsidRPr="00FB50DF">
                      <w:rPr>
                        <w:rFonts w:ascii="Arial" w:hAnsi="Arial" w:cs="Arial"/>
                        <w:spacing w:val="-1"/>
                      </w:rPr>
                      <w:t>di</w:t>
                    </w:r>
                    <w:r w:rsidRPr="00FB50DF">
                      <w:rPr>
                        <w:rFonts w:ascii="Arial" w:hAnsi="Arial" w:cs="Arial"/>
                      </w:rPr>
                      <w:tab/>
                    </w:r>
                    <w:r w:rsidRPr="00FB50DF">
                      <w:rPr>
                        <w:rFonts w:ascii="Arial" w:hAnsi="Arial" w:cs="Arial"/>
                        <w:u w:val="single" w:color="7F7F7F"/>
                      </w:rPr>
                      <w:t xml:space="preserve"> </w:t>
                    </w:r>
                    <w:r w:rsidRPr="00FB50DF">
                      <w:rPr>
                        <w:rFonts w:ascii="Arial" w:hAnsi="Arial" w:cs="Arial"/>
                        <w:b/>
                        <w:sz w:val="20"/>
                        <w:szCs w:val="20"/>
                        <w:u w:val="single" w:color="7F7F7F"/>
                      </w:rPr>
                      <w:t xml:space="preserve">MONTELANICO </w:t>
                    </w:r>
                  </w:p>
                  <w:p w:rsidR="00FB50DF" w:rsidRPr="00FB50DF" w:rsidRDefault="00FB50DF" w:rsidP="00FB50DF">
                    <w:pPr>
                      <w:pStyle w:val="Corpodeltesto"/>
                      <w:kinsoku w:val="0"/>
                      <w:overflowPunct w:val="0"/>
                      <w:spacing w:before="9"/>
                      <w:ind w:left="0"/>
                      <w:rPr>
                        <w:rFonts w:ascii="Arial" w:hAnsi="Arial" w:cs="Arial"/>
                      </w:rPr>
                    </w:pPr>
                  </w:p>
                  <w:p w:rsidR="00FB50DF" w:rsidRPr="00FB50DF" w:rsidRDefault="00FB50DF" w:rsidP="00FB50DF">
                    <w:pPr>
                      <w:pStyle w:val="Corpodeltesto"/>
                      <w:numPr>
                        <w:ilvl w:val="0"/>
                        <w:numId w:val="23"/>
                      </w:numPr>
                      <w:tabs>
                        <w:tab w:val="left" w:pos="296"/>
                        <w:tab w:val="left" w:pos="1209"/>
                        <w:tab w:val="left" w:pos="6138"/>
                      </w:tabs>
                      <w:kinsoku w:val="0"/>
                      <w:overflowPunct w:val="0"/>
                      <w:spacing w:before="0"/>
                      <w:ind w:hanging="187"/>
                      <w:rPr>
                        <w:rFonts w:ascii="Arial" w:hAnsi="Arial" w:cs="Arial"/>
                      </w:rPr>
                    </w:pPr>
                    <w:r w:rsidRPr="00FB50DF">
                      <w:rPr>
                        <w:rFonts w:ascii="Arial" w:hAnsi="Arial" w:cs="Arial"/>
                        <w:spacing w:val="-1"/>
                      </w:rPr>
                      <w:t>SUAP</w:t>
                    </w:r>
                    <w:r w:rsidRPr="00FB50DF">
                      <w:rPr>
                        <w:rFonts w:ascii="Arial" w:hAnsi="Arial" w:cs="Arial"/>
                        <w:spacing w:val="-1"/>
                      </w:rPr>
                      <w:tab/>
                    </w:r>
                    <w:r w:rsidRPr="00FB50DF">
                      <w:rPr>
                        <w:rFonts w:ascii="Arial" w:hAnsi="Arial" w:cs="Arial"/>
                        <w:i/>
                        <w:iCs/>
                        <w:spacing w:val="-1"/>
                      </w:rPr>
                      <w:t>Indirizzo</w:t>
                    </w:r>
                    <w:r w:rsidRPr="00FB50DF">
                      <w:rPr>
                        <w:rFonts w:ascii="Arial" w:hAnsi="Arial" w:cs="Arial"/>
                        <w:i/>
                        <w:iCs/>
                      </w:rPr>
                      <w:t xml:space="preserve">  </w:t>
                    </w:r>
                    <w:r w:rsidRPr="00FB50DF">
                      <w:rPr>
                        <w:rFonts w:ascii="Arial" w:hAnsi="Arial" w:cs="Arial"/>
                        <w:i/>
                        <w:iCs/>
                        <w:spacing w:val="-19"/>
                      </w:rPr>
                      <w:t xml:space="preserve"> </w:t>
                    </w:r>
                    <w:r w:rsidRPr="00FB50DF">
                      <w:rPr>
                        <w:rFonts w:ascii="Arial" w:hAnsi="Arial" w:cs="Arial"/>
                        <w:i/>
                        <w:iCs/>
                        <w:u w:val="single" w:color="7F7F7F"/>
                      </w:rPr>
                      <w:t xml:space="preserve"> </w:t>
                    </w:r>
                    <w:proofErr w:type="spellStart"/>
                    <w:r w:rsidRPr="00FB50DF">
                      <w:rPr>
                        <w:rFonts w:ascii="Arial" w:hAnsi="Arial" w:cs="Arial"/>
                        <w:i/>
                        <w:iCs/>
                        <w:u w:val="single" w:color="7F7F7F"/>
                      </w:rPr>
                      <w:t>P.zza</w:t>
                    </w:r>
                    <w:proofErr w:type="spellEnd"/>
                    <w:r w:rsidRPr="00FB50DF">
                      <w:rPr>
                        <w:rFonts w:ascii="Arial" w:hAnsi="Arial" w:cs="Arial"/>
                        <w:i/>
                        <w:iCs/>
                        <w:u w:val="single" w:color="7F7F7F"/>
                      </w:rPr>
                      <w:t xml:space="preserve"> V. Emanuele 31 00030  MONTELANICO (Roma)</w:t>
                    </w:r>
                  </w:p>
                  <w:p w:rsidR="00FB50DF" w:rsidRPr="00FB50DF" w:rsidRDefault="00FB50DF" w:rsidP="00FB50DF">
                    <w:pPr>
                      <w:pStyle w:val="Corpodeltesto"/>
                      <w:kinsoku w:val="0"/>
                      <w:overflowPunct w:val="0"/>
                      <w:spacing w:before="2"/>
                      <w:ind w:left="0"/>
                      <w:rPr>
                        <w:rFonts w:ascii="Arial" w:hAnsi="Arial" w:cs="Arial"/>
                      </w:rPr>
                    </w:pPr>
                  </w:p>
                  <w:p w:rsidR="00FB50DF" w:rsidRPr="00FB50DF" w:rsidRDefault="00FB50DF" w:rsidP="00FB50DF">
                    <w:pPr>
                      <w:pStyle w:val="Corpodeltesto"/>
                      <w:numPr>
                        <w:ilvl w:val="0"/>
                        <w:numId w:val="23"/>
                      </w:numPr>
                      <w:tabs>
                        <w:tab w:val="left" w:pos="296"/>
                        <w:tab w:val="left" w:pos="1209"/>
                        <w:tab w:val="left" w:pos="3333"/>
                        <w:tab w:val="left" w:pos="6131"/>
                      </w:tabs>
                      <w:kinsoku w:val="0"/>
                      <w:overflowPunct w:val="0"/>
                      <w:spacing w:before="0"/>
                      <w:ind w:hanging="187"/>
                      <w:rPr>
                        <w:rFonts w:ascii="Arial" w:hAnsi="Arial" w:cs="Arial"/>
                      </w:rPr>
                    </w:pPr>
                    <w:r w:rsidRPr="00FB50DF">
                      <w:rPr>
                        <w:rFonts w:ascii="Arial" w:hAnsi="Arial" w:cs="Arial"/>
                        <w:spacing w:val="-1"/>
                      </w:rPr>
                      <w:t>SUE</w:t>
                    </w:r>
                    <w:r w:rsidRPr="00FB50DF">
                      <w:rPr>
                        <w:rFonts w:ascii="Arial" w:hAnsi="Arial" w:cs="Arial"/>
                        <w:spacing w:val="-1"/>
                      </w:rPr>
                      <w:tab/>
                    </w:r>
                    <w:r w:rsidRPr="00FB50DF">
                      <w:rPr>
                        <w:rFonts w:ascii="Arial" w:hAnsi="Arial" w:cs="Arial"/>
                        <w:i/>
                        <w:iCs/>
                      </w:rPr>
                      <w:t>PEC</w:t>
                    </w:r>
                    <w:r w:rsidRPr="00FB50DF">
                      <w:rPr>
                        <w:rFonts w:ascii="Arial" w:hAnsi="Arial" w:cs="Arial"/>
                        <w:i/>
                        <w:iCs/>
                        <w:spacing w:val="-3"/>
                      </w:rPr>
                      <w:t xml:space="preserve"> </w:t>
                    </w:r>
                    <w:r w:rsidRPr="00FB50DF">
                      <w:rPr>
                        <w:rFonts w:ascii="Arial" w:hAnsi="Arial" w:cs="Arial"/>
                        <w:i/>
                        <w:iCs/>
                      </w:rPr>
                      <w:t>/</w:t>
                    </w:r>
                    <w:r w:rsidRPr="00FB50DF">
                      <w:rPr>
                        <w:rFonts w:ascii="Arial" w:hAnsi="Arial" w:cs="Arial"/>
                        <w:i/>
                        <w:iCs/>
                        <w:spacing w:val="-1"/>
                      </w:rPr>
                      <w:t xml:space="preserve"> Posta</w:t>
                    </w:r>
                    <w:r w:rsidRPr="00FB50DF">
                      <w:rPr>
                        <w:rFonts w:ascii="Arial" w:hAnsi="Arial" w:cs="Arial"/>
                        <w:i/>
                        <w:iCs/>
                      </w:rPr>
                      <w:t xml:space="preserve"> </w:t>
                    </w:r>
                    <w:r w:rsidRPr="00FB50DF">
                      <w:rPr>
                        <w:rFonts w:ascii="Arial" w:hAnsi="Arial" w:cs="Arial"/>
                        <w:i/>
                        <w:iCs/>
                        <w:spacing w:val="-1"/>
                      </w:rPr>
                      <w:t xml:space="preserve">elettronica      </w:t>
                    </w:r>
                    <w:r w:rsidRPr="00FB50DF">
                      <w:rPr>
                        <w:rFonts w:ascii="Arial" w:hAnsi="Arial" w:cs="Arial"/>
                        <w:i/>
                        <w:iCs/>
                      </w:rPr>
                      <w:t>tecnica@pec.comune.montelanico.roma.it</w:t>
                    </w:r>
                  </w:p>
                </w:txbxContent>
              </v:textbox>
            </v:shape>
            <v:shape id="_x0000_s1232" type="#_x0000_t202" style="position:absolute;left:6641;top:6;width:4112;height:1704;mso-position-horizontal-relative:page;mso-position-vertical-relative:page" o:allowincell="f" filled="f" stroked="f">
              <v:textbox style="mso-next-textbox:#_x0000_s1232" inset="0,0,0,0">
                <w:txbxContent>
                  <w:p w:rsidR="00FB50DF" w:rsidRDefault="00FB50DF" w:rsidP="00FB50DF">
                    <w:pPr>
                      <w:pStyle w:val="Corpodeltesto"/>
                      <w:kinsoku w:val="0"/>
                      <w:overflowPunct w:val="0"/>
                      <w:spacing w:before="11"/>
                      <w:ind w:left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FB50DF" w:rsidRDefault="00FB50DF" w:rsidP="00FB50DF">
                    <w:pPr>
                      <w:pStyle w:val="Corpodeltesto"/>
                      <w:tabs>
                        <w:tab w:val="left" w:pos="815"/>
                        <w:tab w:val="left" w:pos="1523"/>
                        <w:tab w:val="left" w:pos="3073"/>
                        <w:tab w:val="left" w:pos="3696"/>
                      </w:tabs>
                      <w:kinsoku w:val="0"/>
                      <w:overflowPunct w:val="0"/>
                      <w:spacing w:before="0" w:line="480" w:lineRule="auto"/>
                      <w:ind w:left="108" w:right="413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spacing w:val="-1"/>
                      </w:rPr>
                      <w:t>Pratica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</w:rPr>
                      <w:t>edilizia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  <w:u w:val="single" w:color="7F7F7F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u w:val="single" w:color="7F7F7F"/>
                      </w:rPr>
                      <w:tab/>
                    </w:r>
                    <w:r>
                      <w:rPr>
                        <w:rFonts w:ascii="Arial" w:hAnsi="Arial" w:cs="Arial"/>
                        <w:u w:val="single" w:color="7F7F7F"/>
                      </w:rPr>
                      <w:tab/>
                    </w:r>
                    <w:r>
                      <w:rPr>
                        <w:rFonts w:ascii="Arial" w:hAnsi="Arial" w:cs="Arial"/>
                        <w:spacing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</w:rPr>
                      <w:t>del</w:t>
                    </w:r>
                    <w:r>
                      <w:rPr>
                        <w:rFonts w:ascii="Arial" w:hAnsi="Arial" w:cs="Arial"/>
                        <w:spacing w:val="-1"/>
                      </w:rPr>
                      <w:tab/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|  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sz w:val="22"/>
                        <w:szCs w:val="22"/>
                      </w:rPr>
                      <w:t>|__|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6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|  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sz w:val="22"/>
                        <w:szCs w:val="22"/>
                      </w:rPr>
                      <w:t>|__|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6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3"/>
                        <w:sz w:val="22"/>
                        <w:szCs w:val="22"/>
                      </w:rPr>
                      <w:t>|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    |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5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>|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2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</w:rPr>
                      <w:t>Protocollo</w:t>
                    </w:r>
                    <w:r>
                      <w:rPr>
                        <w:rFonts w:ascii="Arial" w:hAnsi="Arial" w:cs="Arial"/>
                        <w:color w:val="000000"/>
                      </w:rPr>
                      <w:tab/>
                    </w:r>
                    <w:r>
                      <w:rPr>
                        <w:rFonts w:ascii="Arial" w:hAnsi="Arial" w:cs="Arial"/>
                        <w:color w:val="000000"/>
                        <w:u w:val="single" w:color="7F7F7F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color w:val="000000"/>
                        <w:u w:val="single" w:color="7F7F7F"/>
                      </w:rPr>
                      <w:tab/>
                    </w:r>
                  </w:p>
                  <w:p w:rsidR="00FB50DF" w:rsidRDefault="00FB50DF" w:rsidP="00FB50DF">
                    <w:pPr>
                      <w:pStyle w:val="Corpodeltesto"/>
                      <w:kinsoku w:val="0"/>
                      <w:overflowPunct w:val="0"/>
                      <w:spacing w:before="7"/>
                      <w:ind w:left="1488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</w:rPr>
                      <w:t>da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</w:rPr>
                      <w:t>compilare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</w:rPr>
                      <w:t xml:space="preserve"> a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</w:rPr>
                      <w:t>cura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</w:rPr>
                      <w:t xml:space="preserve">del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2"/>
                      </w:rPr>
                      <w:t>SUE/SUAP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E71A4" w:rsidRDefault="006E71A4">
      <w:pPr>
        <w:pStyle w:val="Corpodeltesto"/>
        <w:kinsoku w:val="0"/>
        <w:overflowPunct w:val="0"/>
        <w:spacing w:before="49"/>
        <w:ind w:left="342" w:right="44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pacing w:val="-1"/>
          <w:sz w:val="40"/>
          <w:szCs w:val="40"/>
        </w:rPr>
        <w:t>COMUNICAZIONE</w:t>
      </w:r>
      <w:r>
        <w:rPr>
          <w:rFonts w:ascii="Arial" w:hAnsi="Arial" w:cs="Arial"/>
          <w:spacing w:val="-22"/>
          <w:sz w:val="40"/>
          <w:szCs w:val="40"/>
        </w:rPr>
        <w:t xml:space="preserve"> </w:t>
      </w:r>
      <w:r>
        <w:rPr>
          <w:rFonts w:ascii="Arial" w:hAnsi="Arial" w:cs="Arial"/>
          <w:spacing w:val="-1"/>
          <w:sz w:val="40"/>
          <w:szCs w:val="40"/>
        </w:rPr>
        <w:t>INIZIO</w:t>
      </w:r>
      <w:r>
        <w:rPr>
          <w:rFonts w:ascii="Arial" w:hAnsi="Arial" w:cs="Arial"/>
          <w:spacing w:val="-25"/>
          <w:sz w:val="40"/>
          <w:szCs w:val="40"/>
        </w:rPr>
        <w:t xml:space="preserve"> </w:t>
      </w:r>
      <w:r>
        <w:rPr>
          <w:rFonts w:ascii="Arial" w:hAnsi="Arial" w:cs="Arial"/>
          <w:spacing w:val="-1"/>
          <w:sz w:val="40"/>
          <w:szCs w:val="40"/>
        </w:rPr>
        <w:t>LAVORI</w:t>
      </w:r>
      <w:r>
        <w:rPr>
          <w:rFonts w:ascii="Arial" w:hAnsi="Arial" w:cs="Arial"/>
          <w:spacing w:val="-22"/>
          <w:sz w:val="40"/>
          <w:szCs w:val="40"/>
        </w:rPr>
        <w:t xml:space="preserve"> </w:t>
      </w:r>
      <w:r>
        <w:rPr>
          <w:rFonts w:ascii="Arial" w:hAnsi="Arial" w:cs="Arial"/>
          <w:spacing w:val="-1"/>
          <w:sz w:val="40"/>
          <w:szCs w:val="40"/>
        </w:rPr>
        <w:t>ASSEVERATA</w:t>
      </w:r>
      <w:r>
        <w:rPr>
          <w:rFonts w:ascii="Arial" w:hAnsi="Arial" w:cs="Arial"/>
          <w:spacing w:val="-23"/>
          <w:sz w:val="40"/>
          <w:szCs w:val="40"/>
        </w:rPr>
        <w:t xml:space="preserve"> </w:t>
      </w:r>
      <w:r>
        <w:rPr>
          <w:rFonts w:ascii="Arial" w:hAnsi="Arial" w:cs="Arial"/>
          <w:spacing w:val="-1"/>
          <w:sz w:val="40"/>
          <w:szCs w:val="40"/>
        </w:rPr>
        <w:t>(CILA)</w:t>
      </w:r>
    </w:p>
    <w:p w:rsidR="006E71A4" w:rsidRDefault="006E71A4">
      <w:pPr>
        <w:pStyle w:val="Titolo1"/>
        <w:kinsoku w:val="0"/>
        <w:overflowPunct w:val="0"/>
        <w:spacing w:before="62"/>
        <w:ind w:right="438"/>
        <w:jc w:val="center"/>
        <w:rPr>
          <w:sz w:val="26"/>
          <w:szCs w:val="26"/>
        </w:rPr>
      </w:pPr>
      <w:r>
        <w:t>PER</w:t>
      </w:r>
      <w:r>
        <w:rPr>
          <w:spacing w:val="-15"/>
        </w:rPr>
        <w:t xml:space="preserve"> </w:t>
      </w:r>
      <w:r>
        <w:t>INTERVENTI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DI</w:t>
      </w:r>
      <w:proofErr w:type="spellEnd"/>
      <w:r>
        <w:rPr>
          <w:spacing w:val="-14"/>
        </w:rPr>
        <w:t xml:space="preserve"> </w:t>
      </w:r>
      <w:r>
        <w:t>EDILIZIA</w:t>
      </w:r>
      <w:r>
        <w:rPr>
          <w:spacing w:val="-15"/>
        </w:rPr>
        <w:t xml:space="preserve"> </w:t>
      </w:r>
      <w:r>
        <w:t>LIBERA</w:t>
      </w:r>
      <w:r>
        <w:rPr>
          <w:position w:val="19"/>
          <w:sz w:val="26"/>
          <w:szCs w:val="26"/>
        </w:rPr>
        <w:t>1</w:t>
      </w:r>
    </w:p>
    <w:p w:rsidR="006E71A4" w:rsidRDefault="006E71A4">
      <w:pPr>
        <w:pStyle w:val="Corpodeltesto"/>
        <w:kinsoku w:val="0"/>
        <w:overflowPunct w:val="0"/>
        <w:spacing w:before="17"/>
        <w:ind w:left="1129" w:right="122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pacing w:val="-1"/>
        </w:rPr>
        <w:t>(</w:t>
      </w:r>
      <w:r>
        <w:rPr>
          <w:rFonts w:ascii="Arial" w:hAnsi="Arial" w:cs="Arial"/>
          <w:b/>
          <w:bCs/>
          <w:color w:val="0000FF"/>
          <w:spacing w:val="-1"/>
          <w:u w:val="single"/>
        </w:rPr>
        <w:t>art.</w:t>
      </w:r>
      <w:r>
        <w:rPr>
          <w:rFonts w:ascii="Arial" w:hAnsi="Arial" w:cs="Arial"/>
          <w:b/>
          <w:bCs/>
          <w:color w:val="0000FF"/>
          <w:spacing w:val="1"/>
          <w:u w:val="single"/>
        </w:rPr>
        <w:t xml:space="preserve"> </w:t>
      </w:r>
      <w:r>
        <w:rPr>
          <w:rFonts w:ascii="Arial" w:hAnsi="Arial" w:cs="Arial"/>
          <w:b/>
          <w:bCs/>
          <w:color w:val="0000FF"/>
          <w:spacing w:val="-1"/>
          <w:u w:val="single"/>
        </w:rPr>
        <w:t>6,</w:t>
      </w:r>
      <w:r>
        <w:rPr>
          <w:rFonts w:ascii="Arial" w:hAnsi="Arial" w:cs="Arial"/>
          <w:b/>
          <w:bCs/>
          <w:color w:val="0000FF"/>
          <w:spacing w:val="1"/>
          <w:u w:val="single"/>
        </w:rPr>
        <w:t xml:space="preserve"> </w:t>
      </w:r>
      <w:r>
        <w:rPr>
          <w:rFonts w:ascii="Arial" w:hAnsi="Arial" w:cs="Arial"/>
          <w:b/>
          <w:bCs/>
          <w:color w:val="0000FF"/>
          <w:spacing w:val="-2"/>
          <w:u w:val="single"/>
        </w:rPr>
        <w:t>comma</w:t>
      </w:r>
      <w:r>
        <w:rPr>
          <w:rFonts w:ascii="Arial" w:hAnsi="Arial" w:cs="Arial"/>
          <w:b/>
          <w:bCs/>
          <w:color w:val="0000FF"/>
          <w:u w:val="single"/>
        </w:rPr>
        <w:t xml:space="preserve"> </w:t>
      </w:r>
      <w:r>
        <w:rPr>
          <w:rFonts w:ascii="Arial" w:hAnsi="Arial" w:cs="Arial"/>
          <w:b/>
          <w:bCs/>
          <w:color w:val="0000FF"/>
          <w:spacing w:val="-2"/>
          <w:u w:val="single"/>
        </w:rPr>
        <w:t>2,</w:t>
      </w:r>
      <w:r>
        <w:rPr>
          <w:rFonts w:ascii="Arial" w:hAnsi="Arial" w:cs="Arial"/>
          <w:b/>
          <w:bCs/>
          <w:color w:val="0000FF"/>
          <w:spacing w:val="-1"/>
          <w:u w:val="single"/>
        </w:rPr>
        <w:t xml:space="preserve"> lettere</w:t>
      </w:r>
      <w:r>
        <w:rPr>
          <w:rFonts w:ascii="Arial" w:hAnsi="Arial" w:cs="Arial"/>
          <w:b/>
          <w:bCs/>
          <w:color w:val="0000FF"/>
          <w:spacing w:val="1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color w:val="0000FF"/>
          <w:spacing w:val="-1"/>
          <w:u w:val="single"/>
        </w:rPr>
        <w:t>a)</w:t>
      </w:r>
      <w:r>
        <w:rPr>
          <w:rFonts w:ascii="Arial" w:hAnsi="Arial" w:cs="Arial"/>
          <w:b/>
          <w:bCs/>
          <w:i/>
          <w:iCs/>
          <w:color w:val="0000FF"/>
          <w:u w:val="single"/>
        </w:rPr>
        <w:t xml:space="preserve"> </w:t>
      </w:r>
      <w:r>
        <w:rPr>
          <w:rFonts w:ascii="Arial" w:hAnsi="Arial" w:cs="Arial"/>
          <w:b/>
          <w:bCs/>
          <w:color w:val="0000FF"/>
          <w:spacing w:val="-1"/>
          <w:u w:val="single"/>
        </w:rPr>
        <w:t>ed</w:t>
      </w:r>
      <w:r>
        <w:rPr>
          <w:rFonts w:ascii="Arial" w:hAnsi="Arial" w:cs="Arial"/>
          <w:b/>
          <w:bCs/>
          <w:color w:val="0000FF"/>
          <w:spacing w:val="-2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color w:val="0000FF"/>
          <w:spacing w:val="-1"/>
          <w:u w:val="single"/>
        </w:rPr>
        <w:t>e-bis)</w:t>
      </w:r>
      <w:r>
        <w:rPr>
          <w:rFonts w:ascii="Arial" w:hAnsi="Arial" w:cs="Arial"/>
          <w:b/>
          <w:bCs/>
          <w:color w:val="0000FF"/>
          <w:spacing w:val="-1"/>
          <w:u w:val="single"/>
        </w:rPr>
        <w:t xml:space="preserve">, </w:t>
      </w:r>
      <w:proofErr w:type="spellStart"/>
      <w:r>
        <w:rPr>
          <w:rFonts w:ascii="Arial" w:hAnsi="Arial" w:cs="Arial"/>
          <w:b/>
          <w:bCs/>
          <w:color w:val="0000FF"/>
          <w:spacing w:val="-1"/>
          <w:u w:val="single"/>
        </w:rPr>
        <w:t>d.P.R.</w:t>
      </w:r>
      <w:proofErr w:type="spellEnd"/>
      <w:r>
        <w:rPr>
          <w:rFonts w:ascii="Arial" w:hAnsi="Arial" w:cs="Arial"/>
          <w:b/>
          <w:bCs/>
          <w:color w:val="0000FF"/>
          <w:spacing w:val="1"/>
          <w:u w:val="single"/>
        </w:rPr>
        <w:t xml:space="preserve"> </w:t>
      </w:r>
      <w:r>
        <w:rPr>
          <w:rFonts w:ascii="Arial" w:hAnsi="Arial" w:cs="Arial"/>
          <w:b/>
          <w:bCs/>
          <w:color w:val="0000FF"/>
          <w:u w:val="single"/>
        </w:rPr>
        <w:t>6</w:t>
      </w:r>
      <w:r>
        <w:rPr>
          <w:rFonts w:ascii="Arial" w:hAnsi="Arial" w:cs="Arial"/>
          <w:b/>
          <w:bCs/>
          <w:color w:val="0000FF"/>
          <w:spacing w:val="-3"/>
          <w:u w:val="single"/>
        </w:rPr>
        <w:t xml:space="preserve"> </w:t>
      </w:r>
      <w:r>
        <w:rPr>
          <w:rFonts w:ascii="Arial" w:hAnsi="Arial" w:cs="Arial"/>
          <w:b/>
          <w:bCs/>
          <w:color w:val="0000FF"/>
          <w:spacing w:val="-1"/>
          <w:u w:val="single"/>
        </w:rPr>
        <w:t>giugno</w:t>
      </w:r>
      <w:r>
        <w:rPr>
          <w:rFonts w:ascii="Arial" w:hAnsi="Arial" w:cs="Arial"/>
          <w:b/>
          <w:bCs/>
          <w:color w:val="0000FF"/>
          <w:spacing w:val="-2"/>
          <w:u w:val="single"/>
        </w:rPr>
        <w:t xml:space="preserve"> </w:t>
      </w:r>
      <w:r>
        <w:rPr>
          <w:rFonts w:ascii="Arial" w:hAnsi="Arial" w:cs="Arial"/>
          <w:b/>
          <w:bCs/>
          <w:color w:val="0000FF"/>
          <w:spacing w:val="-1"/>
          <w:u w:val="single"/>
        </w:rPr>
        <w:t xml:space="preserve">2001, </w:t>
      </w:r>
      <w:r>
        <w:rPr>
          <w:rFonts w:ascii="Arial" w:hAnsi="Arial" w:cs="Arial"/>
          <w:b/>
          <w:bCs/>
          <w:color w:val="0000FF"/>
          <w:u w:val="single"/>
        </w:rPr>
        <w:t>n.</w:t>
      </w:r>
      <w:r>
        <w:rPr>
          <w:rFonts w:ascii="Arial" w:hAnsi="Arial" w:cs="Arial"/>
          <w:b/>
          <w:bCs/>
          <w:color w:val="0000FF"/>
          <w:spacing w:val="-1"/>
          <w:u w:val="single"/>
        </w:rPr>
        <w:t xml:space="preserve"> 380</w:t>
      </w:r>
      <w:r>
        <w:rPr>
          <w:rFonts w:ascii="Arial" w:hAnsi="Arial" w:cs="Arial"/>
          <w:b/>
          <w:bCs/>
          <w:color w:val="000000"/>
          <w:spacing w:val="-1"/>
        </w:rPr>
        <w:t>)</w:t>
      </w:r>
    </w:p>
    <w:p w:rsidR="006E71A4" w:rsidRDefault="006E71A4">
      <w:pPr>
        <w:pStyle w:val="Corpodeltesto"/>
        <w:kinsoku w:val="0"/>
        <w:overflowPunct w:val="0"/>
        <w:spacing w:before="4"/>
        <w:ind w:left="0"/>
        <w:rPr>
          <w:rFonts w:ascii="Arial" w:hAnsi="Arial" w:cs="Arial"/>
          <w:b/>
          <w:bCs/>
        </w:rPr>
      </w:pPr>
    </w:p>
    <w:p w:rsidR="006E71A4" w:rsidRDefault="00EC2994">
      <w:pPr>
        <w:pStyle w:val="Corpodeltesto"/>
        <w:kinsoku w:val="0"/>
        <w:overflowPunct w:val="0"/>
        <w:spacing w:before="0" w:line="200" w:lineRule="atLeast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253" type="#_x0000_t202" style="width:535.9pt;height:18.85pt;mso-left-percent:-10001;mso-top-percent:-10001;mso-position-horizontal:absolute;mso-position-horizontal-relative:char;mso-position-vertical:absolute;mso-position-vertical-relative:line;mso-left-percent:-10001;mso-top-percent:-10001" o:allowincell="f" filled="f" stroked="f">
            <v:textbox inset="0,0,0,0">
              <w:txbxContent>
                <w:p w:rsidR="006E71A4" w:rsidRDefault="006E71A4">
                  <w:pPr>
                    <w:pStyle w:val="Corpodeltesto"/>
                    <w:tabs>
                      <w:tab w:val="left" w:pos="2940"/>
                    </w:tabs>
                    <w:kinsoku w:val="0"/>
                    <w:overflowPunct w:val="0"/>
                    <w:spacing w:before="81"/>
                    <w:ind w:left="10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pacing w:val="-1"/>
                      <w:sz w:val="18"/>
                      <w:szCs w:val="18"/>
                    </w:rPr>
                    <w:t>DATI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DEL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pacing w:val="-1"/>
                      <w:sz w:val="18"/>
                      <w:szCs w:val="18"/>
                    </w:rPr>
                    <w:t>TITOLARE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pacing w:val="-1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z w:val="18"/>
                      <w:szCs w:val="18"/>
                    </w:rPr>
                    <w:t>in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1"/>
                      <w:sz w:val="18"/>
                      <w:szCs w:val="18"/>
                    </w:rPr>
                    <w:t xml:space="preserve">caso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1"/>
                      <w:sz w:val="18"/>
                      <w:szCs w:val="18"/>
                    </w:rPr>
                    <w:t xml:space="preserve"> più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1"/>
                      <w:sz w:val="18"/>
                      <w:szCs w:val="18"/>
                    </w:rPr>
                    <w:t xml:space="preserve">titolari,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z w:val="18"/>
                      <w:szCs w:val="18"/>
                    </w:rPr>
                    <w:t>la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1"/>
                      <w:sz w:val="18"/>
                      <w:szCs w:val="18"/>
                    </w:rPr>
                    <w:t>sezione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z w:val="18"/>
                      <w:szCs w:val="18"/>
                    </w:rPr>
                    <w:t>è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1"/>
                      <w:sz w:val="18"/>
                      <w:szCs w:val="18"/>
                    </w:rPr>
                    <w:t xml:space="preserve"> ripetibile nell’allegato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z w:val="18"/>
                      <w:szCs w:val="18"/>
                    </w:rPr>
                    <w:t>“S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z w:val="14"/>
                      <w:szCs w:val="14"/>
                    </w:rPr>
                    <w:t>OGGETTI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z w:val="14"/>
                      <w:szCs w:val="14"/>
                    </w:rPr>
                    <w:t>COINVOLTI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z w:val="18"/>
                      <w:szCs w:val="18"/>
                    </w:rPr>
                    <w:t>”)</w:t>
                  </w:r>
                </w:p>
              </w:txbxContent>
            </v:textbox>
          </v:shape>
        </w:pict>
      </w:r>
    </w:p>
    <w:p w:rsidR="006E71A4" w:rsidRDefault="006E71A4">
      <w:pPr>
        <w:pStyle w:val="Corpodeltesto"/>
        <w:kinsoku w:val="0"/>
        <w:overflowPunct w:val="0"/>
        <w:spacing w:before="3"/>
        <w:ind w:left="0"/>
        <w:rPr>
          <w:rFonts w:ascii="Arial" w:hAnsi="Arial" w:cs="Arial"/>
          <w:b/>
          <w:bCs/>
          <w:sz w:val="18"/>
          <w:szCs w:val="18"/>
        </w:rPr>
      </w:pPr>
    </w:p>
    <w:p w:rsidR="006E71A4" w:rsidRDefault="00EC2994">
      <w:pPr>
        <w:pStyle w:val="Corpodeltesto"/>
        <w:kinsoku w:val="0"/>
        <w:overflowPunct w:val="0"/>
        <w:spacing w:before="0" w:line="200" w:lineRule="atLeast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252" type="#_x0000_t202" style="width:537.1pt;height:276.05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58pt">
            <v:textbox inset="0,0,0,0">
              <w:txbxContent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6"/>
                    <w:ind w:lef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6E71A4" w:rsidRDefault="006E71A4">
                  <w:pPr>
                    <w:pStyle w:val="Corpodeltesto"/>
                    <w:tabs>
                      <w:tab w:val="left" w:pos="3779"/>
                      <w:tab w:val="left" w:pos="7163"/>
                    </w:tabs>
                    <w:kinsoku w:val="0"/>
                    <w:overflowPunct w:val="0"/>
                    <w:spacing w:before="0"/>
                    <w:ind w:left="102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Cognome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  <w:u w:val="single" w:color="7F7F7F"/>
                    </w:rPr>
                    <w:tab/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Nome</w:t>
                  </w:r>
                  <w:r>
                    <w:rPr>
                      <w:rFonts w:ascii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8"/>
                      <w:szCs w:val="18"/>
                      <w:u w:val="single" w:color="7F7F7F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 w:color="7F7F7F"/>
                    </w:rPr>
                    <w:tab/>
                  </w:r>
                </w:p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0"/>
                    <w:ind w:left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1"/>
                    <w:ind w:left="0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</w:p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0"/>
                    <w:ind w:left="102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codice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fiscale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|  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  |  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6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|  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58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|  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3"/>
                      <w:sz w:val="22"/>
                      <w:szCs w:val="22"/>
                    </w:rPr>
                    <w:t>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  |  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6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>|</w:t>
                  </w:r>
                </w:p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7"/>
                    <w:ind w:left="0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</w:p>
                <w:p w:rsidR="006E71A4" w:rsidRDefault="006E71A4">
                  <w:pPr>
                    <w:pStyle w:val="Corpodeltesto"/>
                    <w:tabs>
                      <w:tab w:val="left" w:pos="4321"/>
                      <w:tab w:val="left" w:pos="10250"/>
                    </w:tabs>
                    <w:kinsoku w:val="0"/>
                    <w:overflowPunct w:val="0"/>
                    <w:spacing w:before="0"/>
                    <w:ind w:left="102"/>
                    <w:rPr>
                      <w:rFonts w:ascii="Tahoma" w:hAnsi="Tahoma" w:cs="Tahoma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in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 xml:space="preserve"> qualità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di</w:t>
                  </w:r>
                  <w:r>
                    <w:rPr>
                      <w:rFonts w:ascii="Tahoma" w:hAnsi="Tahoma" w:cs="Tahoma"/>
                      <w:position w:val="7"/>
                      <w:sz w:val="10"/>
                      <w:szCs w:val="10"/>
                    </w:rPr>
                    <w:t>(*)</w:t>
                  </w:r>
                  <w:r>
                    <w:rPr>
                      <w:rFonts w:ascii="Tahoma" w:hAnsi="Tahoma" w:cs="Tahoma"/>
                      <w:position w:val="7"/>
                      <w:sz w:val="10"/>
                      <w:szCs w:val="10"/>
                      <w:u w:val="single" w:color="7F7F7F"/>
                    </w:rPr>
                    <w:tab/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 xml:space="preserve">della ditta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società</w:t>
                  </w:r>
                  <w:r>
                    <w:rPr>
                      <w:rFonts w:ascii="Tahoma" w:hAnsi="Tahoma" w:cs="Tahoma"/>
                      <w:spacing w:val="-1"/>
                      <w:position w:val="7"/>
                      <w:sz w:val="10"/>
                      <w:szCs w:val="10"/>
                    </w:rPr>
                    <w:t>(*)</w:t>
                  </w:r>
                  <w:r>
                    <w:rPr>
                      <w:rFonts w:ascii="Tahoma" w:hAnsi="Tahoma" w:cs="Tahoma"/>
                      <w:position w:val="7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-13"/>
                      <w:position w:val="7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7"/>
                      <w:sz w:val="10"/>
                      <w:szCs w:val="10"/>
                      <w:u w:val="single" w:color="7F7F7F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7"/>
                      <w:sz w:val="10"/>
                      <w:szCs w:val="10"/>
                      <w:u w:val="single" w:color="7F7F7F"/>
                    </w:rPr>
                    <w:tab/>
                  </w:r>
                </w:p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2"/>
                    <w:ind w:left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0"/>
                    <w:ind w:left="102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con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codice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fiscale</w:t>
                  </w:r>
                  <w:r>
                    <w:rPr>
                      <w:rFonts w:ascii="Tahoma" w:hAnsi="Tahoma" w:cs="Tahoma"/>
                      <w:position w:val="7"/>
                      <w:sz w:val="10"/>
                      <w:szCs w:val="10"/>
                    </w:rPr>
                    <w:t>(*)</w:t>
                  </w:r>
                  <w:r>
                    <w:rPr>
                      <w:rFonts w:ascii="Tahoma" w:hAnsi="Tahoma" w:cs="Tahoma"/>
                      <w:spacing w:val="16"/>
                      <w:position w:val="7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|  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|__|__|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6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|  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6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|  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6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|  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6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>|    |</w:t>
                  </w:r>
                </w:p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1"/>
                    <w:ind w:left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0"/>
                    <w:ind w:left="102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 xml:space="preserve">partita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IVA</w:t>
                  </w:r>
                  <w:r>
                    <w:rPr>
                      <w:rFonts w:ascii="Tahoma" w:hAnsi="Tahoma" w:cs="Tahoma"/>
                      <w:position w:val="7"/>
                      <w:sz w:val="10"/>
                      <w:szCs w:val="10"/>
                    </w:rPr>
                    <w:t>(*)</w:t>
                  </w:r>
                  <w:r>
                    <w:rPr>
                      <w:rFonts w:ascii="Tahoma" w:hAnsi="Tahoma" w:cs="Tahoma"/>
                      <w:spacing w:val="19"/>
                      <w:position w:val="7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3"/>
                      <w:sz w:val="22"/>
                      <w:szCs w:val="22"/>
                    </w:rPr>
                    <w:t>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6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|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6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6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6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|  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6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|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6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6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|  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</w:p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10"/>
                    <w:ind w:left="0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</w:p>
                <w:p w:rsidR="006E71A4" w:rsidRDefault="006E71A4">
                  <w:pPr>
                    <w:pStyle w:val="Corpodeltesto"/>
                    <w:tabs>
                      <w:tab w:val="left" w:pos="2999"/>
                      <w:tab w:val="left" w:pos="3429"/>
                      <w:tab w:val="left" w:pos="4359"/>
                      <w:tab w:val="left" w:pos="5514"/>
                      <w:tab w:val="left" w:pos="7463"/>
                      <w:tab w:val="left" w:pos="7996"/>
                    </w:tabs>
                    <w:kinsoku w:val="0"/>
                    <w:overflowPunct w:val="0"/>
                    <w:spacing w:before="0" w:line="480" w:lineRule="auto"/>
                    <w:ind w:left="102" w:right="251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nato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 w:color="7F7F7F"/>
                    </w:rPr>
                    <w:tab/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prov.</w:t>
                  </w:r>
                  <w:r>
                    <w:rPr>
                      <w:rFonts w:ascii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|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58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stato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  <w:u w:val="single" w:color="7F7F7F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  <w:u w:val="single" w:color="7F7F7F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nato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il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|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6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6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|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58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|  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3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residente</w:t>
                  </w:r>
                  <w:r>
                    <w:rPr>
                      <w:rFonts w:ascii="Arial" w:hAnsi="Arial" w:cs="Arial"/>
                      <w:color w:val="000000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 w:color="7F7F7F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 w:color="7F7F7F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prov.</w:t>
                  </w:r>
                  <w:r>
                    <w:rPr>
                      <w:rFonts w:ascii="Arial" w:hAnsi="Arial" w:cs="Arial"/>
                      <w:color w:val="00000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|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58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>|    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stato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  <w:u w:val="single" w:color="7F7F7F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  <w:u w:val="single" w:color="7F7F7F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  <w:u w:val="single" w:color="7F7F7F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indirizzo</w:t>
                  </w:r>
                  <w:r>
                    <w:rPr>
                      <w:rFonts w:ascii="Arial" w:hAnsi="Arial" w:cs="Arial"/>
                      <w:color w:val="00000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w w:val="99"/>
                      <w:sz w:val="18"/>
                      <w:szCs w:val="18"/>
                      <w:u w:val="single" w:color="7F7F7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 w:color="7F7F7F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 w:color="7F7F7F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 w:color="7F7F7F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pacing w:val="2"/>
                      <w:sz w:val="18"/>
                      <w:szCs w:val="18"/>
                    </w:rPr>
                    <w:t xml:space="preserve">                               </w:t>
                  </w:r>
                  <w:r>
                    <w:rPr>
                      <w:rFonts w:ascii="Arial" w:hAnsi="Arial" w:cs="Arial"/>
                      <w:color w:val="000000"/>
                      <w:w w:val="95"/>
                      <w:sz w:val="18"/>
                      <w:szCs w:val="18"/>
                    </w:rPr>
                    <w:t>n.</w:t>
                  </w:r>
                  <w:r>
                    <w:rPr>
                      <w:rFonts w:ascii="Arial" w:hAnsi="Arial" w:cs="Arial"/>
                      <w:color w:val="000000"/>
                      <w:w w:val="95"/>
                      <w:sz w:val="18"/>
                      <w:szCs w:val="18"/>
                      <w:u w:val="single" w:color="7F7F7F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C.A.P.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4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|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6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5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|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5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|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6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>|</w:t>
                  </w:r>
                </w:p>
                <w:p w:rsidR="006E71A4" w:rsidRDefault="006E71A4">
                  <w:pPr>
                    <w:pStyle w:val="Corpodeltesto"/>
                    <w:tabs>
                      <w:tab w:val="left" w:pos="4367"/>
                      <w:tab w:val="left" w:pos="9598"/>
                    </w:tabs>
                    <w:kinsoku w:val="0"/>
                    <w:overflowPunct w:val="0"/>
                    <w:spacing w:before="4"/>
                    <w:ind w:left="102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w w:val="95"/>
                      <w:sz w:val="18"/>
                      <w:szCs w:val="18"/>
                    </w:rPr>
                    <w:t>PEC</w:t>
                  </w:r>
                  <w:r>
                    <w:rPr>
                      <w:rFonts w:ascii="Arial" w:hAnsi="Arial" w:cs="Arial"/>
                      <w:w w:val="95"/>
                      <w:sz w:val="18"/>
                      <w:szCs w:val="18"/>
                      <w:u w:val="single" w:color="7F7F7F"/>
                    </w:rPr>
                    <w:tab/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posta</w:t>
                  </w:r>
                  <w:r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elettronica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8"/>
                      <w:szCs w:val="18"/>
                      <w:u w:val="single" w:color="7F7F7F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 w:color="7F7F7F"/>
                    </w:rPr>
                    <w:tab/>
                  </w:r>
                </w:p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8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6E71A4" w:rsidRDefault="006E71A4">
                  <w:pPr>
                    <w:pStyle w:val="Corpodeltesto"/>
                    <w:tabs>
                      <w:tab w:val="left" w:pos="4277"/>
                    </w:tabs>
                    <w:kinsoku w:val="0"/>
                    <w:overflowPunct w:val="0"/>
                    <w:spacing w:before="0"/>
                    <w:ind w:left="102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pacing w:val="-1"/>
                    </w:rPr>
                    <w:t xml:space="preserve">Telefono fisso </w:t>
                  </w:r>
                  <w:r>
                    <w:rPr>
                      <w:rFonts w:ascii="Tahoma" w:hAnsi="Tahoma" w:cs="Tahoma"/>
                    </w:rPr>
                    <w:t>/</w:t>
                  </w:r>
                  <w:r>
                    <w:rPr>
                      <w:rFonts w:ascii="Tahoma" w:hAnsi="Tahoma" w:cs="Tahoma"/>
                      <w:spacing w:val="1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-1"/>
                    </w:rPr>
                    <w:t>cellulare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  <w:u w:val="single" w:color="7F7F7F"/>
                    </w:rPr>
                    <w:t xml:space="preserve"> </w:t>
                  </w:r>
                  <w:r>
                    <w:rPr>
                      <w:rFonts w:ascii="Tahoma" w:hAnsi="Tahoma" w:cs="Tahoma"/>
                      <w:u w:val="single" w:color="7F7F7F"/>
                    </w:rPr>
                    <w:tab/>
                  </w:r>
                </w:p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0"/>
                    <w:ind w:left="0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95" w:line="207" w:lineRule="exact"/>
                    <w:ind w:left="102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position w:val="7"/>
                      <w:sz w:val="10"/>
                      <w:szCs w:val="10"/>
                    </w:rPr>
                    <w:t>(*)</w:t>
                  </w:r>
                  <w:r>
                    <w:rPr>
                      <w:rFonts w:ascii="Tahoma" w:hAnsi="Tahoma" w:cs="Tahoma"/>
                      <w:spacing w:val="18"/>
                      <w:position w:val="7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da</w:t>
                  </w:r>
                  <w:r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compilare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solo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nel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caso</w:t>
                  </w:r>
                  <w:r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in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cui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il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titolare</w:t>
                  </w:r>
                  <w:r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sia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una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ditta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 xml:space="preserve"> società</w:t>
                  </w:r>
                </w:p>
              </w:txbxContent>
            </v:textbox>
          </v:shape>
        </w:pict>
      </w:r>
    </w:p>
    <w:p w:rsidR="006E71A4" w:rsidRDefault="006E71A4">
      <w:pPr>
        <w:pStyle w:val="Corpodeltesto"/>
        <w:kinsoku w:val="0"/>
        <w:overflowPunct w:val="0"/>
        <w:spacing w:before="6"/>
        <w:ind w:left="0"/>
        <w:rPr>
          <w:rFonts w:ascii="Arial" w:hAnsi="Arial" w:cs="Arial"/>
          <w:b/>
          <w:bCs/>
          <w:sz w:val="18"/>
          <w:szCs w:val="18"/>
        </w:rPr>
      </w:pPr>
    </w:p>
    <w:p w:rsidR="006E71A4" w:rsidRDefault="00EC2994">
      <w:pPr>
        <w:pStyle w:val="Corpodeltesto"/>
        <w:kinsoku w:val="0"/>
        <w:overflowPunct w:val="0"/>
        <w:spacing w:before="0" w:line="200" w:lineRule="atLeast"/>
        <w:ind w:left="1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group id="_x0000_s1053" style="width:535.55pt;height:18pt;mso-position-horizontal-relative:char;mso-position-vertical-relative:line" coordsize="10711,360" o:allowincell="f">
            <v:shape id="_x0000_s1054" style="position:absolute;left:38;top:38;width:10634;height:20;mso-position-horizontal-relative:page;mso-position-vertical-relative:page" coordsize="10634,20" o:allowincell="f" path="m,l10633,e" filled="f" strokecolor="#e6e6e6" strokeweight="3.82pt">
              <v:path arrowok="t"/>
            </v:shape>
            <v:shape id="_x0000_s1055" style="position:absolute;left:38;top:75;width:108;height:209;mso-position-horizontal-relative:page;mso-position-vertical-relative:page" coordsize="108,209" o:allowincell="f" path="m,208r107,l107,,,,,208xe" fillcolor="#e6e6e6" stroked="f">
              <v:path arrowok="t"/>
            </v:shape>
            <v:shape id="_x0000_s1056" style="position:absolute;left:10666;top:75;width:20;height:209;mso-position-horizontal-relative:page;mso-position-vertical-relative:page" coordsize="20,209" o:allowincell="f" path="m,l,208e" filled="f" strokecolor="#e6e6e6" strokeweight=".24372mm">
              <v:path arrowok="t"/>
            </v:shape>
            <v:shape id="_x0000_s1057" style="position:absolute;left:38;top:321;width:10634;height:20;mso-position-horizontal-relative:page;mso-position-vertical-relative:page" coordsize="10634,20" o:allowincell="f" path="m,l10633,e" filled="f" strokecolor="#e6e6e6" strokeweight="3.82pt">
              <v:path arrowok="t"/>
            </v:shape>
            <v:shape id="_x0000_s1058" style="position:absolute;left:146;top:75;width:10514;height:209;mso-position-horizontal-relative:page;mso-position-vertical-relative:page" coordsize="10514,209" o:allowincell="f" path="m,208r10514,l10514,,,,,208xe" fillcolor="#e6e6e6" stroked="f">
              <v:path arrowok="t"/>
            </v:shape>
            <v:shape id="_x0000_s1059" type="#_x0000_t202" style="position:absolute;left:146;top:73;width:1359;height:209;mso-position-horizontal-relative:page;mso-position-vertical-relative:page" o:allowincell="f" fillcolor="#d9d9d9" stroked="f">
              <v:textbox inset="0,0,0,0">
                <w:txbxContent>
                  <w:p w:rsidR="006E71A4" w:rsidRDefault="006E71A4">
                    <w:pPr>
                      <w:pStyle w:val="Corpodeltesto"/>
                      <w:kinsoku w:val="0"/>
                      <w:overflowPunct w:val="0"/>
                      <w:spacing w:before="0" w:line="206" w:lineRule="exact"/>
                      <w:ind w:left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-1"/>
                        <w:sz w:val="18"/>
                        <w:szCs w:val="18"/>
                      </w:rPr>
                      <w:t>DICHIARAZIONI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E71A4" w:rsidRDefault="006E71A4">
      <w:pPr>
        <w:pStyle w:val="Corpodeltesto"/>
        <w:kinsoku w:val="0"/>
        <w:overflowPunct w:val="0"/>
        <w:spacing w:before="2"/>
        <w:ind w:left="0"/>
        <w:rPr>
          <w:rFonts w:ascii="Arial" w:hAnsi="Arial" w:cs="Arial"/>
          <w:b/>
          <w:bCs/>
          <w:sz w:val="11"/>
          <w:szCs w:val="11"/>
        </w:rPr>
      </w:pPr>
    </w:p>
    <w:p w:rsidR="006E71A4" w:rsidRDefault="006E71A4">
      <w:pPr>
        <w:pStyle w:val="Corpodeltesto"/>
        <w:kinsoku w:val="0"/>
        <w:overflowPunct w:val="0"/>
        <w:spacing w:before="79" w:line="208" w:lineRule="exact"/>
        <w:ind w:left="220" w:right="228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titolare,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consapevole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delle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pene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stabilite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false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attestazioni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mendaci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dichiarazioni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ai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sensi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dell’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articolo</w:t>
      </w:r>
      <w:r>
        <w:rPr>
          <w:rFonts w:ascii="Arial" w:hAnsi="Arial" w:cs="Arial"/>
          <w:color w:val="0000FF"/>
          <w:spacing w:val="28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76</w:t>
      </w:r>
      <w:r>
        <w:rPr>
          <w:rFonts w:ascii="Arial" w:hAnsi="Arial" w:cs="Arial"/>
          <w:color w:val="0000FF"/>
          <w:spacing w:val="28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del</w:t>
      </w:r>
      <w:r>
        <w:rPr>
          <w:rFonts w:ascii="Arial" w:hAnsi="Arial" w:cs="Arial"/>
          <w:color w:val="0000FF"/>
          <w:spacing w:val="26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d.P.R.</w:t>
      </w:r>
      <w:proofErr w:type="spellEnd"/>
      <w:r>
        <w:rPr>
          <w:rFonts w:ascii="Arial" w:hAnsi="Arial" w:cs="Arial"/>
          <w:color w:val="0000FF"/>
          <w:spacing w:val="3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28</w:t>
      </w:r>
      <w:r>
        <w:rPr>
          <w:rFonts w:ascii="Arial" w:hAnsi="Arial" w:cs="Arial"/>
          <w:color w:val="0000FF"/>
          <w:spacing w:val="103"/>
          <w:sz w:val="18"/>
          <w:szCs w:val="18"/>
        </w:rPr>
        <w:t xml:space="preserve">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 xml:space="preserve">dicembre 2000, </w:t>
      </w:r>
      <w:r>
        <w:rPr>
          <w:rFonts w:ascii="Arial" w:hAnsi="Arial" w:cs="Arial"/>
          <w:color w:val="0000FF"/>
          <w:sz w:val="18"/>
          <w:szCs w:val="18"/>
          <w:u w:val="single"/>
        </w:rPr>
        <w:t>n.</w:t>
      </w:r>
      <w:r>
        <w:rPr>
          <w:rFonts w:ascii="Arial" w:hAnsi="Arial" w:cs="Arial"/>
          <w:color w:val="0000FF"/>
          <w:spacing w:val="-2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445</w:t>
      </w:r>
      <w:r>
        <w:rPr>
          <w:rFonts w:ascii="Arial" w:hAnsi="Arial" w:cs="Arial"/>
          <w:color w:val="0000FF"/>
          <w:spacing w:val="3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degli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artt.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483</w:t>
      </w:r>
      <w:r>
        <w:rPr>
          <w:rFonts w:ascii="Arial" w:hAnsi="Arial" w:cs="Arial"/>
          <w:color w:val="000000"/>
          <w:spacing w:val="-1"/>
          <w:position w:val="9"/>
          <w:sz w:val="12"/>
          <w:szCs w:val="12"/>
        </w:rPr>
        <w:t>2</w:t>
      </w:r>
      <w:r>
        <w:rPr>
          <w:rFonts w:ascii="Arial" w:hAnsi="Arial" w:cs="Arial"/>
          <w:color w:val="000000"/>
          <w:spacing w:val="-1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495</w:t>
      </w:r>
      <w:r>
        <w:rPr>
          <w:rFonts w:ascii="Arial" w:hAnsi="Arial" w:cs="Arial"/>
          <w:color w:val="000000"/>
          <w:spacing w:val="-1"/>
          <w:position w:val="9"/>
          <w:sz w:val="12"/>
          <w:szCs w:val="12"/>
        </w:rPr>
        <w:t>3</w:t>
      </w:r>
      <w:r>
        <w:rPr>
          <w:rFonts w:ascii="Arial" w:hAnsi="Arial" w:cs="Arial"/>
          <w:color w:val="000000"/>
          <w:spacing w:val="17"/>
          <w:position w:val="9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496</w:t>
      </w:r>
      <w:r>
        <w:rPr>
          <w:rFonts w:ascii="Arial" w:hAnsi="Arial" w:cs="Arial"/>
          <w:color w:val="000000"/>
          <w:spacing w:val="-1"/>
          <w:position w:val="9"/>
          <w:sz w:val="12"/>
          <w:szCs w:val="12"/>
        </w:rPr>
        <w:t>4</w:t>
      </w:r>
      <w:r>
        <w:rPr>
          <w:rFonts w:ascii="Arial" w:hAnsi="Arial" w:cs="Arial"/>
          <w:color w:val="000000"/>
          <w:spacing w:val="17"/>
          <w:position w:val="9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del </w:t>
      </w:r>
      <w:r>
        <w:rPr>
          <w:rFonts w:ascii="Arial" w:hAnsi="Arial" w:cs="Arial"/>
          <w:color w:val="000000"/>
          <w:spacing w:val="-1"/>
          <w:sz w:val="18"/>
          <w:szCs w:val="18"/>
        </w:rPr>
        <w:t>Codice Penale</w:t>
      </w:r>
      <w:r>
        <w:rPr>
          <w:rFonts w:ascii="Arial" w:hAnsi="Arial" w:cs="Arial"/>
          <w:color w:val="000000"/>
          <w:sz w:val="18"/>
          <w:szCs w:val="18"/>
        </w:rPr>
        <w:t xml:space="preserve"> e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che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inoltre, qualora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dal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controllo effettuato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emerga </w:t>
      </w:r>
      <w:r>
        <w:rPr>
          <w:rFonts w:ascii="Arial" w:hAnsi="Arial" w:cs="Arial"/>
          <w:color w:val="000000"/>
          <w:sz w:val="18"/>
          <w:szCs w:val="18"/>
        </w:rPr>
        <w:t xml:space="preserve">la </w:t>
      </w:r>
      <w:r>
        <w:rPr>
          <w:rFonts w:ascii="Arial" w:hAnsi="Arial" w:cs="Arial"/>
          <w:color w:val="000000"/>
          <w:spacing w:val="-1"/>
          <w:sz w:val="18"/>
          <w:szCs w:val="18"/>
        </w:rPr>
        <w:t>non</w:t>
      </w:r>
    </w:p>
    <w:p w:rsidR="006E71A4" w:rsidRDefault="006E71A4">
      <w:pPr>
        <w:pStyle w:val="Corpodeltesto"/>
        <w:kinsoku w:val="0"/>
        <w:overflowPunct w:val="0"/>
        <w:spacing w:before="0" w:line="239" w:lineRule="auto"/>
        <w:ind w:left="220" w:right="22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veridicità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del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contenuto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della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dichiarazione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resa,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decadrà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dai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benefici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conseguenti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provvedimento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conseguito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sulla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base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della</w:t>
      </w:r>
      <w:r>
        <w:rPr>
          <w:rFonts w:ascii="Arial" w:hAnsi="Arial" w:cs="Arial"/>
          <w:spacing w:val="11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dichiarazione non veritiera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ai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sensi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dell’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articolo</w:t>
      </w:r>
      <w:r>
        <w:rPr>
          <w:rFonts w:ascii="Arial" w:hAnsi="Arial" w:cs="Arial"/>
          <w:color w:val="0000FF"/>
          <w:spacing w:val="-3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75</w:t>
      </w:r>
      <w:r>
        <w:rPr>
          <w:rFonts w:ascii="Arial" w:hAnsi="Arial" w:cs="Arial"/>
          <w:color w:val="0000FF"/>
          <w:spacing w:val="-3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del</w:t>
      </w:r>
      <w:r>
        <w:rPr>
          <w:rFonts w:ascii="Arial" w:hAnsi="Arial" w:cs="Arial"/>
          <w:color w:val="0000FF"/>
          <w:spacing w:val="-3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d.P.R.</w:t>
      </w:r>
      <w:proofErr w:type="spellEnd"/>
      <w:r>
        <w:rPr>
          <w:rFonts w:ascii="Arial" w:hAnsi="Arial" w:cs="Arial"/>
          <w:color w:val="0000FF"/>
          <w:spacing w:val="-3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n.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 xml:space="preserve"> 445/2000</w:t>
      </w:r>
      <w:r>
        <w:rPr>
          <w:rFonts w:ascii="Arial" w:hAnsi="Arial" w:cs="Arial"/>
          <w:color w:val="000000"/>
          <w:spacing w:val="-1"/>
          <w:sz w:val="18"/>
          <w:szCs w:val="18"/>
        </w:rPr>
        <w:t>,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sotto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la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propria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responsabilità</w:t>
      </w:r>
    </w:p>
    <w:p w:rsidR="006E71A4" w:rsidRDefault="006E71A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9"/>
          <w:szCs w:val="19"/>
        </w:rPr>
      </w:pPr>
    </w:p>
    <w:p w:rsidR="006E71A4" w:rsidRDefault="006E71A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9"/>
          <w:szCs w:val="19"/>
        </w:rPr>
        <w:sectPr w:rsidR="006E71A4" w:rsidSect="004D3980">
          <w:type w:val="continuous"/>
          <w:pgSz w:w="11910" w:h="16840"/>
          <w:pgMar w:top="280" w:right="428" w:bottom="280" w:left="500" w:header="720" w:footer="720" w:gutter="0"/>
          <w:cols w:space="720"/>
          <w:noEndnote/>
        </w:sectPr>
      </w:pPr>
    </w:p>
    <w:p w:rsidR="006E71A4" w:rsidRDefault="006E71A4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sz w:val="18"/>
          <w:szCs w:val="18"/>
        </w:rPr>
      </w:pPr>
    </w:p>
    <w:p w:rsidR="006E71A4" w:rsidRDefault="006E71A4">
      <w:pPr>
        <w:pStyle w:val="Corpodeltesto"/>
        <w:numPr>
          <w:ilvl w:val="0"/>
          <w:numId w:val="22"/>
        </w:numPr>
        <w:tabs>
          <w:tab w:val="left" w:pos="580"/>
        </w:tabs>
        <w:kinsoku w:val="0"/>
        <w:overflowPunct w:val="0"/>
        <w:spacing w:before="11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808080"/>
          <w:sz w:val="18"/>
          <w:szCs w:val="18"/>
        </w:rPr>
        <w:t>Titolarità</w:t>
      </w:r>
      <w:r>
        <w:rPr>
          <w:rFonts w:ascii="Arial" w:hAnsi="Arial" w:cs="Arial"/>
          <w:b/>
          <w:bCs/>
          <w:color w:val="80808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dell’intervento</w:t>
      </w:r>
    </w:p>
    <w:p w:rsidR="006E71A4" w:rsidRDefault="006E71A4">
      <w:pPr>
        <w:pStyle w:val="Corpodeltesto"/>
        <w:kinsoku w:val="0"/>
        <w:overflowPunct w:val="0"/>
        <w:spacing w:before="72"/>
        <w:ind w:left="220"/>
        <w:rPr>
          <w:rFonts w:ascii="Arial" w:hAnsi="Arial" w:cs="Arial"/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b/>
          <w:bCs/>
          <w:spacing w:val="-1"/>
          <w:sz w:val="22"/>
          <w:szCs w:val="22"/>
        </w:rPr>
        <w:lastRenderedPageBreak/>
        <w:t>DICHIARA</w:t>
      </w:r>
    </w:p>
    <w:p w:rsidR="006E71A4" w:rsidRDefault="006E71A4">
      <w:pPr>
        <w:pStyle w:val="Corpodeltesto"/>
        <w:kinsoku w:val="0"/>
        <w:overflowPunct w:val="0"/>
        <w:spacing w:before="72"/>
        <w:ind w:left="220"/>
        <w:rPr>
          <w:rFonts w:ascii="Arial" w:hAnsi="Arial" w:cs="Arial"/>
          <w:sz w:val="22"/>
          <w:szCs w:val="22"/>
        </w:rPr>
        <w:sectPr w:rsidR="006E71A4">
          <w:type w:val="continuous"/>
          <w:pgSz w:w="11910" w:h="16840"/>
          <w:pgMar w:top="280" w:right="400" w:bottom="280" w:left="500" w:header="720" w:footer="720" w:gutter="0"/>
          <w:cols w:num="2" w:space="720" w:equalWidth="0">
            <w:col w:w="2620" w:space="2078"/>
            <w:col w:w="6312"/>
          </w:cols>
          <w:noEndnote/>
        </w:sectPr>
      </w:pPr>
    </w:p>
    <w:p w:rsidR="006E71A4" w:rsidRDefault="006E71A4">
      <w:pPr>
        <w:pStyle w:val="Corpodeltesto"/>
        <w:kinsoku w:val="0"/>
        <w:overflowPunct w:val="0"/>
        <w:spacing w:before="6"/>
        <w:ind w:left="0"/>
        <w:rPr>
          <w:rFonts w:ascii="Arial" w:hAnsi="Arial" w:cs="Arial"/>
          <w:b/>
          <w:bCs/>
          <w:sz w:val="11"/>
          <w:szCs w:val="11"/>
        </w:rPr>
      </w:pPr>
    </w:p>
    <w:p w:rsidR="006E71A4" w:rsidRDefault="00EC2994">
      <w:pPr>
        <w:pStyle w:val="Corpodeltesto"/>
        <w:kinsoku w:val="0"/>
        <w:overflowPunct w:val="0"/>
        <w:spacing w:before="0" w:line="200" w:lineRule="atLeast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251" type="#_x0000_t202" style="width:537.1pt;height:39.85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58pt">
            <v:textbox inset="0,0,0,0">
              <w:txbxContent>
                <w:p w:rsidR="006E71A4" w:rsidRDefault="006E71A4">
                  <w:pPr>
                    <w:pStyle w:val="Corpodeltesto"/>
                    <w:tabs>
                      <w:tab w:val="left" w:pos="10572"/>
                    </w:tabs>
                    <w:kinsoku w:val="0"/>
                    <w:overflowPunct w:val="0"/>
                    <w:spacing w:before="159"/>
                    <w:ind w:left="102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di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avere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titolo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alla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presentazione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di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questa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pratica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edilizia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in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quanto</w:t>
                  </w:r>
                  <w:r>
                    <w:rPr>
                      <w:rFonts w:ascii="Arial" w:hAnsi="Arial" w:cs="Arial"/>
                      <w:b/>
                      <w:bCs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 w:color="7F7F7F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 w:color="7F7F7F"/>
                    </w:rPr>
                    <w:tab/>
                  </w:r>
                </w:p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5" w:line="208" w:lineRule="exact"/>
                    <w:ind w:left="5824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i/>
                      <w:iCs/>
                      <w:color w:val="808080"/>
                      <w:sz w:val="18"/>
                      <w:szCs w:val="18"/>
                    </w:rPr>
                    <w:t xml:space="preserve">(Ad </w:t>
                  </w:r>
                  <w:r>
                    <w:rPr>
                      <w:rFonts w:ascii="Helvetica" w:hAnsi="Helvetica" w:cs="Helvetica"/>
                      <w:i/>
                      <w:iCs/>
                      <w:color w:val="808080"/>
                      <w:spacing w:val="-1"/>
                      <w:sz w:val="18"/>
                      <w:szCs w:val="18"/>
                    </w:rPr>
                    <w:t>es.</w:t>
                  </w:r>
                  <w:r>
                    <w:rPr>
                      <w:rFonts w:ascii="Helvetica" w:hAnsi="Helvetica" w:cs="Helvetica"/>
                      <w:i/>
                      <w:iCs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i/>
                      <w:iCs/>
                      <w:color w:val="808080"/>
                      <w:spacing w:val="-1"/>
                      <w:sz w:val="18"/>
                      <w:szCs w:val="18"/>
                    </w:rPr>
                    <w:t>proprietario,</w:t>
                  </w:r>
                  <w:r>
                    <w:rPr>
                      <w:rFonts w:ascii="Helvetica" w:hAnsi="Helvetica" w:cs="Helvetica"/>
                      <w:i/>
                      <w:iCs/>
                      <w:color w:val="80808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i/>
                      <w:iCs/>
                      <w:color w:val="808080"/>
                      <w:spacing w:val="-1"/>
                      <w:sz w:val="18"/>
                      <w:szCs w:val="18"/>
                    </w:rPr>
                    <w:t>comproprietario,</w:t>
                  </w:r>
                  <w:r>
                    <w:rPr>
                      <w:rFonts w:ascii="Helvetica" w:hAnsi="Helvetica" w:cs="Helvetica"/>
                      <w:i/>
                      <w:iCs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i/>
                      <w:iCs/>
                      <w:color w:val="808080"/>
                      <w:spacing w:val="-1"/>
                      <w:sz w:val="18"/>
                      <w:szCs w:val="18"/>
                    </w:rPr>
                    <w:t>usufruttuario,</w:t>
                  </w:r>
                  <w:r>
                    <w:rPr>
                      <w:rFonts w:ascii="Helvetica" w:hAnsi="Helvetica" w:cs="Helvetica"/>
                      <w:i/>
                      <w:iCs/>
                      <w:color w:val="80808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i/>
                      <w:iCs/>
                      <w:color w:val="808080"/>
                      <w:spacing w:val="-1"/>
                      <w:sz w:val="18"/>
                      <w:szCs w:val="18"/>
                    </w:rPr>
                    <w:t>ecc.)</w:t>
                  </w:r>
                </w:p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0" w:line="206" w:lineRule="exact"/>
                    <w:ind w:left="102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dell’immobile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interessato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dall’intervento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 di</w:t>
                  </w:r>
                </w:p>
              </w:txbxContent>
            </v:textbox>
          </v:shape>
        </w:pict>
      </w:r>
    </w:p>
    <w:p w:rsidR="006E71A4" w:rsidRDefault="006E71A4">
      <w:pPr>
        <w:pStyle w:val="Corpodeltesto"/>
        <w:kinsoku w:val="0"/>
        <w:overflowPunct w:val="0"/>
        <w:spacing w:before="0" w:line="200" w:lineRule="atLeast"/>
        <w:ind w:left="112"/>
        <w:rPr>
          <w:rFonts w:ascii="Arial" w:hAnsi="Arial" w:cs="Arial"/>
          <w:sz w:val="20"/>
          <w:szCs w:val="20"/>
        </w:rPr>
        <w:sectPr w:rsidR="006E71A4">
          <w:type w:val="continuous"/>
          <w:pgSz w:w="11910" w:h="16840"/>
          <w:pgMar w:top="280" w:right="400" w:bottom="280" w:left="500" w:header="720" w:footer="720" w:gutter="0"/>
          <w:cols w:space="720" w:equalWidth="0">
            <w:col w:w="11010"/>
          </w:cols>
          <w:noEndnote/>
        </w:sectPr>
      </w:pPr>
    </w:p>
    <w:p w:rsidR="006E71A4" w:rsidRDefault="006E71A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b/>
          <w:bCs/>
          <w:sz w:val="6"/>
          <w:szCs w:val="6"/>
        </w:rPr>
      </w:pPr>
    </w:p>
    <w:p w:rsidR="006E71A4" w:rsidRDefault="00EC2994">
      <w:pPr>
        <w:pStyle w:val="Corpodeltesto"/>
        <w:kinsoku w:val="0"/>
        <w:overflowPunct w:val="0"/>
        <w:spacing w:before="0" w:line="200" w:lineRule="atLeast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250" type="#_x0000_t202" style="width:537.1pt;height:58.35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58pt">
            <v:textbox inset="0,0,0,0">
              <w:txbxContent>
                <w:p w:rsidR="006E71A4" w:rsidRDefault="006E71A4">
                  <w:pPr>
                    <w:pStyle w:val="Corpodeltesto"/>
                    <w:numPr>
                      <w:ilvl w:val="1"/>
                      <w:numId w:val="21"/>
                    </w:numPr>
                    <w:tabs>
                      <w:tab w:val="left" w:pos="811"/>
                    </w:tabs>
                    <w:kinsoku w:val="0"/>
                    <w:overflowPunct w:val="0"/>
                    <w:spacing w:before="115"/>
                    <w:ind w:hanging="71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>
                    <w:rPr>
                      <w:rFonts w:ascii="Wingdings" w:hAnsi="Wingdings" w:cs="Wingdings"/>
                      <w:color w:val="000000"/>
                      <w:spacing w:val="-56"/>
                      <w:sz w:val="18"/>
                      <w:szCs w:val="18"/>
                    </w:rPr>
                    <w:t>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avere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titolarità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esclusiva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all’esecuzione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dell’intervento</w:t>
                  </w:r>
                </w:p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10"/>
                    <w:ind w:left="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</w:p>
                <w:p w:rsidR="006E71A4" w:rsidRDefault="006E71A4">
                  <w:pPr>
                    <w:pStyle w:val="Corpodeltesto"/>
                    <w:numPr>
                      <w:ilvl w:val="1"/>
                      <w:numId w:val="21"/>
                    </w:numPr>
                    <w:tabs>
                      <w:tab w:val="left" w:pos="811"/>
                    </w:tabs>
                    <w:kinsoku w:val="0"/>
                    <w:overflowPunct w:val="0"/>
                    <w:spacing w:before="0" w:line="244" w:lineRule="auto"/>
                    <w:ind w:right="109" w:hanging="711"/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>
                    <w:rPr>
                      <w:rFonts w:ascii="Wingdings" w:hAnsi="Wingdings" w:cs="Wingdings"/>
                      <w:color w:val="000000"/>
                      <w:spacing w:val="-55"/>
                      <w:sz w:val="18"/>
                      <w:szCs w:val="18"/>
                    </w:rPr>
                    <w:t>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non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avere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titolarità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esclusiva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all’esecuzione</w:t>
                  </w:r>
                  <w:r>
                    <w:rPr>
                      <w:rFonts w:ascii="Arial" w:hAnsi="Arial" w:cs="Arial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dell’intervento,</w:t>
                  </w:r>
                  <w:r>
                    <w:rPr>
                      <w:rFonts w:ascii="Arial" w:hAnsi="Arial" w:cs="Arial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</w:t>
                  </w:r>
                  <w:r>
                    <w:rPr>
                      <w:rFonts w:ascii="Arial" w:hAnsi="Arial" w:cs="Arial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color w:val="00000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disporre</w:t>
                  </w:r>
                  <w:r>
                    <w:rPr>
                      <w:rFonts w:ascii="Arial" w:hAnsi="Arial" w:cs="Arial"/>
                      <w:color w:val="00000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comunque</w:t>
                  </w:r>
                  <w:r>
                    <w:rPr>
                      <w:rFonts w:ascii="Arial" w:hAnsi="Arial" w:cs="Arial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della</w:t>
                  </w:r>
                  <w:r>
                    <w:rPr>
                      <w:rFonts w:ascii="Arial" w:hAnsi="Arial" w:cs="Arial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dichiarazione</w:t>
                  </w:r>
                  <w:r>
                    <w:rPr>
                      <w:rFonts w:ascii="Arial" w:hAnsi="Arial" w:cs="Arial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color w:val="00000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assenso</w:t>
                  </w:r>
                  <w:r>
                    <w:rPr>
                      <w:rFonts w:ascii="Arial" w:hAnsi="Arial" w:cs="Arial"/>
                      <w:color w:val="000000"/>
                      <w:spacing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dei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 xml:space="preserve"> terzi titolari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altri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diritti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 xml:space="preserve">reali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obbligatori</w:t>
                  </w:r>
                </w:p>
              </w:txbxContent>
            </v:textbox>
          </v:shape>
        </w:pict>
      </w:r>
    </w:p>
    <w:p w:rsidR="006E71A4" w:rsidRDefault="006E71A4">
      <w:pPr>
        <w:pStyle w:val="Corpodeltesto"/>
        <w:kinsoku w:val="0"/>
        <w:overflowPunct w:val="0"/>
        <w:spacing w:before="7"/>
        <w:ind w:left="0"/>
        <w:rPr>
          <w:rFonts w:ascii="Arial" w:hAnsi="Arial" w:cs="Arial"/>
          <w:b/>
          <w:bCs/>
          <w:sz w:val="21"/>
          <w:szCs w:val="21"/>
        </w:rPr>
      </w:pPr>
    </w:p>
    <w:p w:rsidR="006E71A4" w:rsidRDefault="006E71A4">
      <w:pPr>
        <w:pStyle w:val="Corpodeltesto"/>
        <w:numPr>
          <w:ilvl w:val="0"/>
          <w:numId w:val="22"/>
        </w:numPr>
        <w:tabs>
          <w:tab w:val="left" w:pos="580"/>
        </w:tabs>
        <w:kinsoku w:val="0"/>
        <w:overflowPunct w:val="0"/>
        <w:spacing w:before="7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Opere</w:t>
      </w:r>
      <w:r>
        <w:rPr>
          <w:rFonts w:ascii="Arial" w:hAnsi="Arial" w:cs="Arial"/>
          <w:b/>
          <w:bCs/>
          <w:color w:val="808080"/>
          <w:sz w:val="18"/>
          <w:szCs w:val="18"/>
        </w:rPr>
        <w:t xml:space="preserve"> su parti</w:t>
      </w:r>
      <w:r>
        <w:rPr>
          <w:rFonts w:ascii="Arial" w:hAnsi="Arial" w:cs="Arial"/>
          <w:b/>
          <w:bCs/>
          <w:color w:val="808080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comuni</w:t>
      </w:r>
      <w:r>
        <w:rPr>
          <w:rFonts w:ascii="Arial" w:hAnsi="Arial" w:cs="Arial"/>
          <w:b/>
          <w:bCs/>
          <w:color w:val="808080"/>
          <w:sz w:val="18"/>
          <w:szCs w:val="18"/>
        </w:rPr>
        <w:t xml:space="preserve"> o</w:t>
      </w:r>
      <w:r>
        <w:rPr>
          <w:rFonts w:ascii="Arial" w:hAnsi="Arial" w:cs="Arial"/>
          <w:b/>
          <w:bCs/>
          <w:color w:val="80808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modifiche</w:t>
      </w:r>
      <w:r>
        <w:rPr>
          <w:rFonts w:ascii="Arial" w:hAnsi="Arial" w:cs="Arial"/>
          <w:b/>
          <w:bCs/>
          <w:color w:val="80808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esterne</w:t>
      </w:r>
    </w:p>
    <w:p w:rsidR="006E71A4" w:rsidRDefault="006E71A4">
      <w:pPr>
        <w:pStyle w:val="Corpodeltesto"/>
        <w:kinsoku w:val="0"/>
        <w:overflowPunct w:val="0"/>
        <w:spacing w:before="3"/>
        <w:ind w:left="0"/>
        <w:rPr>
          <w:rFonts w:ascii="Arial" w:hAnsi="Arial" w:cs="Arial"/>
          <w:b/>
          <w:bCs/>
          <w:sz w:val="11"/>
          <w:szCs w:val="11"/>
        </w:rPr>
      </w:pPr>
    </w:p>
    <w:p w:rsidR="006E71A4" w:rsidRDefault="00EC2994">
      <w:pPr>
        <w:pStyle w:val="Corpodeltesto"/>
        <w:kinsoku w:val="0"/>
        <w:overflowPunct w:val="0"/>
        <w:spacing w:before="0" w:line="200" w:lineRule="atLeast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249" type="#_x0000_t202" style="width:537.1pt;height:165.65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58pt">
            <v:textbox inset="0,0,0,0">
              <w:txbxContent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5"/>
                    <w:ind w:left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0"/>
                    <w:ind w:left="102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che le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opere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oggetto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della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presente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comunicazione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di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inizio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lavori</w:t>
                  </w:r>
                </w:p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1"/>
                    <w:ind w:left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6E71A4" w:rsidRDefault="006E71A4">
                  <w:pPr>
                    <w:pStyle w:val="Corpodeltesto"/>
                    <w:numPr>
                      <w:ilvl w:val="1"/>
                      <w:numId w:val="20"/>
                    </w:numPr>
                    <w:tabs>
                      <w:tab w:val="left" w:pos="811"/>
                    </w:tabs>
                    <w:kinsoku w:val="0"/>
                    <w:overflowPunct w:val="0"/>
                    <w:spacing w:before="0"/>
                    <w:ind w:hanging="71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>
                    <w:rPr>
                      <w:rFonts w:ascii="Wingdings" w:hAnsi="Wingdings" w:cs="Wingdings"/>
                      <w:color w:val="000000"/>
                      <w:spacing w:val="-55"/>
                      <w:sz w:val="18"/>
                      <w:szCs w:val="18"/>
                    </w:rPr>
                    <w:t>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non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riguardano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parti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comuni</w:t>
                  </w:r>
                </w:p>
                <w:p w:rsidR="006E71A4" w:rsidRDefault="006E71A4">
                  <w:pPr>
                    <w:pStyle w:val="Corpodeltesto"/>
                    <w:numPr>
                      <w:ilvl w:val="1"/>
                      <w:numId w:val="20"/>
                    </w:numPr>
                    <w:tabs>
                      <w:tab w:val="left" w:pos="811"/>
                    </w:tabs>
                    <w:kinsoku w:val="0"/>
                    <w:overflowPunct w:val="0"/>
                    <w:spacing w:before="119"/>
                    <w:ind w:left="810" w:hanging="42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>
                    <w:rPr>
                      <w:rFonts w:ascii="Wingdings" w:hAnsi="Wingdings" w:cs="Wingdings"/>
                      <w:color w:val="000000"/>
                      <w:spacing w:val="-55"/>
                      <w:sz w:val="18"/>
                      <w:szCs w:val="18"/>
                    </w:rPr>
                    <w:t>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riguardano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le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parti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comuni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un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fabbricato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condominiale</w:t>
                  </w:r>
                </w:p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0"/>
                    <w:ind w:left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9"/>
                    <w:ind w:lef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6E71A4" w:rsidRDefault="006E71A4">
                  <w:pPr>
                    <w:pStyle w:val="Corpodeltesto"/>
                    <w:numPr>
                      <w:ilvl w:val="1"/>
                      <w:numId w:val="20"/>
                    </w:numPr>
                    <w:tabs>
                      <w:tab w:val="left" w:pos="811"/>
                    </w:tabs>
                    <w:kinsoku w:val="0"/>
                    <w:overflowPunct w:val="0"/>
                    <w:spacing w:before="0" w:line="243" w:lineRule="auto"/>
                    <w:ind w:right="102" w:hanging="711"/>
                    <w:jc w:val="both"/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>
                    <w:rPr>
                      <w:rFonts w:ascii="Wingdings" w:hAnsi="Wingdings" w:cs="Wingdings"/>
                      <w:color w:val="000000"/>
                      <w:spacing w:val="-55"/>
                      <w:sz w:val="18"/>
                      <w:szCs w:val="18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riguardano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parti</w:t>
                  </w:r>
                  <w:r>
                    <w:rPr>
                      <w:rFonts w:ascii="Arial" w:hAnsi="Arial" w:cs="Arial"/>
                      <w:color w:val="00000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comuni di</w:t>
                  </w:r>
                  <w:r>
                    <w:rPr>
                      <w:rFonts w:ascii="Arial" w:hAnsi="Arial" w:cs="Arial"/>
                      <w:color w:val="00000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un</w:t>
                  </w:r>
                  <w:r>
                    <w:rPr>
                      <w:rFonts w:ascii="Arial" w:hAnsi="Arial" w:cs="Arial"/>
                      <w:color w:val="00000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fabbricato con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più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proprietà,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non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costituito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condominio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/>
                      <w:color w:val="00000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dichiara</w:t>
                  </w:r>
                  <w:r>
                    <w:rPr>
                      <w:rFonts w:ascii="Arial" w:hAnsi="Arial" w:cs="Arial"/>
                      <w:color w:val="00000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che</w:t>
                  </w:r>
                  <w:r>
                    <w:rPr>
                      <w:rFonts w:ascii="Arial" w:hAnsi="Arial" w:cs="Arial"/>
                      <w:color w:val="00000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l’intervento</w:t>
                  </w:r>
                  <w:r>
                    <w:rPr>
                      <w:rFonts w:ascii="Arial" w:hAnsi="Arial" w:cs="Arial"/>
                      <w:color w:val="000000"/>
                      <w:spacing w:val="8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è</w:t>
                  </w:r>
                  <w:r>
                    <w:rPr>
                      <w:rFonts w:ascii="Arial" w:hAnsi="Arial" w:cs="Arial"/>
                      <w:color w:val="000000"/>
                      <w:spacing w:val="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stato</w:t>
                  </w:r>
                  <w:r>
                    <w:rPr>
                      <w:rFonts w:ascii="Arial" w:hAnsi="Arial" w:cs="Arial"/>
                      <w:color w:val="000000"/>
                      <w:spacing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approvato</w:t>
                  </w:r>
                  <w:r>
                    <w:rPr>
                      <w:rFonts w:ascii="Arial" w:hAnsi="Arial" w:cs="Arial"/>
                      <w:color w:val="000000"/>
                      <w:spacing w:val="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dai</w:t>
                  </w:r>
                  <w:r>
                    <w:rPr>
                      <w:rFonts w:ascii="Arial" w:hAnsi="Arial" w:cs="Arial"/>
                      <w:color w:val="000000"/>
                      <w:spacing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comproprietari</w:t>
                  </w:r>
                  <w:r>
                    <w:rPr>
                      <w:rFonts w:ascii="Arial" w:hAnsi="Arial" w:cs="Arial"/>
                      <w:color w:val="000000"/>
                      <w:spacing w:val="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delle</w:t>
                  </w:r>
                  <w:r>
                    <w:rPr>
                      <w:rFonts w:ascii="Arial" w:hAnsi="Arial" w:cs="Arial"/>
                      <w:color w:val="000000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parti</w:t>
                  </w:r>
                  <w:r>
                    <w:rPr>
                      <w:rFonts w:ascii="Arial" w:hAnsi="Arial" w:cs="Arial"/>
                      <w:color w:val="000000"/>
                      <w:spacing w:val="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comuni,</w:t>
                  </w:r>
                  <w:r>
                    <w:rPr>
                      <w:rFonts w:ascii="Arial" w:hAnsi="Arial" w:cs="Arial"/>
                      <w:color w:val="000000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come</w:t>
                  </w:r>
                  <w:r>
                    <w:rPr>
                      <w:rFonts w:ascii="Arial" w:hAnsi="Arial" w:cs="Arial"/>
                      <w:color w:val="000000"/>
                      <w:spacing w:val="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risulta</w:t>
                  </w:r>
                  <w:r>
                    <w:rPr>
                      <w:rFonts w:ascii="Arial" w:hAnsi="Arial" w:cs="Arial"/>
                      <w:color w:val="000000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da</w:t>
                  </w:r>
                  <w:r>
                    <w:rPr>
                      <w:rFonts w:ascii="Arial" w:hAnsi="Arial" w:cs="Arial"/>
                      <w:color w:val="000000"/>
                      <w:spacing w:val="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atto</w:t>
                  </w:r>
                  <w:r>
                    <w:rPr>
                      <w:rFonts w:ascii="Arial" w:hAnsi="Arial" w:cs="Arial"/>
                      <w:color w:val="000000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consegnato</w:t>
                  </w:r>
                  <w:r>
                    <w:rPr>
                      <w:rFonts w:ascii="Arial" w:hAnsi="Arial" w:cs="Arial"/>
                      <w:color w:val="000000"/>
                      <w:spacing w:val="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</w:t>
                  </w:r>
                  <w:r>
                    <w:rPr>
                      <w:rFonts w:ascii="Arial" w:hAnsi="Arial" w:cs="Arial"/>
                      <w:color w:val="000000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progettista</w:t>
                  </w:r>
                  <w:r>
                    <w:rPr>
                      <w:rFonts w:ascii="Arial" w:hAnsi="Arial" w:cs="Arial"/>
                      <w:color w:val="000000"/>
                      <w:spacing w:val="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ovvero</w:t>
                  </w:r>
                  <w:r>
                    <w:rPr>
                      <w:rFonts w:ascii="Arial" w:hAnsi="Arial" w:cs="Arial"/>
                      <w:color w:val="000000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dalla</w:t>
                  </w:r>
                  <w:r>
                    <w:rPr>
                      <w:rFonts w:ascii="Arial" w:hAnsi="Arial" w:cs="Arial"/>
                      <w:color w:val="000000"/>
                      <w:spacing w:val="9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sottoscrizione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degli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elaborati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parte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tutti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 xml:space="preserve"> comproprietari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corredata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da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copia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di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documento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d’identità</w:t>
                  </w:r>
                </w:p>
                <w:p w:rsidR="006E71A4" w:rsidRDefault="006E71A4">
                  <w:pPr>
                    <w:pStyle w:val="Corpodeltesto"/>
                    <w:numPr>
                      <w:ilvl w:val="1"/>
                      <w:numId w:val="20"/>
                    </w:numPr>
                    <w:tabs>
                      <w:tab w:val="left" w:pos="811"/>
                    </w:tabs>
                    <w:kinsoku w:val="0"/>
                    <w:overflowPunct w:val="0"/>
                    <w:spacing w:before="116"/>
                    <w:ind w:right="98" w:hanging="711"/>
                    <w:jc w:val="both"/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>
                    <w:rPr>
                      <w:rFonts w:ascii="Wingdings" w:hAnsi="Wingdings" w:cs="Wingdings"/>
                      <w:color w:val="000000"/>
                      <w:spacing w:val="-56"/>
                      <w:sz w:val="18"/>
                      <w:szCs w:val="18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riguardano</w:t>
                  </w:r>
                  <w:r>
                    <w:rPr>
                      <w:rFonts w:ascii="Arial" w:hAnsi="Arial" w:cs="Arial"/>
                      <w:color w:val="000000"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parti</w:t>
                  </w:r>
                  <w:r>
                    <w:rPr>
                      <w:rFonts w:ascii="Arial" w:hAnsi="Arial" w:cs="Arial"/>
                      <w:color w:val="000000"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dell’edificio</w:t>
                  </w:r>
                  <w:r>
                    <w:rPr>
                      <w:rFonts w:ascii="Arial" w:hAnsi="Arial" w:cs="Arial"/>
                      <w:color w:val="000000"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color w:val="000000"/>
                      <w:spacing w:val="3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proprietà</w:t>
                  </w:r>
                  <w:r>
                    <w:rPr>
                      <w:rFonts w:ascii="Arial" w:hAnsi="Arial" w:cs="Arial"/>
                      <w:color w:val="000000"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comune</w:t>
                  </w:r>
                  <w:r>
                    <w:rPr>
                      <w:rFonts w:ascii="Arial" w:hAnsi="Arial" w:cs="Arial"/>
                      <w:color w:val="000000"/>
                      <w:spacing w:val="3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</w:t>
                  </w:r>
                  <w:r>
                    <w:rPr>
                      <w:rFonts w:ascii="Arial" w:hAnsi="Arial" w:cs="Arial"/>
                      <w:color w:val="000000"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non</w:t>
                  </w:r>
                  <w:r>
                    <w:rPr>
                      <w:rFonts w:ascii="Arial" w:hAnsi="Arial" w:cs="Arial"/>
                      <w:color w:val="000000"/>
                      <w:spacing w:val="3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necessitano</w:t>
                  </w:r>
                  <w:r>
                    <w:rPr>
                      <w:rFonts w:ascii="Arial" w:hAnsi="Arial" w:cs="Arial"/>
                      <w:color w:val="000000"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color w:val="000000"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assenso</w:t>
                  </w:r>
                  <w:r>
                    <w:rPr>
                      <w:rFonts w:ascii="Arial" w:hAnsi="Arial" w:cs="Arial"/>
                      <w:color w:val="000000"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perché,</w:t>
                  </w:r>
                  <w:r>
                    <w:rPr>
                      <w:rFonts w:ascii="Arial" w:hAnsi="Arial" w:cs="Arial"/>
                      <w:color w:val="000000"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secondo</w:t>
                  </w:r>
                  <w:r>
                    <w:rPr>
                      <w:rFonts w:ascii="Arial" w:hAnsi="Arial" w:cs="Arial"/>
                      <w:color w:val="000000"/>
                      <w:spacing w:val="3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1"/>
                      <w:sz w:val="18"/>
                      <w:szCs w:val="18"/>
                    </w:rPr>
                    <w:t>l’</w:t>
                  </w:r>
                  <w:r>
                    <w:rPr>
                      <w:rFonts w:ascii="Arial" w:hAnsi="Arial" w:cs="Arial"/>
                      <w:color w:val="0000FF"/>
                      <w:spacing w:val="1"/>
                      <w:sz w:val="18"/>
                      <w:szCs w:val="18"/>
                      <w:u w:val="single"/>
                    </w:rPr>
                    <w:t>art.</w:t>
                  </w:r>
                  <w:r>
                    <w:rPr>
                      <w:rFonts w:ascii="Arial" w:hAnsi="Arial" w:cs="Arial"/>
                      <w:color w:val="0000FF"/>
                      <w:spacing w:val="34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</w:rPr>
                    <w:t>1102</w:t>
                  </w:r>
                  <w:r>
                    <w:rPr>
                      <w:rFonts w:ascii="Arial" w:hAnsi="Arial" w:cs="Arial"/>
                      <w:color w:val="0000FF"/>
                      <w:spacing w:val="33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</w:rPr>
                    <w:t>c.c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.,</w:t>
                  </w:r>
                  <w:r>
                    <w:rPr>
                      <w:rFonts w:ascii="Arial" w:hAnsi="Arial" w:cs="Arial"/>
                      <w:color w:val="000000"/>
                      <w:spacing w:val="99"/>
                      <w:w w:val="9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apportano,</w:t>
                  </w:r>
                  <w:r>
                    <w:rPr>
                      <w:rFonts w:ascii="Arial" w:hAnsi="Arial" w:cs="Arial"/>
                      <w:color w:val="00000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color w:val="00000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spese</w:t>
                  </w:r>
                  <w:r>
                    <w:rPr>
                      <w:rFonts w:ascii="Arial" w:hAnsi="Arial" w:cs="Arial"/>
                      <w:color w:val="00000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del</w:t>
                  </w:r>
                  <w:r>
                    <w:rPr>
                      <w:rFonts w:ascii="Arial" w:hAnsi="Arial" w:cs="Arial"/>
                      <w:color w:val="00000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titolare,</w:t>
                  </w:r>
                  <w:r>
                    <w:rPr>
                      <w:rFonts w:ascii="Arial" w:hAnsi="Arial" w:cs="Arial"/>
                      <w:color w:val="00000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le</w:t>
                  </w:r>
                  <w:r>
                    <w:rPr>
                      <w:rFonts w:ascii="Arial" w:hAnsi="Arial" w:cs="Arial"/>
                      <w:color w:val="00000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modificazioni</w:t>
                  </w:r>
                  <w:r>
                    <w:rPr>
                      <w:rFonts w:ascii="Arial" w:hAnsi="Arial" w:cs="Arial"/>
                      <w:color w:val="00000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necessarie</w:t>
                  </w:r>
                  <w:r>
                    <w:rPr>
                      <w:rFonts w:ascii="Arial" w:hAnsi="Arial" w:cs="Arial"/>
                      <w:color w:val="00000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per</w:t>
                  </w:r>
                  <w:r>
                    <w:rPr>
                      <w:rFonts w:ascii="Arial" w:hAnsi="Arial" w:cs="Arial"/>
                      <w:color w:val="00000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il</w:t>
                  </w:r>
                  <w:r>
                    <w:rPr>
                      <w:rFonts w:ascii="Arial" w:hAnsi="Arial" w:cs="Arial"/>
                      <w:color w:val="00000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miglior</w:t>
                  </w:r>
                  <w:r>
                    <w:rPr>
                      <w:rFonts w:ascii="Arial" w:hAnsi="Arial" w:cs="Arial"/>
                      <w:color w:val="00000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godimento</w:t>
                  </w:r>
                  <w:r>
                    <w:rPr>
                      <w:rFonts w:ascii="Arial" w:hAnsi="Arial" w:cs="Arial"/>
                      <w:color w:val="00000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delle</w:t>
                  </w:r>
                  <w:r>
                    <w:rPr>
                      <w:rFonts w:ascii="Arial" w:hAnsi="Arial" w:cs="Arial"/>
                      <w:color w:val="00000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parti</w:t>
                  </w:r>
                  <w:r>
                    <w:rPr>
                      <w:rFonts w:ascii="Arial" w:hAnsi="Arial" w:cs="Arial"/>
                      <w:color w:val="00000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comuni</w:t>
                  </w:r>
                  <w:r>
                    <w:rPr>
                      <w:rFonts w:ascii="Arial" w:hAnsi="Arial" w:cs="Arial"/>
                      <w:color w:val="00000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non</w:t>
                  </w:r>
                  <w:r>
                    <w:rPr>
                      <w:rFonts w:ascii="Arial" w:hAnsi="Arial" w:cs="Arial"/>
                      <w:color w:val="00000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alterandone</w:t>
                  </w:r>
                  <w:r>
                    <w:rPr>
                      <w:rFonts w:ascii="Arial" w:hAnsi="Arial" w:cs="Arial"/>
                      <w:color w:val="000000"/>
                      <w:spacing w:val="10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la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 xml:space="preserve"> destinazione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e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senza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impedire agli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altri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partecipanti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di usufruirne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secondo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il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loro diritto</w:t>
                  </w:r>
                </w:p>
              </w:txbxContent>
            </v:textbox>
          </v:shape>
        </w:pict>
      </w:r>
    </w:p>
    <w:p w:rsidR="006E71A4" w:rsidRDefault="006E71A4">
      <w:pPr>
        <w:pStyle w:val="Corpodeltesto"/>
        <w:kinsoku w:val="0"/>
        <w:overflowPunct w:val="0"/>
        <w:spacing w:before="2"/>
        <w:ind w:left="0"/>
        <w:rPr>
          <w:rFonts w:ascii="Arial" w:hAnsi="Arial" w:cs="Arial"/>
          <w:b/>
          <w:bCs/>
          <w:sz w:val="11"/>
          <w:szCs w:val="11"/>
        </w:rPr>
      </w:pPr>
    </w:p>
    <w:p w:rsidR="006E71A4" w:rsidRDefault="006E71A4">
      <w:pPr>
        <w:pStyle w:val="Corpodeltesto"/>
        <w:numPr>
          <w:ilvl w:val="0"/>
          <w:numId w:val="22"/>
        </w:numPr>
        <w:tabs>
          <w:tab w:val="left" w:pos="580"/>
        </w:tabs>
        <w:kinsoku w:val="0"/>
        <w:overflowPunct w:val="0"/>
        <w:spacing w:before="7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808080"/>
          <w:sz w:val="18"/>
          <w:szCs w:val="18"/>
        </w:rPr>
        <w:t xml:space="preserve">Rispetto </w:t>
      </w:r>
      <w:r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della</w:t>
      </w:r>
      <w:r>
        <w:rPr>
          <w:rFonts w:ascii="Arial" w:hAnsi="Arial" w:cs="Arial"/>
          <w:b/>
          <w:bCs/>
          <w:color w:val="80808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normativa</w:t>
      </w:r>
      <w:r>
        <w:rPr>
          <w:rFonts w:ascii="Arial" w:hAnsi="Arial" w:cs="Arial"/>
          <w:b/>
          <w:bCs/>
          <w:color w:val="80808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sulla</w:t>
      </w:r>
      <w:r>
        <w:rPr>
          <w:rFonts w:ascii="Arial" w:hAnsi="Arial" w:cs="Arial"/>
          <w:b/>
          <w:bCs/>
          <w:color w:val="808080"/>
          <w:sz w:val="18"/>
          <w:szCs w:val="18"/>
        </w:rPr>
        <w:t xml:space="preserve"> privacy</w:t>
      </w:r>
    </w:p>
    <w:p w:rsidR="006E71A4" w:rsidRDefault="006E71A4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b/>
          <w:bCs/>
          <w:sz w:val="19"/>
          <w:szCs w:val="19"/>
        </w:rPr>
      </w:pPr>
    </w:p>
    <w:p w:rsidR="006E71A4" w:rsidRDefault="00EC2994">
      <w:pPr>
        <w:pStyle w:val="Corpodeltesto"/>
        <w:kinsoku w:val="0"/>
        <w:overflowPunct w:val="0"/>
        <w:spacing w:before="0" w:line="200" w:lineRule="atLeast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248" type="#_x0000_t202" style="width:537.1pt;height:36.4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58pt">
            <v:textbox inset="0,0,0,0">
              <w:txbxContent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5"/>
                    <w:ind w:left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0"/>
                    <w:ind w:left="102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di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aver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letto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l’informativa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sul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trattamento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dei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dati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personali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posta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al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termine del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presente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modulo</w:t>
                  </w:r>
                </w:p>
              </w:txbxContent>
            </v:textbox>
          </v:shape>
        </w:pict>
      </w:r>
    </w:p>
    <w:p w:rsidR="006E71A4" w:rsidRDefault="006E71A4">
      <w:pPr>
        <w:pStyle w:val="Corpodeltesto"/>
        <w:kinsoku w:val="0"/>
        <w:overflowPunct w:val="0"/>
        <w:spacing w:before="9"/>
        <w:ind w:left="0"/>
        <w:rPr>
          <w:rFonts w:ascii="Arial" w:hAnsi="Arial" w:cs="Arial"/>
          <w:b/>
          <w:bCs/>
          <w:sz w:val="15"/>
          <w:szCs w:val="15"/>
        </w:rPr>
      </w:pPr>
    </w:p>
    <w:p w:rsidR="006E71A4" w:rsidRDefault="006E71A4">
      <w:pPr>
        <w:pStyle w:val="Corpodeltesto"/>
        <w:kinsoku w:val="0"/>
        <w:overflowPunct w:val="0"/>
        <w:spacing w:before="72"/>
        <w:ind w:left="4833" w:right="488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>COMUNICA</w:t>
      </w:r>
    </w:p>
    <w:p w:rsidR="006E71A4" w:rsidRDefault="006E71A4">
      <w:pPr>
        <w:pStyle w:val="Corpodeltesto"/>
        <w:numPr>
          <w:ilvl w:val="0"/>
          <w:numId w:val="22"/>
        </w:numPr>
        <w:tabs>
          <w:tab w:val="left" w:pos="580"/>
        </w:tabs>
        <w:kinsoku w:val="0"/>
        <w:overflowPunct w:val="0"/>
        <w:spacing w:before="19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Presentazione</w:t>
      </w:r>
      <w:r>
        <w:rPr>
          <w:rFonts w:ascii="Arial" w:hAnsi="Arial" w:cs="Arial"/>
          <w:b/>
          <w:bCs/>
          <w:color w:val="80808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della</w:t>
      </w:r>
      <w:r>
        <w:rPr>
          <w:rFonts w:ascii="Arial" w:hAnsi="Arial" w:cs="Arial"/>
          <w:b/>
          <w:bCs/>
          <w:color w:val="80808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comunicazione</w:t>
      </w:r>
      <w:r>
        <w:rPr>
          <w:rFonts w:ascii="Arial" w:hAnsi="Arial" w:cs="Arial"/>
          <w:b/>
          <w:bCs/>
          <w:color w:val="808080"/>
          <w:sz w:val="18"/>
          <w:szCs w:val="18"/>
        </w:rPr>
        <w:t xml:space="preserve"> di</w:t>
      </w:r>
      <w:r>
        <w:rPr>
          <w:rFonts w:ascii="Arial" w:hAnsi="Arial" w:cs="Arial"/>
          <w:b/>
          <w:bCs/>
          <w:color w:val="80808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inizio</w:t>
      </w:r>
      <w:r>
        <w:rPr>
          <w:rFonts w:ascii="Arial" w:hAnsi="Arial" w:cs="Arial"/>
          <w:b/>
          <w:bCs/>
          <w:color w:val="80808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dei</w:t>
      </w:r>
      <w:r>
        <w:rPr>
          <w:rFonts w:ascii="Arial" w:hAnsi="Arial" w:cs="Arial"/>
          <w:b/>
          <w:bCs/>
          <w:color w:val="80808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lavori</w:t>
      </w:r>
    </w:p>
    <w:p w:rsidR="006E71A4" w:rsidRDefault="006E71A4">
      <w:pPr>
        <w:pStyle w:val="Corpodeltesto"/>
        <w:kinsoku w:val="0"/>
        <w:overflowPunct w:val="0"/>
        <w:spacing w:before="2"/>
        <w:ind w:left="0"/>
        <w:rPr>
          <w:rFonts w:ascii="Arial" w:hAnsi="Arial" w:cs="Arial"/>
          <w:b/>
          <w:bCs/>
          <w:sz w:val="9"/>
          <w:szCs w:val="9"/>
        </w:rPr>
      </w:pPr>
    </w:p>
    <w:p w:rsidR="006E71A4" w:rsidRDefault="00EC2994">
      <w:pPr>
        <w:pStyle w:val="Corpodeltesto"/>
        <w:kinsoku w:val="0"/>
        <w:overflowPunct w:val="0"/>
        <w:spacing w:before="0" w:line="200" w:lineRule="atLeast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247" type="#_x0000_t202" style="width:537.1pt;height:114.4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58pt">
            <v:textbox inset="0,0,0,0">
              <w:txbxContent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7"/>
                    <w:ind w:left="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</w:p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0"/>
                    <w:ind w:left="102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l’inizio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dei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lavori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per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interventi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di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edilizia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libera</w:t>
                  </w:r>
                  <w:r>
                    <w:rPr>
                      <w:rFonts w:ascii="Arial" w:hAnsi="Arial" w:cs="Arial"/>
                      <w:b/>
                      <w:bCs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u w:val="thick"/>
                    </w:rPr>
                    <w:t>art.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-3"/>
                      <w:sz w:val="18"/>
                      <w:szCs w:val="18"/>
                      <w:u w:val="thick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-1"/>
                      <w:sz w:val="18"/>
                      <w:szCs w:val="18"/>
                      <w:u w:val="thick"/>
                    </w:rPr>
                    <w:t>23-bis,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u w:val="thick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u w:val="thick"/>
                    </w:rPr>
                    <w:t>d.P.R.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-2"/>
                      <w:sz w:val="18"/>
                      <w:szCs w:val="18"/>
                      <w:u w:val="thick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u w:val="thick"/>
                    </w:rPr>
                    <w:t xml:space="preserve">6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-1"/>
                      <w:sz w:val="18"/>
                      <w:szCs w:val="18"/>
                      <w:u w:val="thick"/>
                    </w:rPr>
                    <w:t>giugno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u w:val="thick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-1"/>
                      <w:sz w:val="18"/>
                      <w:szCs w:val="18"/>
                      <w:u w:val="thick"/>
                    </w:rPr>
                    <w:t>2001,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-2"/>
                      <w:sz w:val="18"/>
                      <w:szCs w:val="18"/>
                      <w:u w:val="thick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u w:val="thick"/>
                    </w:rPr>
                    <w:t>n. 380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10"/>
                    <w:ind w:left="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</w:p>
                <w:p w:rsidR="006E71A4" w:rsidRDefault="006E71A4">
                  <w:pPr>
                    <w:pStyle w:val="Corpodeltesto"/>
                    <w:numPr>
                      <w:ilvl w:val="1"/>
                      <w:numId w:val="19"/>
                    </w:numPr>
                    <w:tabs>
                      <w:tab w:val="left" w:pos="811"/>
                    </w:tabs>
                    <w:kinsoku w:val="0"/>
                    <w:overflowPunct w:val="0"/>
                    <w:spacing w:before="0"/>
                    <w:ind w:hanging="711"/>
                    <w:rPr>
                      <w:rFonts w:ascii="Helvetica" w:hAnsi="Helvetica" w:cs="Helvetica"/>
                      <w:color w:val="000000"/>
                      <w:spacing w:val="-1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>
                    <w:rPr>
                      <w:rFonts w:ascii="Wingdings" w:hAnsi="Wingdings" w:cs="Wingdings"/>
                      <w:color w:val="000000"/>
                      <w:spacing w:val="-55"/>
                      <w:sz w:val="18"/>
                      <w:szCs w:val="18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per la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cui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realizzazione</w:t>
                  </w:r>
                  <w:r>
                    <w:rPr>
                      <w:rFonts w:ascii="Arial" w:hAnsi="Arial" w:cs="Arial"/>
                      <w:color w:val="00000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non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sono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necessari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altri atti di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assenso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(a</w:t>
                  </w:r>
                  <w:r>
                    <w:rPr>
                      <w:rFonts w:ascii="Helvetica" w:hAnsi="Helvetica" w:cs="Helvetica"/>
                      <w:color w:val="000000"/>
                      <w:spacing w:val="-1"/>
                      <w:sz w:val="18"/>
                      <w:szCs w:val="18"/>
                    </w:rPr>
                    <w:t>d</w:t>
                  </w: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000000"/>
                      <w:spacing w:val="-1"/>
                      <w:sz w:val="18"/>
                      <w:szCs w:val="18"/>
                    </w:rPr>
                    <w:t>es.</w:t>
                  </w:r>
                  <w:r>
                    <w:rPr>
                      <w:rFonts w:ascii="Helvetica" w:hAnsi="Helvetica" w:cs="Helvetica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000000"/>
                      <w:spacing w:val="-1"/>
                      <w:sz w:val="18"/>
                      <w:szCs w:val="18"/>
                    </w:rPr>
                    <w:t>autorizzazione</w:t>
                  </w:r>
                  <w:r>
                    <w:rPr>
                      <w:rFonts w:ascii="Helvetica" w:hAnsi="Helvetica" w:cs="Helvetica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000000"/>
                      <w:spacing w:val="-1"/>
                      <w:sz w:val="18"/>
                      <w:szCs w:val="18"/>
                    </w:rPr>
                    <w:t>paesaggistica,</w:t>
                  </w:r>
                  <w:r>
                    <w:rPr>
                      <w:rFonts w:ascii="Helvetica" w:hAnsi="Helvetica" w:cs="Helvetica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000000"/>
                      <w:spacing w:val="-1"/>
                      <w:sz w:val="18"/>
                      <w:szCs w:val="18"/>
                    </w:rPr>
                    <w:t>ecc.)</w:t>
                  </w:r>
                </w:p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10"/>
                    <w:ind w:left="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</w:p>
                <w:p w:rsidR="006E71A4" w:rsidRDefault="006E71A4">
                  <w:pPr>
                    <w:pStyle w:val="Corpodeltesto"/>
                    <w:numPr>
                      <w:ilvl w:val="1"/>
                      <w:numId w:val="19"/>
                    </w:numPr>
                    <w:tabs>
                      <w:tab w:val="left" w:pos="811"/>
                    </w:tabs>
                    <w:kinsoku w:val="0"/>
                    <w:overflowPunct w:val="0"/>
                    <w:spacing w:before="0"/>
                    <w:ind w:left="810" w:hanging="42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>
                    <w:rPr>
                      <w:rFonts w:ascii="Wingdings" w:hAnsi="Wingdings" w:cs="Wingdings"/>
                      <w:color w:val="000000"/>
                      <w:spacing w:val="-55"/>
                      <w:sz w:val="18"/>
                      <w:szCs w:val="18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per la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cui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realizzazione</w:t>
                  </w:r>
                  <w:r>
                    <w:rPr>
                      <w:rFonts w:ascii="Arial" w:hAnsi="Arial" w:cs="Arial"/>
                      <w:color w:val="00000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sono necessari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altri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atti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assenso,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già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rilasciati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dalle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competenti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amministrazioni</w:t>
                  </w:r>
                </w:p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11"/>
                    <w:ind w:left="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</w:p>
                <w:p w:rsidR="006E71A4" w:rsidRDefault="006E71A4">
                  <w:pPr>
                    <w:pStyle w:val="Corpodeltesto"/>
                    <w:numPr>
                      <w:ilvl w:val="1"/>
                      <w:numId w:val="19"/>
                    </w:numPr>
                    <w:tabs>
                      <w:tab w:val="left" w:pos="811"/>
                    </w:tabs>
                    <w:kinsoku w:val="0"/>
                    <w:overflowPunct w:val="0"/>
                    <w:spacing w:before="0" w:line="243" w:lineRule="auto"/>
                    <w:ind w:right="107" w:hanging="71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>
                    <w:rPr>
                      <w:rFonts w:ascii="Wingdings" w:hAnsi="Wingdings" w:cs="Wingdings"/>
                      <w:color w:val="000000"/>
                      <w:spacing w:val="-55"/>
                      <w:sz w:val="18"/>
                      <w:szCs w:val="18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per</w:t>
                  </w:r>
                  <w:r>
                    <w:rPr>
                      <w:rFonts w:ascii="Arial" w:hAnsi="Arial" w:cs="Arial"/>
                      <w:color w:val="000000"/>
                      <w:spacing w:val="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la</w:t>
                  </w:r>
                  <w:r>
                    <w:rPr>
                      <w:rFonts w:ascii="Arial" w:hAnsi="Arial" w:cs="Arial"/>
                      <w:color w:val="000000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cui</w:t>
                  </w:r>
                  <w:r>
                    <w:rPr>
                      <w:rFonts w:ascii="Arial" w:hAnsi="Arial" w:cs="Arial"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realizzazione</w:t>
                  </w:r>
                  <w:r>
                    <w:rPr>
                      <w:rFonts w:ascii="Arial" w:hAnsi="Arial" w:cs="Arial"/>
                      <w:color w:val="000000"/>
                      <w:spacing w:val="2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richiede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l’acquisizione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d’ufficio,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parte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dello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sportello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unico,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degli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atti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assenso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8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necessari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Il</w:t>
                  </w:r>
                  <w:r>
                    <w:rPr>
                      <w:rFonts w:ascii="Arial" w:hAnsi="Arial" w:cs="Arial"/>
                      <w:color w:val="000000"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titolare</w:t>
                  </w:r>
                  <w:r>
                    <w:rPr>
                      <w:rFonts w:ascii="Arial" w:hAnsi="Arial" w:cs="Arial"/>
                      <w:color w:val="000000"/>
                      <w:spacing w:val="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dichiara</w:t>
                  </w:r>
                  <w:r>
                    <w:rPr>
                      <w:rFonts w:ascii="Arial" w:hAnsi="Arial" w:cs="Arial"/>
                      <w:color w:val="000000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essere</w:t>
                  </w:r>
                  <w:r>
                    <w:rPr>
                      <w:rFonts w:ascii="Arial" w:hAnsi="Arial" w:cs="Arial"/>
                      <w:color w:val="000000"/>
                      <w:spacing w:val="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color w:val="000000"/>
                      <w:spacing w:val="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conoscenza</w:t>
                  </w:r>
                  <w:r>
                    <w:rPr>
                      <w:rFonts w:ascii="Arial" w:hAnsi="Arial" w:cs="Arial"/>
                      <w:color w:val="000000"/>
                      <w:spacing w:val="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che</w:t>
                  </w:r>
                  <w:r>
                    <w:rPr>
                      <w:rFonts w:ascii="Arial" w:hAnsi="Arial" w:cs="Arial"/>
                      <w:color w:val="000000"/>
                      <w:spacing w:val="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l’intervento</w:t>
                  </w:r>
                  <w:r>
                    <w:rPr>
                      <w:rFonts w:ascii="Arial" w:hAnsi="Arial" w:cs="Arial"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può</w:t>
                  </w:r>
                  <w:r>
                    <w:rPr>
                      <w:rFonts w:ascii="Arial" w:hAnsi="Arial" w:cs="Arial"/>
                      <w:color w:val="000000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essere</w:t>
                  </w:r>
                  <w:r>
                    <w:rPr>
                      <w:rFonts w:ascii="Arial" w:hAnsi="Arial" w:cs="Arial"/>
                      <w:color w:val="000000"/>
                      <w:spacing w:val="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iniziato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solo</w:t>
                  </w:r>
                  <w:r>
                    <w:rPr>
                      <w:rFonts w:ascii="Arial" w:hAnsi="Arial" w:cs="Arial"/>
                      <w:color w:val="000000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dopo</w:t>
                  </w:r>
                  <w:r>
                    <w:rPr>
                      <w:rFonts w:ascii="Arial" w:hAnsi="Arial" w:cs="Arial"/>
                      <w:color w:val="000000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la</w:t>
                  </w:r>
                  <w:r>
                    <w:rPr>
                      <w:rFonts w:ascii="Arial" w:hAnsi="Arial" w:cs="Arial"/>
                      <w:color w:val="000000"/>
                      <w:spacing w:val="9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comunicazione,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 xml:space="preserve">da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parte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dello sportello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unico,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dell'avvenuta acquisizione degli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atti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di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assenso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presupposti.</w:t>
                  </w:r>
                </w:p>
              </w:txbxContent>
            </v:textbox>
          </v:shape>
        </w:pict>
      </w:r>
    </w:p>
    <w:p w:rsidR="006E71A4" w:rsidRDefault="006E71A4">
      <w:pPr>
        <w:pStyle w:val="Corpodeltesto"/>
        <w:kinsoku w:val="0"/>
        <w:overflowPunct w:val="0"/>
        <w:spacing w:before="4"/>
        <w:ind w:left="0"/>
        <w:rPr>
          <w:rFonts w:ascii="Arial" w:hAnsi="Arial" w:cs="Arial"/>
          <w:b/>
          <w:bCs/>
          <w:sz w:val="5"/>
          <w:szCs w:val="5"/>
        </w:rPr>
      </w:pPr>
    </w:p>
    <w:p w:rsidR="006E71A4" w:rsidRDefault="006E71A4">
      <w:pPr>
        <w:pStyle w:val="Corpodeltesto"/>
        <w:numPr>
          <w:ilvl w:val="0"/>
          <w:numId w:val="22"/>
        </w:numPr>
        <w:tabs>
          <w:tab w:val="left" w:pos="580"/>
        </w:tabs>
        <w:kinsoku w:val="0"/>
        <w:overflowPunct w:val="0"/>
        <w:spacing w:before="7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Qualificazione</w:t>
      </w:r>
      <w:r>
        <w:rPr>
          <w:rFonts w:ascii="Arial" w:hAnsi="Arial" w:cs="Arial"/>
          <w:b/>
          <w:bCs/>
          <w:color w:val="80808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dell’intervento</w:t>
      </w:r>
    </w:p>
    <w:p w:rsidR="006E71A4" w:rsidRDefault="006E71A4">
      <w:pPr>
        <w:pStyle w:val="Corpodeltesto"/>
        <w:kinsoku w:val="0"/>
        <w:overflowPunct w:val="0"/>
        <w:spacing w:before="9"/>
        <w:ind w:left="0"/>
        <w:rPr>
          <w:rFonts w:ascii="Arial" w:hAnsi="Arial" w:cs="Arial"/>
          <w:b/>
          <w:bCs/>
          <w:sz w:val="8"/>
          <w:szCs w:val="8"/>
        </w:rPr>
      </w:pPr>
    </w:p>
    <w:p w:rsidR="006E71A4" w:rsidRDefault="00EC2994">
      <w:pPr>
        <w:pStyle w:val="Corpodeltesto"/>
        <w:kinsoku w:val="0"/>
        <w:overflowPunct w:val="0"/>
        <w:spacing w:before="0" w:line="200" w:lineRule="atLeast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246" type="#_x0000_t202" style="width:537.1pt;height:211.95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58pt">
            <v:textbox inset="0,0,0,0">
              <w:txbxContent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5"/>
                    <w:ind w:left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0"/>
                    <w:ind w:left="102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che la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presente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comunicazione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riguarda:</w:t>
                  </w:r>
                </w:p>
                <w:p w:rsidR="006E71A4" w:rsidRDefault="006E71A4">
                  <w:pPr>
                    <w:pStyle w:val="Corpodeltesto"/>
                    <w:numPr>
                      <w:ilvl w:val="1"/>
                      <w:numId w:val="18"/>
                    </w:numPr>
                    <w:tabs>
                      <w:tab w:val="left" w:pos="811"/>
                    </w:tabs>
                    <w:kinsoku w:val="0"/>
                    <w:overflowPunct w:val="0"/>
                    <w:spacing w:before="119"/>
                    <w:ind w:hanging="71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>
                    <w:rPr>
                      <w:rFonts w:ascii="Wingdings" w:hAnsi="Wingdings" w:cs="Wingdings"/>
                      <w:color w:val="000000"/>
                      <w:spacing w:val="-56"/>
                      <w:sz w:val="18"/>
                      <w:szCs w:val="18"/>
                    </w:rPr>
                    <w:t>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nuovi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 xml:space="preserve">interventi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cui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all’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-1"/>
                      <w:sz w:val="18"/>
                      <w:szCs w:val="18"/>
                      <w:u w:val="single"/>
                    </w:rPr>
                    <w:t>articolo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 xml:space="preserve"> 6,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-3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-1"/>
                      <w:sz w:val="18"/>
                      <w:szCs w:val="18"/>
                      <w:u w:val="single"/>
                    </w:rPr>
                    <w:t>comma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-1"/>
                      <w:sz w:val="18"/>
                      <w:szCs w:val="18"/>
                      <w:u w:val="single"/>
                    </w:rPr>
                    <w:t>2,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-1"/>
                      <w:sz w:val="18"/>
                      <w:szCs w:val="18"/>
                      <w:u w:val="single"/>
                    </w:rPr>
                    <w:t>lettere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 xml:space="preserve"> a)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-3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-1"/>
                      <w:sz w:val="18"/>
                      <w:szCs w:val="18"/>
                      <w:u w:val="single"/>
                    </w:rPr>
                    <w:t>ed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 xml:space="preserve"> e-bis)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-2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</w:rPr>
                    <w:t>del</w:t>
                  </w:r>
                  <w:r>
                    <w:rPr>
                      <w:rFonts w:ascii="Arial" w:hAnsi="Arial" w:cs="Arial"/>
                      <w:color w:val="0000FF"/>
                      <w:spacing w:val="-3"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FF"/>
                      <w:spacing w:val="-1"/>
                      <w:sz w:val="18"/>
                      <w:szCs w:val="18"/>
                      <w:u w:val="single"/>
                    </w:rPr>
                    <w:t>d.P.R.</w:t>
                  </w:r>
                  <w:proofErr w:type="spellEnd"/>
                  <w:r>
                    <w:rPr>
                      <w:rFonts w:ascii="Arial" w:hAnsi="Arial" w:cs="Arial"/>
                      <w:color w:val="0000FF"/>
                      <w:spacing w:val="-2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</w:rPr>
                    <w:t>n.</w:t>
                  </w:r>
                  <w:r>
                    <w:rPr>
                      <w:rFonts w:ascii="Arial" w:hAnsi="Arial" w:cs="Arial"/>
                      <w:color w:val="0000FF"/>
                      <w:spacing w:val="-1"/>
                      <w:sz w:val="18"/>
                      <w:szCs w:val="18"/>
                      <w:u w:val="single"/>
                    </w:rPr>
                    <w:t xml:space="preserve"> 380/2001</w:t>
                  </w:r>
                  <w:r>
                    <w:rPr>
                      <w:rFonts w:ascii="Arial" w:hAnsi="Arial" w:cs="Arial"/>
                      <w:color w:val="0000FF"/>
                      <w:spacing w:val="2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 xml:space="preserve"> che:</w:t>
                  </w:r>
                </w:p>
                <w:p w:rsidR="006E71A4" w:rsidRDefault="006E71A4">
                  <w:pPr>
                    <w:pStyle w:val="Corpodeltesto"/>
                    <w:numPr>
                      <w:ilvl w:val="2"/>
                      <w:numId w:val="18"/>
                    </w:numPr>
                    <w:tabs>
                      <w:tab w:val="left" w:pos="1814"/>
                      <w:tab w:val="left" w:pos="2226"/>
                    </w:tabs>
                    <w:kinsoku w:val="0"/>
                    <w:overflowPunct w:val="0"/>
                    <w:spacing w:before="119"/>
                    <w:ind w:hanging="104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>
                    <w:rPr>
                      <w:color w:val="000000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i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lavori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avranno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inizio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in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data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|__|__|__|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|__|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|__|__|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pacing w:val="-1"/>
                      <w:sz w:val="18"/>
                      <w:szCs w:val="18"/>
                    </w:rPr>
                    <w:t>(opzioni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z w:val="18"/>
                      <w:szCs w:val="18"/>
                    </w:rPr>
                    <w:t>d.1,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z w:val="18"/>
                      <w:szCs w:val="18"/>
                    </w:rPr>
                    <w:t>d.2)</w:t>
                  </w:r>
                </w:p>
                <w:p w:rsidR="006E71A4" w:rsidRDefault="006E71A4">
                  <w:pPr>
                    <w:pStyle w:val="Corpodeltesto"/>
                    <w:numPr>
                      <w:ilvl w:val="2"/>
                      <w:numId w:val="18"/>
                    </w:numPr>
                    <w:tabs>
                      <w:tab w:val="left" w:pos="1814"/>
                      <w:tab w:val="left" w:pos="2228"/>
                    </w:tabs>
                    <w:kinsoku w:val="0"/>
                    <w:overflowPunct w:val="0"/>
                    <w:spacing w:before="122"/>
                    <w:ind w:right="1023" w:hanging="1049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>
                    <w:rPr>
                      <w:color w:val="000000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i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lavori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avranno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inizio solo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dopo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la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comunicazione,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da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parte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dello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sportello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unico,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7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dell'avvenuta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5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acquisizione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degli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atti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di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assenso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presupposti.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pacing w:val="-1"/>
                      <w:sz w:val="18"/>
                      <w:szCs w:val="18"/>
                    </w:rPr>
                    <w:t>(opzione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z w:val="18"/>
                      <w:szCs w:val="18"/>
                    </w:rPr>
                    <w:t>d.3)</w:t>
                  </w:r>
                </w:p>
                <w:p w:rsidR="006E71A4" w:rsidRDefault="006E71A4">
                  <w:pPr>
                    <w:pStyle w:val="Corpodeltesto"/>
                    <w:numPr>
                      <w:ilvl w:val="1"/>
                      <w:numId w:val="18"/>
                    </w:numPr>
                    <w:tabs>
                      <w:tab w:val="left" w:pos="811"/>
                    </w:tabs>
                    <w:kinsoku w:val="0"/>
                    <w:overflowPunct w:val="0"/>
                    <w:spacing w:before="119"/>
                    <w:ind w:right="99" w:hanging="71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>
                    <w:rPr>
                      <w:rFonts w:ascii="Wingdings" w:hAnsi="Wingdings" w:cs="Wingdings"/>
                      <w:color w:val="000000"/>
                      <w:spacing w:val="-56"/>
                      <w:sz w:val="18"/>
                      <w:szCs w:val="18"/>
                    </w:rPr>
                    <w:t>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intervento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corso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esecuzione,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iniziato</w:t>
                  </w:r>
                  <w:r>
                    <w:rPr>
                      <w:rFonts w:ascii="Arial" w:hAnsi="Arial" w:cs="Arial"/>
                      <w:color w:val="00000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</w:t>
                  </w:r>
                  <w:r>
                    <w:rPr>
                      <w:rFonts w:ascii="Arial" w:hAnsi="Arial" w:cs="Arial"/>
                      <w:color w:val="00000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data</w:t>
                  </w:r>
                  <w:r>
                    <w:rPr>
                      <w:rFonts w:ascii="Arial" w:hAnsi="Arial" w:cs="Arial"/>
                      <w:color w:val="00000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>|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color w:val="000000"/>
                      <w:spacing w:val="4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 xml:space="preserve">|  </w:t>
                  </w:r>
                  <w:r>
                    <w:rPr>
                      <w:rFonts w:ascii="Arial" w:hAnsi="Arial" w:cs="Arial"/>
                      <w:color w:val="000000"/>
                      <w:spacing w:val="49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 xml:space="preserve">|  </w:t>
                  </w:r>
                  <w:r>
                    <w:rPr>
                      <w:rFonts w:ascii="Arial" w:hAnsi="Arial" w:cs="Arial"/>
                      <w:color w:val="000000"/>
                      <w:spacing w:val="49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 xml:space="preserve">|  </w:t>
                  </w:r>
                  <w:r>
                    <w:rPr>
                      <w:rFonts w:ascii="Arial" w:hAnsi="Arial" w:cs="Arial"/>
                      <w:color w:val="000000"/>
                      <w:spacing w:val="49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 xml:space="preserve">|  </w:t>
                  </w:r>
                  <w:r>
                    <w:rPr>
                      <w:rFonts w:ascii="Arial" w:hAnsi="Arial" w:cs="Arial"/>
                      <w:color w:val="000000"/>
                      <w:spacing w:val="48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 xml:space="preserve">|  </w:t>
                  </w:r>
                  <w:r>
                    <w:rPr>
                      <w:rFonts w:ascii="Arial" w:hAnsi="Arial" w:cs="Arial"/>
                      <w:color w:val="000000"/>
                      <w:spacing w:val="49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 xml:space="preserve">|  </w:t>
                  </w:r>
                  <w:r>
                    <w:rPr>
                      <w:rFonts w:ascii="Arial" w:hAnsi="Arial" w:cs="Arial"/>
                      <w:color w:val="000000"/>
                      <w:spacing w:val="49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 xml:space="preserve">|  </w:t>
                  </w:r>
                  <w:r>
                    <w:rPr>
                      <w:rFonts w:ascii="Arial" w:hAnsi="Arial" w:cs="Arial"/>
                      <w:color w:val="000000"/>
                      <w:spacing w:val="49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2"/>
                      <w:sz w:val="18"/>
                      <w:szCs w:val="18"/>
                    </w:rPr>
                    <w:t>|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2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cui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all’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-1"/>
                      <w:sz w:val="18"/>
                      <w:szCs w:val="18"/>
                      <w:u w:val="single"/>
                    </w:rPr>
                    <w:t>art.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7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6,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7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-1"/>
                      <w:sz w:val="18"/>
                      <w:szCs w:val="18"/>
                      <w:u w:val="single"/>
                    </w:rPr>
                    <w:t>comma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7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7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9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pacing w:val="-1"/>
                      <w:sz w:val="18"/>
                      <w:szCs w:val="18"/>
                      <w:u w:val="single"/>
                    </w:rPr>
                    <w:t>del</w:t>
                  </w:r>
                  <w:r>
                    <w:rPr>
                      <w:rFonts w:ascii="Arial" w:hAnsi="Arial" w:cs="Arial"/>
                      <w:color w:val="0000FF"/>
                      <w:spacing w:val="8"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FF"/>
                      <w:spacing w:val="-1"/>
                      <w:sz w:val="18"/>
                      <w:szCs w:val="18"/>
                      <w:u w:val="single"/>
                    </w:rPr>
                    <w:t>d.P.R.</w:t>
                  </w:r>
                  <w:proofErr w:type="spellEnd"/>
                  <w:r>
                    <w:rPr>
                      <w:rFonts w:ascii="Arial" w:hAnsi="Arial" w:cs="Arial"/>
                      <w:color w:val="0000FF"/>
                      <w:spacing w:val="6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</w:rPr>
                    <w:t>n.</w:t>
                  </w:r>
                  <w:r>
                    <w:rPr>
                      <w:rFonts w:ascii="Arial" w:hAnsi="Arial" w:cs="Arial"/>
                      <w:color w:val="0000FF"/>
                      <w:w w:val="9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pacing w:val="-1"/>
                      <w:sz w:val="18"/>
                      <w:szCs w:val="18"/>
                      <w:u w:val="single"/>
                    </w:rPr>
                    <w:t>380/2001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con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pagamento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sanzione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 xml:space="preserve"> pertanto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allega</w:t>
                  </w:r>
                  <w:r>
                    <w:rPr>
                      <w:rFonts w:ascii="Arial" w:hAnsi="Arial" w:cs="Arial"/>
                      <w:color w:val="000000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la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ricevuta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di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versamento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di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€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333,00</w:t>
                  </w:r>
                </w:p>
                <w:p w:rsidR="006E71A4" w:rsidRDefault="006E71A4">
                  <w:pPr>
                    <w:pStyle w:val="Corpodeltesto"/>
                    <w:numPr>
                      <w:ilvl w:val="1"/>
                      <w:numId w:val="18"/>
                    </w:numPr>
                    <w:tabs>
                      <w:tab w:val="left" w:pos="811"/>
                    </w:tabs>
                    <w:kinsoku w:val="0"/>
                    <w:overflowPunct w:val="0"/>
                    <w:spacing w:before="122"/>
                    <w:ind w:right="98" w:hanging="71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>
                    <w:rPr>
                      <w:rFonts w:ascii="Wingdings" w:hAnsi="Wingdings" w:cs="Wingdings"/>
                      <w:color w:val="000000"/>
                      <w:spacing w:val="-56"/>
                      <w:sz w:val="18"/>
                      <w:szCs w:val="18"/>
                    </w:rPr>
                    <w:t>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intervento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realizzato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</w:t>
                  </w:r>
                  <w:r>
                    <w:rPr>
                      <w:rFonts w:ascii="Arial" w:hAnsi="Arial" w:cs="Arial"/>
                      <w:color w:val="000000"/>
                      <w:spacing w:val="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data</w:t>
                  </w:r>
                  <w:r>
                    <w:rPr>
                      <w:rFonts w:ascii="Arial" w:hAnsi="Arial" w:cs="Arial"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1"/>
                      <w:sz w:val="18"/>
                      <w:szCs w:val="18"/>
                    </w:rPr>
                    <w:t>|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 xml:space="preserve">|  </w:t>
                  </w:r>
                  <w:r>
                    <w:rPr>
                      <w:rFonts w:ascii="Arial" w:hAnsi="Arial" w:cs="Arial"/>
                      <w:color w:val="000000"/>
                      <w:spacing w:val="49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 xml:space="preserve">|  </w:t>
                  </w:r>
                  <w:r>
                    <w:rPr>
                      <w:rFonts w:ascii="Arial" w:hAnsi="Arial" w:cs="Arial"/>
                      <w:color w:val="000000"/>
                      <w:spacing w:val="47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 xml:space="preserve">|  </w:t>
                  </w:r>
                  <w:r>
                    <w:rPr>
                      <w:rFonts w:ascii="Arial" w:hAnsi="Arial" w:cs="Arial"/>
                      <w:color w:val="000000"/>
                      <w:spacing w:val="48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 xml:space="preserve">|  </w:t>
                  </w:r>
                  <w:r>
                    <w:rPr>
                      <w:rFonts w:ascii="Arial" w:hAnsi="Arial" w:cs="Arial"/>
                      <w:color w:val="000000"/>
                      <w:spacing w:val="46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 xml:space="preserve">|  </w:t>
                  </w:r>
                  <w:r>
                    <w:rPr>
                      <w:rFonts w:ascii="Arial" w:hAnsi="Arial" w:cs="Arial"/>
                      <w:color w:val="000000"/>
                      <w:spacing w:val="49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 xml:space="preserve">|  </w:t>
                  </w:r>
                  <w:r>
                    <w:rPr>
                      <w:rFonts w:ascii="Arial" w:hAnsi="Arial" w:cs="Arial"/>
                      <w:color w:val="000000"/>
                      <w:spacing w:val="49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 xml:space="preserve">|  </w:t>
                  </w:r>
                  <w:r>
                    <w:rPr>
                      <w:rFonts w:ascii="Arial" w:hAnsi="Arial" w:cs="Arial"/>
                      <w:color w:val="000000"/>
                      <w:spacing w:val="48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2"/>
                      <w:sz w:val="18"/>
                      <w:szCs w:val="18"/>
                    </w:rPr>
                    <w:t>|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2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cui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all’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-1"/>
                      <w:sz w:val="18"/>
                      <w:szCs w:val="18"/>
                      <w:u w:val="single"/>
                    </w:rPr>
                    <w:t>articolo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21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6,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22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-1"/>
                      <w:sz w:val="18"/>
                      <w:szCs w:val="18"/>
                      <w:u w:val="single"/>
                    </w:rPr>
                    <w:t>comma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22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7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24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</w:rPr>
                    <w:t>del</w:t>
                  </w:r>
                  <w:r>
                    <w:rPr>
                      <w:rFonts w:ascii="Arial" w:hAnsi="Arial" w:cs="Arial"/>
                      <w:color w:val="0000FF"/>
                      <w:spacing w:val="21"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FF"/>
                      <w:spacing w:val="-1"/>
                      <w:sz w:val="18"/>
                      <w:szCs w:val="18"/>
                      <w:u w:val="single"/>
                    </w:rPr>
                    <w:t>d.P.R.</w:t>
                  </w:r>
                  <w:proofErr w:type="spellEnd"/>
                  <w:r>
                    <w:rPr>
                      <w:rFonts w:ascii="Arial" w:hAnsi="Arial" w:cs="Arial"/>
                      <w:color w:val="0000FF"/>
                      <w:spacing w:val="20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</w:rPr>
                    <w:t>n.</w:t>
                  </w:r>
                  <w:r>
                    <w:rPr>
                      <w:rFonts w:ascii="Arial" w:hAnsi="Arial" w:cs="Arial"/>
                      <w:color w:val="0000FF"/>
                      <w:spacing w:val="21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pacing w:val="-1"/>
                      <w:sz w:val="18"/>
                      <w:szCs w:val="18"/>
                      <w:u w:val="single"/>
                    </w:rPr>
                    <w:t>380/2001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>con</w:t>
                  </w:r>
                  <w:r>
                    <w:rPr>
                      <w:rFonts w:ascii="Arial" w:hAnsi="Arial" w:cs="Arial"/>
                      <w:color w:val="000000"/>
                      <w:spacing w:val="9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 xml:space="preserve">pagamento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sanzione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pertanto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si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allega</w:t>
                  </w:r>
                  <w:r>
                    <w:rPr>
                      <w:rFonts w:ascii="Arial" w:hAnsi="Arial" w:cs="Arial"/>
                      <w:color w:val="000000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ricevuta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di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versamento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 €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1000,00</w:t>
                  </w:r>
                </w:p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9"/>
                    <w:ind w:lef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0"/>
                    <w:ind w:left="102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 che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inoltre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riguarda: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z w:val="18"/>
                      <w:szCs w:val="18"/>
                    </w:rPr>
                    <w:t>(solo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z w:val="18"/>
                      <w:szCs w:val="18"/>
                    </w:rPr>
                    <w:t xml:space="preserve">nel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pacing w:val="-1"/>
                      <w:sz w:val="18"/>
                      <w:szCs w:val="18"/>
                    </w:rPr>
                    <w:t>caso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z w:val="18"/>
                      <w:szCs w:val="18"/>
                    </w:rPr>
                    <w:t xml:space="preserve"> di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pacing w:val="-1"/>
                      <w:sz w:val="18"/>
                      <w:szCs w:val="18"/>
                    </w:rPr>
                    <w:t>presentazione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pacing w:val="-1"/>
                      <w:sz w:val="18"/>
                      <w:szCs w:val="18"/>
                    </w:rPr>
                    <w:t>allo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z w:val="18"/>
                      <w:szCs w:val="18"/>
                    </w:rPr>
                    <w:t xml:space="preserve"> Sportello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pacing w:val="-1"/>
                      <w:sz w:val="18"/>
                      <w:szCs w:val="18"/>
                    </w:rPr>
                    <w:t>Unico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pacing w:val="-1"/>
                      <w:sz w:val="18"/>
                      <w:szCs w:val="18"/>
                    </w:rPr>
                    <w:t>per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z w:val="18"/>
                      <w:szCs w:val="18"/>
                    </w:rPr>
                    <w:t xml:space="preserve"> le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pacing w:val="-1"/>
                      <w:sz w:val="18"/>
                      <w:szCs w:val="18"/>
                    </w:rPr>
                    <w:t>Attività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pacing w:val="-1"/>
                      <w:sz w:val="18"/>
                      <w:szCs w:val="18"/>
                    </w:rPr>
                    <w:t>Produttive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pacing w:val="-1"/>
                      <w:sz w:val="18"/>
                      <w:szCs w:val="18"/>
                    </w:rPr>
                    <w:t>SUAP)</w:t>
                  </w:r>
                </w:p>
                <w:p w:rsidR="006E71A4" w:rsidRDefault="006E71A4">
                  <w:pPr>
                    <w:pStyle w:val="Corpodeltesto"/>
                    <w:numPr>
                      <w:ilvl w:val="1"/>
                      <w:numId w:val="18"/>
                    </w:numPr>
                    <w:tabs>
                      <w:tab w:val="left" w:pos="811"/>
                    </w:tabs>
                    <w:kinsoku w:val="0"/>
                    <w:overflowPunct w:val="0"/>
                    <w:spacing w:before="119"/>
                    <w:ind w:left="810" w:hanging="42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>
                    <w:rPr>
                      <w:rFonts w:ascii="Wingdings" w:hAnsi="Wingdings" w:cs="Wingdings"/>
                      <w:color w:val="000000"/>
                      <w:spacing w:val="-56"/>
                      <w:sz w:val="18"/>
                      <w:szCs w:val="18"/>
                    </w:rPr>
                    <w:t>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attività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che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rientrano nell’ambito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del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procedimento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automatizzato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ai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sensi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degli</w:t>
                  </w:r>
                  <w:r>
                    <w:rPr>
                      <w:rFonts w:ascii="Arial" w:hAnsi="Arial" w:cs="Arial"/>
                      <w:color w:val="00000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pacing w:val="-1"/>
                      <w:sz w:val="18"/>
                      <w:szCs w:val="18"/>
                      <w:u w:val="single"/>
                    </w:rPr>
                    <w:t xml:space="preserve">articoli </w:t>
                  </w: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</w:rPr>
                    <w:t>5</w:t>
                  </w:r>
                  <w:r>
                    <w:rPr>
                      <w:rFonts w:ascii="Arial" w:hAnsi="Arial" w:cs="Arial"/>
                      <w:color w:val="0000FF"/>
                      <w:spacing w:val="-1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</w:rPr>
                    <w:t>e</w:t>
                  </w:r>
                  <w:r>
                    <w:rPr>
                      <w:rFonts w:ascii="Arial" w:hAnsi="Arial" w:cs="Arial"/>
                      <w:color w:val="0000FF"/>
                      <w:spacing w:val="-2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</w:rPr>
                    <w:t>6</w:t>
                  </w:r>
                  <w:r>
                    <w:rPr>
                      <w:rFonts w:ascii="Arial" w:hAnsi="Arial" w:cs="Arial"/>
                      <w:color w:val="0000FF"/>
                      <w:spacing w:val="-1"/>
                      <w:sz w:val="18"/>
                      <w:szCs w:val="18"/>
                      <w:u w:val="single"/>
                    </w:rPr>
                    <w:t xml:space="preserve"> del </w:t>
                  </w:r>
                  <w:proofErr w:type="spellStart"/>
                  <w:r>
                    <w:rPr>
                      <w:rFonts w:ascii="Arial" w:hAnsi="Arial" w:cs="Arial"/>
                      <w:color w:val="0000FF"/>
                      <w:spacing w:val="-1"/>
                      <w:sz w:val="18"/>
                      <w:szCs w:val="18"/>
                      <w:u w:val="single"/>
                    </w:rPr>
                    <w:t>d.P.R.</w:t>
                  </w:r>
                  <w:proofErr w:type="spellEnd"/>
                  <w:r>
                    <w:rPr>
                      <w:rFonts w:ascii="Arial" w:hAnsi="Arial" w:cs="Arial"/>
                      <w:color w:val="0000FF"/>
                      <w:spacing w:val="-4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</w:rPr>
                    <w:t>n.</w:t>
                  </w:r>
                  <w:r>
                    <w:rPr>
                      <w:rFonts w:ascii="Arial" w:hAnsi="Arial" w:cs="Arial"/>
                      <w:color w:val="0000FF"/>
                      <w:spacing w:val="-2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pacing w:val="-1"/>
                      <w:sz w:val="18"/>
                      <w:szCs w:val="18"/>
                      <w:u w:val="single"/>
                    </w:rPr>
                    <w:t>160/2010</w:t>
                  </w:r>
                </w:p>
                <w:p w:rsidR="006E71A4" w:rsidRDefault="006E71A4">
                  <w:pPr>
                    <w:pStyle w:val="Corpodeltesto"/>
                    <w:numPr>
                      <w:ilvl w:val="1"/>
                      <w:numId w:val="18"/>
                    </w:numPr>
                    <w:tabs>
                      <w:tab w:val="left" w:pos="811"/>
                    </w:tabs>
                    <w:kinsoku w:val="0"/>
                    <w:overflowPunct w:val="0"/>
                    <w:spacing w:before="122"/>
                    <w:ind w:left="810" w:hanging="42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>
                    <w:rPr>
                      <w:rFonts w:ascii="Wingdings" w:hAnsi="Wingdings" w:cs="Wingdings"/>
                      <w:color w:val="000000"/>
                      <w:spacing w:val="-56"/>
                      <w:sz w:val="18"/>
                      <w:szCs w:val="18"/>
                    </w:rPr>
                    <w:t>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attività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che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 xml:space="preserve"> rientrano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nell’ambito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del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procedimento ordinario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ai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sensi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dell’</w:t>
                  </w:r>
                  <w:r>
                    <w:rPr>
                      <w:rFonts w:ascii="Arial" w:hAnsi="Arial" w:cs="Arial"/>
                      <w:color w:val="0000FF"/>
                      <w:spacing w:val="-1"/>
                      <w:sz w:val="18"/>
                      <w:szCs w:val="18"/>
                      <w:u w:val="single"/>
                    </w:rPr>
                    <w:t>articolo</w:t>
                  </w:r>
                  <w:r>
                    <w:rPr>
                      <w:rFonts w:ascii="Arial" w:hAnsi="Arial" w:cs="Arial"/>
                      <w:color w:val="0000FF"/>
                      <w:spacing w:val="-2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</w:rPr>
                    <w:t>7</w:t>
                  </w:r>
                  <w:r>
                    <w:rPr>
                      <w:rFonts w:ascii="Arial" w:hAnsi="Arial" w:cs="Arial"/>
                      <w:color w:val="0000FF"/>
                      <w:spacing w:val="-1"/>
                      <w:sz w:val="18"/>
                      <w:szCs w:val="18"/>
                      <w:u w:val="single"/>
                    </w:rPr>
                    <w:t xml:space="preserve"> del</w:t>
                  </w:r>
                  <w:r>
                    <w:rPr>
                      <w:rFonts w:ascii="Arial" w:hAnsi="Arial" w:cs="Arial"/>
                      <w:color w:val="0000FF"/>
                      <w:spacing w:val="-3"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FF"/>
                      <w:spacing w:val="-1"/>
                      <w:sz w:val="18"/>
                      <w:szCs w:val="18"/>
                      <w:u w:val="single"/>
                    </w:rPr>
                    <w:t>d.P.R.</w:t>
                  </w:r>
                  <w:proofErr w:type="spellEnd"/>
                  <w:r>
                    <w:rPr>
                      <w:rFonts w:ascii="Arial" w:hAnsi="Arial" w:cs="Arial"/>
                      <w:color w:val="0000FF"/>
                      <w:spacing w:val="-1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</w:rPr>
                    <w:t>n.</w:t>
                  </w:r>
                  <w:r>
                    <w:rPr>
                      <w:rFonts w:ascii="Arial" w:hAnsi="Arial" w:cs="Arial"/>
                      <w:color w:val="0000FF"/>
                      <w:spacing w:val="-2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pacing w:val="-1"/>
                      <w:sz w:val="18"/>
                      <w:szCs w:val="18"/>
                      <w:u w:val="single"/>
                    </w:rPr>
                    <w:t>160/2010</w:t>
                  </w:r>
                </w:p>
              </w:txbxContent>
            </v:textbox>
          </v:shape>
        </w:pict>
      </w:r>
    </w:p>
    <w:p w:rsidR="006E71A4" w:rsidRDefault="006E71A4">
      <w:pPr>
        <w:pStyle w:val="Corpodeltesto"/>
        <w:kinsoku w:val="0"/>
        <w:overflowPunct w:val="0"/>
        <w:spacing w:before="0" w:line="200" w:lineRule="atLeast"/>
        <w:ind w:left="112"/>
        <w:rPr>
          <w:rFonts w:ascii="Arial" w:hAnsi="Arial" w:cs="Arial"/>
          <w:sz w:val="20"/>
          <w:szCs w:val="20"/>
        </w:rPr>
        <w:sectPr w:rsidR="006E71A4">
          <w:footerReference w:type="default" r:id="rId8"/>
          <w:pgSz w:w="11910" w:h="16840"/>
          <w:pgMar w:top="620" w:right="440" w:bottom="880" w:left="500" w:header="0" w:footer="694" w:gutter="0"/>
          <w:pgNumType w:start="2"/>
          <w:cols w:space="720" w:equalWidth="0">
            <w:col w:w="10970"/>
          </w:cols>
          <w:noEndnote/>
        </w:sectPr>
      </w:pPr>
    </w:p>
    <w:p w:rsidR="006E71A4" w:rsidRDefault="006E71A4">
      <w:pPr>
        <w:pStyle w:val="Corpodeltesto"/>
        <w:numPr>
          <w:ilvl w:val="0"/>
          <w:numId w:val="22"/>
        </w:numPr>
        <w:tabs>
          <w:tab w:val="left" w:pos="580"/>
        </w:tabs>
        <w:kinsoku w:val="0"/>
        <w:overflowPunct w:val="0"/>
        <w:spacing w:before="5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808080"/>
          <w:spacing w:val="-1"/>
          <w:sz w:val="18"/>
          <w:szCs w:val="18"/>
        </w:rPr>
        <w:lastRenderedPageBreak/>
        <w:t>Localizzazione</w:t>
      </w:r>
      <w:r>
        <w:rPr>
          <w:rFonts w:ascii="Arial" w:hAnsi="Arial" w:cs="Arial"/>
          <w:b/>
          <w:bCs/>
          <w:color w:val="80808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dell’intervento</w:t>
      </w:r>
    </w:p>
    <w:p w:rsidR="006E71A4" w:rsidRDefault="006E71A4">
      <w:pPr>
        <w:pStyle w:val="Corpodeltesto"/>
        <w:kinsoku w:val="0"/>
        <w:overflowPunct w:val="0"/>
        <w:spacing w:before="9"/>
        <w:ind w:left="0"/>
        <w:rPr>
          <w:rFonts w:ascii="Arial" w:hAnsi="Arial" w:cs="Arial"/>
          <w:b/>
          <w:bCs/>
          <w:sz w:val="10"/>
          <w:szCs w:val="10"/>
        </w:rPr>
      </w:pPr>
    </w:p>
    <w:p w:rsidR="006E71A4" w:rsidRDefault="00EC2994">
      <w:pPr>
        <w:pStyle w:val="Corpodeltesto"/>
        <w:kinsoku w:val="0"/>
        <w:overflowPunct w:val="0"/>
        <w:spacing w:before="0" w:line="200" w:lineRule="atLeast"/>
        <w:ind w:left="1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group id="_x0000_s1078" style="width:538.2pt;height:106.2pt;mso-position-horizontal-relative:char;mso-position-vertical-relative:line" coordsize="10764,2124" o:allowincell="f">
            <v:shape id="_x0000_s1079" style="position:absolute;left:5;top:5;width:10752;height:20;mso-position-horizontal-relative:page;mso-position-vertical-relative:page" coordsize="10752,20" o:allowincell="f" path="m,l10751,e" filled="f" strokeweight=".20458mm">
              <v:path arrowok="t"/>
            </v:shape>
            <v:shape id="_x0000_s1080" style="position:absolute;left:10;top:10;width:20;height:2103;mso-position-horizontal-relative:page;mso-position-vertical-relative:page" coordsize="20,2103" o:allowincell="f" path="m,l,2102e" filled="f" strokeweight=".58pt">
              <v:path arrowok="t"/>
            </v:shape>
            <v:shape id="_x0000_s1081" style="position:absolute;left:5;top:2118;width:10752;height:20;mso-position-horizontal-relative:page;mso-position-vertical-relative:page" coordsize="10752,20" o:allowincell="f" path="m,l10751,e" filled="f" strokeweight=".58pt">
              <v:path arrowok="t"/>
            </v:shape>
            <v:shape id="_x0000_s1082" style="position:absolute;left:10752;top:10;width:20;height:2103;mso-position-horizontal-relative:page;mso-position-vertical-relative:page" coordsize="20,2103" o:allowincell="f" path="m,l,2102e" filled="f" strokeweight=".58pt">
              <v:path arrowok="t"/>
            </v:shape>
            <v:shape id="_x0000_s1083" type="#_x0000_t202" style="position:absolute;left:119;top:268;width:10138;height:1102;mso-position-horizontal-relative:page;mso-position-vertical-relative:page" o:allowincell="f" filled="f" stroked="f">
              <v:textbox inset="0,0,0,0">
                <w:txbxContent>
                  <w:p w:rsidR="006E71A4" w:rsidRDefault="006E71A4">
                    <w:pPr>
                      <w:pStyle w:val="Corpodeltesto"/>
                      <w:tabs>
                        <w:tab w:val="left" w:pos="9382"/>
                        <w:tab w:val="left" w:pos="10137"/>
                      </w:tabs>
                      <w:kinsoku w:val="0"/>
                      <w:overflowPunct w:val="0"/>
                      <w:spacing w:before="0" w:line="184" w:lineRule="exact"/>
                      <w:ind w:left="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che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 xml:space="preserve"> l’intervento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interessa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l’immobile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sito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sz w:val="18"/>
                        <w:szCs w:val="18"/>
                      </w:rPr>
                      <w:t>(via,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2"/>
                        <w:sz w:val="18"/>
                        <w:szCs w:val="18"/>
                      </w:rPr>
                      <w:t xml:space="preserve"> piazza,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18"/>
                        <w:szCs w:val="18"/>
                      </w:rPr>
                      <w:t xml:space="preserve"> ecc.)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18"/>
                        <w:szCs w:val="18"/>
                        <w:u w:val="single" w:color="7F7F7F"/>
                      </w:rPr>
                      <w:tab/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18"/>
                        <w:szCs w:val="18"/>
                      </w:rPr>
                      <w:t>n.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w w:val="99"/>
                        <w:sz w:val="18"/>
                        <w:szCs w:val="18"/>
                        <w:u w:val="single" w:color="7F7F7F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u w:val="single" w:color="7F7F7F"/>
                      </w:rPr>
                      <w:tab/>
                    </w:r>
                  </w:p>
                  <w:p w:rsidR="006E71A4" w:rsidRDefault="006E71A4">
                    <w:pPr>
                      <w:pStyle w:val="Corpodeltesto"/>
                      <w:tabs>
                        <w:tab w:val="left" w:pos="1116"/>
                        <w:tab w:val="left" w:pos="1327"/>
                        <w:tab w:val="left" w:pos="2157"/>
                        <w:tab w:val="left" w:pos="2328"/>
                        <w:tab w:val="left" w:pos="3309"/>
                        <w:tab w:val="left" w:pos="4220"/>
                        <w:tab w:val="left" w:pos="5050"/>
                        <w:tab w:val="left" w:pos="6442"/>
                      </w:tabs>
                      <w:kinsoku w:val="0"/>
                      <w:overflowPunct w:val="0"/>
                      <w:spacing w:before="15" w:line="450" w:lineRule="atLeast"/>
                      <w:ind w:left="0" w:right="1418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scala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u w:val="single" w:color="7F7F7F"/>
                      </w:rPr>
                      <w:tab/>
                    </w:r>
                    <w:r>
                      <w:rPr>
                        <w:rFonts w:ascii="Arial" w:hAnsi="Arial" w:cs="Arial"/>
                        <w:spacing w:val="-1"/>
                        <w:w w:val="95"/>
                        <w:sz w:val="18"/>
                        <w:szCs w:val="18"/>
                      </w:rPr>
                      <w:t>piano</w:t>
                    </w:r>
                    <w:r>
                      <w:rPr>
                        <w:rFonts w:ascii="Arial" w:hAnsi="Arial" w:cs="Arial"/>
                        <w:spacing w:val="-1"/>
                        <w:w w:val="95"/>
                        <w:sz w:val="18"/>
                        <w:szCs w:val="18"/>
                        <w:u w:val="single" w:color="7F7F7F"/>
                      </w:rPr>
                      <w:tab/>
                    </w:r>
                    <w:r>
                      <w:rPr>
                        <w:rFonts w:ascii="Arial" w:hAnsi="Arial" w:cs="Arial"/>
                        <w:spacing w:val="-1"/>
                        <w:w w:val="95"/>
                        <w:sz w:val="18"/>
                        <w:szCs w:val="18"/>
                      </w:rPr>
                      <w:t>interno</w:t>
                    </w:r>
                    <w:r>
                      <w:rPr>
                        <w:rFonts w:ascii="Arial" w:hAnsi="Arial" w:cs="Arial"/>
                        <w:spacing w:val="-1"/>
                        <w:w w:val="95"/>
                        <w:sz w:val="18"/>
                        <w:szCs w:val="18"/>
                        <w:u w:val="single" w:color="7F7F7F"/>
                      </w:rPr>
                      <w:tab/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 xml:space="preserve">C.A.P.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|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59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sz w:val="22"/>
                        <w:szCs w:val="22"/>
                      </w:rPr>
                      <w:t>|__|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5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3"/>
                        <w:sz w:val="22"/>
                        <w:szCs w:val="22"/>
                      </w:rPr>
                      <w:t>|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6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|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59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>|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18"/>
                        <w:szCs w:val="18"/>
                      </w:rPr>
                      <w:t>censito</w:t>
                    </w:r>
                    <w:r>
                      <w:rPr>
                        <w:rFonts w:ascii="Arial" w:hAnsi="Arial" w:cs="Arial"/>
                        <w:color w:val="000000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al</w:t>
                    </w:r>
                    <w:r>
                      <w:rPr>
                        <w:rFonts w:ascii="Arial" w:hAnsi="Arial" w:cs="Arial"/>
                        <w:color w:val="00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catasto  </w:t>
                    </w:r>
                    <w:r>
                      <w:rPr>
                        <w:rFonts w:ascii="Wingdings" w:hAnsi="Wingdings" w:cs="Wingdings"/>
                        <w:color w:val="000000"/>
                        <w:sz w:val="18"/>
                        <w:szCs w:val="18"/>
                      </w:rPr>
                      <w:t></w:t>
                    </w:r>
                    <w:r>
                      <w:rPr>
                        <w:rFonts w:ascii="Wingdings" w:hAnsi="Wingdings" w:cs="Wingdings"/>
                        <w:color w:val="000000"/>
                        <w:spacing w:val="-131"/>
                        <w:sz w:val="18"/>
                        <w:szCs w:val="18"/>
                      </w:rPr>
                      <w:t>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18"/>
                        <w:szCs w:val="18"/>
                      </w:rPr>
                      <w:t xml:space="preserve">fabbricati </w:t>
                    </w:r>
                    <w:r>
                      <w:rPr>
                        <w:rFonts w:ascii="Wingdings" w:hAnsi="Wingdings" w:cs="Wingdings"/>
                        <w:color w:val="000000"/>
                        <w:sz w:val="18"/>
                        <w:szCs w:val="18"/>
                      </w:rPr>
                      <w:t></w:t>
                    </w:r>
                    <w:r>
                      <w:rPr>
                        <w:rFonts w:ascii="Wingdings" w:hAnsi="Wingdings" w:cs="Wingdings"/>
                        <w:color w:val="000000"/>
                        <w:spacing w:val="-131"/>
                        <w:sz w:val="18"/>
                        <w:szCs w:val="18"/>
                      </w:rPr>
                      <w:t>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18"/>
                        <w:szCs w:val="18"/>
                      </w:rPr>
                      <w:t>terreni</w:t>
                    </w:r>
                    <w:r>
                      <w:rPr>
                        <w:rFonts w:ascii="Arial" w:hAnsi="Arial" w:cs="Arial"/>
                        <w:color w:val="000000"/>
                        <w:spacing w:val="4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18"/>
                        <w:szCs w:val="18"/>
                      </w:rPr>
                      <w:t>foglio</w:t>
                    </w:r>
                    <w:r>
                      <w:rPr>
                        <w:rFonts w:ascii="Arial" w:hAnsi="Arial" w:cs="Arial"/>
                        <w:color w:val="000000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n.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u w:val="single" w:color="7F7F7F"/>
                      </w:rPr>
                      <w:tab/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u w:val="single" w:color="7F7F7F"/>
                      </w:rPr>
                      <w:tab/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pacing w:val="-1"/>
                        <w:w w:val="95"/>
                        <w:sz w:val="18"/>
                        <w:szCs w:val="18"/>
                      </w:rPr>
                      <w:t>map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pacing w:val="-1"/>
                        <w:w w:val="95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w w:val="95"/>
                        <w:sz w:val="18"/>
                        <w:szCs w:val="18"/>
                        <w:u w:val="single" w:color="7F7F7F"/>
                      </w:rPr>
                      <w:tab/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w w:val="95"/>
                        <w:sz w:val="18"/>
                        <w:szCs w:val="18"/>
                        <w:u w:val="single" w:color="7F7F7F"/>
                      </w:rPr>
                      <w:tab/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sz w:val="18"/>
                        <w:szCs w:val="18"/>
                      </w:rPr>
                      <w:t>(se presenti)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18"/>
                        <w:szCs w:val="18"/>
                      </w:rPr>
                      <w:t>sub.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18"/>
                        <w:szCs w:val="18"/>
                        <w:u w:val="single" w:color="7F7F7F"/>
                      </w:rPr>
                      <w:tab/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w w:val="95"/>
                        <w:sz w:val="18"/>
                        <w:szCs w:val="18"/>
                      </w:rPr>
                      <w:t>sez.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w w:val="95"/>
                        <w:sz w:val="18"/>
                        <w:szCs w:val="18"/>
                        <w:u w:val="single" w:color="7F7F7F"/>
                      </w:rPr>
                      <w:tab/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18"/>
                        <w:szCs w:val="18"/>
                      </w:rPr>
                      <w:t xml:space="preserve">sez.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urb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w w:val="99"/>
                        <w:sz w:val="18"/>
                        <w:szCs w:val="18"/>
                        <w:u w:val="single" w:color="7F7F7F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u w:val="single" w:color="7F7F7F"/>
                      </w:rPr>
                      <w:tab/>
                    </w:r>
                  </w:p>
                </w:txbxContent>
              </v:textbox>
            </v:shape>
            <v:shape id="_x0000_s1084" type="#_x0000_t202" style="position:absolute;left:119;top:1605;width:2273;height:180;mso-position-horizontal-relative:page;mso-position-vertical-relative:page" o:allowincell="f" filled="f" stroked="f">
              <v:textbox inset="0,0,0,0">
                <w:txbxContent>
                  <w:p w:rsidR="006E71A4" w:rsidRDefault="006E71A4">
                    <w:pPr>
                      <w:pStyle w:val="Corpodeltesto"/>
                      <w:kinsoku w:val="0"/>
                      <w:overflowPunct w:val="0"/>
                      <w:spacing w:before="0" w:line="180" w:lineRule="exact"/>
                      <w:ind w:left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avente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destinazione/i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 xml:space="preserve">d’uso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u w:val="single" w:color="7F7F7F"/>
                      </w:rPr>
                      <w:t xml:space="preserve"> </w:t>
                    </w:r>
                  </w:p>
                </w:txbxContent>
              </v:textbox>
            </v:shape>
            <v:shape id="_x0000_s1085" type="#_x0000_t202" style="position:absolute;left:6393;top:1605;width:4108;height:180;mso-position-horizontal-relative:page;mso-position-vertical-relative:page" o:allowincell="f" filled="f" stroked="f">
              <v:textbox inset="0,0,0,0">
                <w:txbxContent>
                  <w:p w:rsidR="006E71A4" w:rsidRDefault="006E71A4">
                    <w:pPr>
                      <w:pStyle w:val="Corpodeltesto"/>
                      <w:kinsoku w:val="0"/>
                      <w:overflowPunct w:val="0"/>
                      <w:spacing w:before="0" w:line="180" w:lineRule="exact"/>
                      <w:ind w:left="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18"/>
                        <w:szCs w:val="18"/>
                      </w:rPr>
                      <w:t>(Ad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sz w:val="18"/>
                        <w:szCs w:val="18"/>
                      </w:rPr>
                      <w:t>es.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sz w:val="18"/>
                        <w:szCs w:val="18"/>
                      </w:rPr>
                      <w:t>residenziale,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sz w:val="18"/>
                        <w:szCs w:val="18"/>
                      </w:rPr>
                      <w:t>industriale,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sz w:val="18"/>
                        <w:szCs w:val="18"/>
                      </w:rPr>
                      <w:t>commerciale,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sz w:val="18"/>
                        <w:szCs w:val="18"/>
                      </w:rPr>
                      <w:t>ecc.)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E71A4" w:rsidRDefault="006E71A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b/>
          <w:bCs/>
          <w:sz w:val="9"/>
          <w:szCs w:val="9"/>
        </w:rPr>
      </w:pPr>
    </w:p>
    <w:p w:rsidR="006E71A4" w:rsidRDefault="006E71A4">
      <w:pPr>
        <w:pStyle w:val="Corpodeltesto"/>
        <w:numPr>
          <w:ilvl w:val="0"/>
          <w:numId w:val="22"/>
        </w:numPr>
        <w:tabs>
          <w:tab w:val="left" w:pos="580"/>
        </w:tabs>
        <w:kinsoku w:val="0"/>
        <w:overflowPunct w:val="0"/>
        <w:spacing w:before="7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Tecnici</w:t>
      </w:r>
      <w:r>
        <w:rPr>
          <w:rFonts w:ascii="Arial" w:hAnsi="Arial" w:cs="Arial"/>
          <w:b/>
          <w:bCs/>
          <w:color w:val="80808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incaricati</w:t>
      </w:r>
    </w:p>
    <w:p w:rsidR="006E71A4" w:rsidRDefault="006E71A4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b/>
          <w:bCs/>
          <w:sz w:val="19"/>
          <w:szCs w:val="19"/>
        </w:rPr>
      </w:pPr>
    </w:p>
    <w:p w:rsidR="006E71A4" w:rsidRDefault="00EC2994">
      <w:pPr>
        <w:pStyle w:val="Corpodeltesto"/>
        <w:kinsoku w:val="0"/>
        <w:overflowPunct w:val="0"/>
        <w:spacing w:before="0" w:line="200" w:lineRule="atLeast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245" type="#_x0000_t202" style="width:537.1pt;height:118.5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58pt">
            <v:textbox inset="0,0,0,0">
              <w:txbxContent>
                <w:p w:rsidR="006E71A4" w:rsidRDefault="006E71A4">
                  <w:pPr>
                    <w:pStyle w:val="Corpodeltesto"/>
                    <w:numPr>
                      <w:ilvl w:val="0"/>
                      <w:numId w:val="17"/>
                    </w:numPr>
                    <w:tabs>
                      <w:tab w:val="left" w:pos="321"/>
                    </w:tabs>
                    <w:kinsoku w:val="0"/>
                    <w:overflowPunct w:val="0"/>
                    <w:spacing w:before="79" w:line="342" w:lineRule="auto"/>
                    <w:ind w:right="102" w:firstLine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b/>
                      <w:bCs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aver</w:t>
                  </w:r>
                  <w:r>
                    <w:rPr>
                      <w:rFonts w:ascii="Arial" w:hAnsi="Arial" w:cs="Arial"/>
                      <w:b/>
                      <w:bCs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incaricato,</w:t>
                  </w:r>
                  <w:r>
                    <w:rPr>
                      <w:rFonts w:ascii="Arial" w:hAnsi="Arial" w:cs="Arial"/>
                      <w:b/>
                      <w:bCs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in</w:t>
                  </w:r>
                  <w:r>
                    <w:rPr>
                      <w:rFonts w:ascii="Arial" w:hAnsi="Arial" w:cs="Arial"/>
                      <w:b/>
                      <w:bCs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qualità</w:t>
                  </w:r>
                  <w:r>
                    <w:rPr>
                      <w:rFonts w:ascii="Arial" w:hAnsi="Arial" w:cs="Arial"/>
                      <w:b/>
                      <w:bCs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b/>
                      <w:bCs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progettista/tecnico</w:t>
                  </w:r>
                  <w:r>
                    <w:rPr>
                      <w:rFonts w:ascii="Arial" w:hAnsi="Arial" w:cs="Arial"/>
                      <w:b/>
                      <w:bCs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asseverante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position w:val="9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il</w:t>
                  </w:r>
                  <w:r>
                    <w:rPr>
                      <w:rFonts w:ascii="Arial" w:hAnsi="Arial" w:cs="Arial"/>
                      <w:b/>
                      <w:bCs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tecnico</w:t>
                  </w:r>
                  <w:r>
                    <w:rPr>
                      <w:rFonts w:ascii="Arial" w:hAnsi="Arial" w:cs="Arial"/>
                      <w:b/>
                      <w:bCs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indicato</w:t>
                  </w:r>
                  <w:r>
                    <w:rPr>
                      <w:rFonts w:ascii="Arial" w:hAnsi="Arial" w:cs="Arial"/>
                      <w:b/>
                      <w:bCs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alla</w:t>
                  </w:r>
                  <w:r>
                    <w:rPr>
                      <w:rFonts w:ascii="Arial" w:hAnsi="Arial" w:cs="Arial"/>
                      <w:b/>
                      <w:bCs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sezione</w:t>
                  </w:r>
                  <w:r>
                    <w:rPr>
                      <w:rFonts w:ascii="Arial" w:hAnsi="Arial" w:cs="Arial"/>
                      <w:b/>
                      <w:bCs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dell’allegato</w:t>
                  </w:r>
                  <w:r>
                    <w:rPr>
                      <w:rFonts w:ascii="Arial" w:hAnsi="Arial" w:cs="Arial"/>
                      <w:b/>
                      <w:bCs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“S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OGGETTI</w:t>
                  </w:r>
                  <w:r>
                    <w:rPr>
                      <w:rFonts w:ascii="Arial" w:hAnsi="Arial" w:cs="Arial"/>
                      <w:b/>
                      <w:bCs/>
                      <w:spacing w:val="79"/>
                      <w:w w:val="99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COINVOLTI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”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dichiara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inoltre</w:t>
                  </w:r>
                </w:p>
                <w:p w:rsidR="006E71A4" w:rsidRDefault="006E71A4">
                  <w:pPr>
                    <w:pStyle w:val="Corpodeltesto"/>
                    <w:numPr>
                      <w:ilvl w:val="1"/>
                      <w:numId w:val="16"/>
                    </w:numPr>
                    <w:tabs>
                      <w:tab w:val="left" w:pos="811"/>
                    </w:tabs>
                    <w:kinsoku w:val="0"/>
                    <w:overflowPunct w:val="0"/>
                    <w:spacing w:before="19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>
                    <w:rPr>
                      <w:rFonts w:ascii="Wingdings" w:hAnsi="Wingdings" w:cs="Wingdings"/>
                      <w:color w:val="000000"/>
                      <w:spacing w:val="-60"/>
                      <w:sz w:val="18"/>
                      <w:szCs w:val="18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 xml:space="preserve"> aver incaricato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in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qualità di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altri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tecnici,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soggetti indicati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alla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 xml:space="preserve">sezione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 xml:space="preserve"> dell’allegato</w:t>
                  </w:r>
                  <w:r>
                    <w:rPr>
                      <w:rFonts w:ascii="Arial" w:hAnsi="Arial" w:cs="Arial"/>
                      <w:color w:val="00000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“S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4"/>
                      <w:szCs w:val="14"/>
                    </w:rPr>
                    <w:t xml:space="preserve">OGGETTI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COINVOLTI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”</w:t>
                  </w:r>
                </w:p>
                <w:p w:rsidR="006E71A4" w:rsidRDefault="006E71A4">
                  <w:pPr>
                    <w:pStyle w:val="Corpodeltesto"/>
                    <w:numPr>
                      <w:ilvl w:val="1"/>
                      <w:numId w:val="16"/>
                    </w:numPr>
                    <w:tabs>
                      <w:tab w:val="left" w:pos="811"/>
                    </w:tabs>
                    <w:kinsoku w:val="0"/>
                    <w:overflowPunct w:val="0"/>
                    <w:spacing w:before="124"/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>
                    <w:rPr>
                      <w:rFonts w:ascii="Wingdings" w:hAnsi="Wingdings" w:cs="Wingdings"/>
                      <w:color w:val="000000"/>
                      <w:spacing w:val="-59"/>
                      <w:sz w:val="18"/>
                      <w:szCs w:val="18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che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gli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altri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tecnici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incaricati</w:t>
                  </w:r>
                  <w:r>
                    <w:rPr>
                      <w:rFonts w:ascii="Arial" w:hAnsi="Arial" w:cs="Arial"/>
                      <w:color w:val="00000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sono</w:t>
                  </w:r>
                  <w:r>
                    <w:rPr>
                      <w:rFonts w:ascii="Arial" w:hAnsi="Arial" w:cs="Arial"/>
                      <w:color w:val="00000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individuati prima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dell’inizio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dei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lavori</w:t>
                  </w:r>
                </w:p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0"/>
                    <w:ind w:left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6E71A4" w:rsidRDefault="006E71A4">
                  <w:pPr>
                    <w:pStyle w:val="Corpodeltesto"/>
                    <w:numPr>
                      <w:ilvl w:val="0"/>
                      <w:numId w:val="15"/>
                    </w:numPr>
                    <w:tabs>
                      <w:tab w:val="left" w:pos="345"/>
                    </w:tabs>
                    <w:kinsoku w:val="0"/>
                    <w:overflowPunct w:val="0"/>
                    <w:spacing w:before="131" w:line="359" w:lineRule="auto"/>
                    <w:ind w:right="100" w:firstLine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b/>
                      <w:bCs/>
                      <w:spacing w:val="2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aver</w:t>
                  </w:r>
                  <w:r>
                    <w:rPr>
                      <w:rFonts w:ascii="Arial" w:hAnsi="Arial" w:cs="Arial"/>
                      <w:b/>
                      <w:bCs/>
                      <w:spacing w:val="2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incaricato,</w:t>
                  </w:r>
                  <w:r>
                    <w:rPr>
                      <w:rFonts w:ascii="Arial" w:hAnsi="Arial" w:cs="Arial"/>
                      <w:b/>
                      <w:bCs/>
                      <w:spacing w:val="2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in</w:t>
                  </w:r>
                  <w:r>
                    <w:rPr>
                      <w:rFonts w:ascii="Arial" w:hAnsi="Arial" w:cs="Arial"/>
                      <w:b/>
                      <w:bCs/>
                      <w:spacing w:val="3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qualità</w:t>
                  </w:r>
                  <w:r>
                    <w:rPr>
                      <w:rFonts w:ascii="Arial" w:hAnsi="Arial" w:cs="Arial"/>
                      <w:b/>
                      <w:bCs/>
                      <w:spacing w:val="3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b/>
                      <w:bCs/>
                      <w:spacing w:val="3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responsabile</w:t>
                  </w:r>
                  <w:r>
                    <w:rPr>
                      <w:rFonts w:ascii="Arial" w:hAnsi="Arial" w:cs="Arial"/>
                      <w:b/>
                      <w:bCs/>
                      <w:spacing w:val="3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dei</w:t>
                  </w:r>
                  <w:r>
                    <w:rPr>
                      <w:rFonts w:ascii="Arial" w:hAnsi="Arial" w:cs="Arial"/>
                      <w:b/>
                      <w:bCs/>
                      <w:spacing w:val="3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lavori,</w:t>
                  </w:r>
                  <w:r>
                    <w:rPr>
                      <w:rFonts w:ascii="Arial" w:hAnsi="Arial" w:cs="Arial"/>
                      <w:b/>
                      <w:bCs/>
                      <w:spacing w:val="3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il</w:t>
                  </w:r>
                  <w:r>
                    <w:rPr>
                      <w:rFonts w:ascii="Arial" w:hAnsi="Arial" w:cs="Arial"/>
                      <w:b/>
                      <w:bCs/>
                      <w:spacing w:val="2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tecnico</w:t>
                  </w:r>
                  <w:r>
                    <w:rPr>
                      <w:rFonts w:ascii="Arial" w:hAnsi="Arial" w:cs="Arial"/>
                      <w:b/>
                      <w:bCs/>
                      <w:spacing w:val="3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indicato</w:t>
                  </w:r>
                  <w:r>
                    <w:rPr>
                      <w:rFonts w:ascii="Arial" w:hAnsi="Arial" w:cs="Arial"/>
                      <w:b/>
                      <w:bCs/>
                      <w:spacing w:val="2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nell’allegato</w:t>
                  </w:r>
                  <w:r>
                    <w:rPr>
                      <w:rFonts w:ascii="Arial" w:hAnsi="Arial" w:cs="Arial"/>
                      <w:b/>
                      <w:bCs/>
                      <w:spacing w:val="3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“T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UTELA</w:t>
                  </w:r>
                  <w:r>
                    <w:rPr>
                      <w:rFonts w:ascii="Arial" w:hAnsi="Arial" w:cs="Arial"/>
                      <w:b/>
                      <w:bCs/>
                      <w:spacing w:val="2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DELLA</w:t>
                  </w:r>
                  <w:r>
                    <w:rPr>
                      <w:rFonts w:ascii="Arial" w:hAnsi="Arial" w:cs="Arial"/>
                      <w:b/>
                      <w:bCs/>
                      <w:spacing w:val="29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SALUTE</w:t>
                  </w:r>
                  <w:r>
                    <w:rPr>
                      <w:rFonts w:ascii="Arial" w:hAnsi="Arial" w:cs="Arial"/>
                      <w:b/>
                      <w:bCs/>
                      <w:spacing w:val="29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pacing w:val="3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DELLA</w:t>
                  </w:r>
                  <w:r>
                    <w:rPr>
                      <w:rFonts w:ascii="Arial" w:hAnsi="Arial" w:cs="Arial"/>
                      <w:b/>
                      <w:bCs/>
                      <w:spacing w:val="111"/>
                      <w:w w:val="99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SICUREZZA</w:t>
                  </w:r>
                  <w:r>
                    <w:rPr>
                      <w:rFonts w:ascii="Arial" w:hAnsi="Arial" w:cs="Arial"/>
                      <w:b/>
                      <w:bCs/>
                      <w:spacing w:val="-9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NEI</w:t>
                  </w:r>
                  <w:r>
                    <w:rPr>
                      <w:rFonts w:ascii="Arial" w:hAnsi="Arial" w:cs="Arial"/>
                      <w:b/>
                      <w:bCs/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4"/>
                      <w:szCs w:val="14"/>
                    </w:rPr>
                    <w:t>LUOGHI</w:t>
                  </w:r>
                  <w:r>
                    <w:rPr>
                      <w:rFonts w:ascii="Arial" w:hAnsi="Arial" w:cs="Arial"/>
                      <w:b/>
                      <w:bCs/>
                      <w:spacing w:val="-3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DI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LAVORO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”</w:t>
                  </w:r>
                </w:p>
              </w:txbxContent>
            </v:textbox>
          </v:shape>
        </w:pict>
      </w:r>
    </w:p>
    <w:p w:rsidR="006E71A4" w:rsidRDefault="006E71A4">
      <w:pPr>
        <w:pStyle w:val="Corpodeltesto"/>
        <w:kinsoku w:val="0"/>
        <w:overflowPunct w:val="0"/>
        <w:spacing w:before="2"/>
        <w:ind w:left="0"/>
        <w:rPr>
          <w:rFonts w:ascii="Arial" w:hAnsi="Arial" w:cs="Arial"/>
          <w:b/>
          <w:bCs/>
          <w:sz w:val="11"/>
          <w:szCs w:val="11"/>
        </w:rPr>
      </w:pPr>
    </w:p>
    <w:p w:rsidR="006E71A4" w:rsidRDefault="006E71A4">
      <w:pPr>
        <w:pStyle w:val="Corpodeltesto"/>
        <w:numPr>
          <w:ilvl w:val="0"/>
          <w:numId w:val="14"/>
        </w:numPr>
        <w:tabs>
          <w:tab w:val="left" w:pos="580"/>
        </w:tabs>
        <w:kinsoku w:val="0"/>
        <w:overflowPunct w:val="0"/>
        <w:spacing w:before="7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808080"/>
          <w:sz w:val="18"/>
          <w:szCs w:val="18"/>
        </w:rPr>
        <w:t>Impresa</w:t>
      </w:r>
      <w:r>
        <w:rPr>
          <w:rFonts w:ascii="Arial" w:hAnsi="Arial" w:cs="Arial"/>
          <w:b/>
          <w:bCs/>
          <w:color w:val="80808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esecutrice</w:t>
      </w:r>
      <w:r>
        <w:rPr>
          <w:rFonts w:ascii="Arial" w:hAnsi="Arial" w:cs="Arial"/>
          <w:b/>
          <w:bCs/>
          <w:color w:val="80808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808080"/>
          <w:sz w:val="18"/>
          <w:szCs w:val="18"/>
        </w:rPr>
        <w:t xml:space="preserve">dei </w:t>
      </w:r>
      <w:r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lavori</w:t>
      </w:r>
    </w:p>
    <w:p w:rsidR="006E71A4" w:rsidRDefault="00EC2994">
      <w:pPr>
        <w:pStyle w:val="Corpodeltesto"/>
        <w:kinsoku w:val="0"/>
        <w:overflowPunct w:val="0"/>
        <w:spacing w:before="0" w:line="200" w:lineRule="atLeast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244" type="#_x0000_t202" style="width:537.1pt;height:68.65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58pt">
            <v:textbox inset="0,0,0,0">
              <w:txbxContent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7"/>
                    <w:ind w:left="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</w:p>
                <w:p w:rsidR="006E71A4" w:rsidRDefault="006E71A4">
                  <w:pPr>
                    <w:pStyle w:val="Corpodeltesto"/>
                    <w:numPr>
                      <w:ilvl w:val="1"/>
                      <w:numId w:val="13"/>
                    </w:numPr>
                    <w:tabs>
                      <w:tab w:val="left" w:pos="811"/>
                    </w:tabs>
                    <w:kinsoku w:val="0"/>
                    <w:overflowPunct w:val="0"/>
                    <w:spacing w:before="0" w:line="207" w:lineRule="exact"/>
                    <w:ind w:hanging="687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>
                    <w:rPr>
                      <w:rFonts w:ascii="Wingdings" w:hAnsi="Wingdings" w:cs="Wingdings"/>
                      <w:color w:val="000000"/>
                      <w:spacing w:val="-59"/>
                      <w:sz w:val="18"/>
                      <w:szCs w:val="18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che</w:t>
                  </w:r>
                  <w:r>
                    <w:rPr>
                      <w:rFonts w:ascii="Arial" w:hAnsi="Arial" w:cs="Arial"/>
                      <w:color w:val="000000"/>
                      <w:spacing w:val="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/>
                      <w:color w:val="000000"/>
                      <w:spacing w:val="4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lavori</w:t>
                  </w:r>
                  <w:r>
                    <w:rPr>
                      <w:rFonts w:ascii="Arial" w:hAnsi="Arial" w:cs="Arial"/>
                      <w:color w:val="000000"/>
                      <w:spacing w:val="4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sono</w:t>
                  </w:r>
                  <w:r>
                    <w:rPr>
                      <w:rFonts w:ascii="Arial" w:hAnsi="Arial" w:cs="Arial"/>
                      <w:color w:val="000000"/>
                      <w:spacing w:val="4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eseguiti</w:t>
                  </w:r>
                  <w:r>
                    <w:rPr>
                      <w:rFonts w:ascii="Arial" w:hAnsi="Arial" w:cs="Arial"/>
                      <w:color w:val="000000"/>
                      <w:spacing w:val="4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000000"/>
                      <w:spacing w:val="3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sono</w:t>
                  </w:r>
                  <w:r>
                    <w:rPr>
                      <w:rFonts w:ascii="Arial" w:hAnsi="Arial" w:cs="Arial"/>
                      <w:color w:val="000000"/>
                      <w:spacing w:val="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stati</w:t>
                  </w:r>
                  <w:r>
                    <w:rPr>
                      <w:rFonts w:ascii="Arial" w:hAnsi="Arial" w:cs="Arial"/>
                      <w:color w:val="000000"/>
                      <w:spacing w:val="4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eseguiti</w:t>
                  </w:r>
                  <w:r>
                    <w:rPr>
                      <w:rFonts w:ascii="Arial" w:hAnsi="Arial" w:cs="Arial"/>
                      <w:color w:val="000000"/>
                      <w:spacing w:val="4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dalla/e</w:t>
                  </w:r>
                  <w:r>
                    <w:rPr>
                      <w:rFonts w:ascii="Arial" w:hAnsi="Arial" w:cs="Arial"/>
                      <w:color w:val="000000"/>
                      <w:spacing w:val="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impresa/e</w:t>
                  </w:r>
                  <w:r>
                    <w:rPr>
                      <w:rFonts w:ascii="Arial" w:hAnsi="Arial" w:cs="Arial"/>
                      <w:color w:val="000000"/>
                      <w:spacing w:val="4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indicata/e</w:t>
                  </w:r>
                  <w:r>
                    <w:rPr>
                      <w:rFonts w:ascii="Arial" w:hAnsi="Arial" w:cs="Arial"/>
                      <w:color w:val="000000"/>
                      <w:spacing w:val="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alla</w:t>
                  </w:r>
                  <w:r>
                    <w:rPr>
                      <w:rFonts w:ascii="Arial" w:hAnsi="Arial" w:cs="Arial"/>
                      <w:color w:val="000000"/>
                      <w:spacing w:val="4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sezione</w:t>
                  </w:r>
                  <w:r>
                    <w:rPr>
                      <w:rFonts w:ascii="Arial" w:hAnsi="Arial" w:cs="Arial"/>
                      <w:color w:val="000000"/>
                      <w:spacing w:val="4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pacing w:val="4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dell’allegato</w:t>
                  </w:r>
                  <w:r>
                    <w:rPr>
                      <w:rFonts w:ascii="Arial" w:hAnsi="Arial" w:cs="Arial"/>
                      <w:color w:val="000000"/>
                      <w:spacing w:val="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“S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4"/>
                      <w:szCs w:val="14"/>
                    </w:rPr>
                    <w:t>OGGETTI</w:t>
                  </w:r>
                </w:p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0" w:line="207" w:lineRule="exact"/>
                    <w:ind w:left="109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COINVOLTI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”</w:t>
                  </w:r>
                </w:p>
                <w:p w:rsidR="006E71A4" w:rsidRDefault="006E71A4">
                  <w:pPr>
                    <w:pStyle w:val="Corpodeltesto"/>
                    <w:numPr>
                      <w:ilvl w:val="1"/>
                      <w:numId w:val="13"/>
                    </w:numPr>
                    <w:tabs>
                      <w:tab w:val="left" w:pos="811"/>
                    </w:tabs>
                    <w:kinsoku w:val="0"/>
                    <w:overflowPunct w:val="0"/>
                    <w:spacing w:before="124"/>
                    <w:ind w:right="113" w:hanging="687"/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>
                    <w:rPr>
                      <w:rFonts w:ascii="Wingdings" w:hAnsi="Wingdings" w:cs="Wingdings"/>
                      <w:color w:val="000000"/>
                      <w:spacing w:val="-56"/>
                      <w:sz w:val="18"/>
                      <w:szCs w:val="18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che,</w:t>
                  </w:r>
                  <w:r>
                    <w:rPr>
                      <w:rFonts w:ascii="Arial" w:hAnsi="Arial" w:cs="Arial"/>
                      <w:color w:val="000000"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in</w:t>
                  </w:r>
                  <w:r>
                    <w:rPr>
                      <w:rFonts w:ascii="Arial" w:hAnsi="Arial" w:cs="Arial"/>
                      <w:color w:val="000000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quanto</w:t>
                  </w:r>
                  <w:r>
                    <w:rPr>
                      <w:rFonts w:ascii="Arial" w:hAnsi="Arial" w:cs="Arial"/>
                      <w:color w:val="00000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opere</w:t>
                  </w:r>
                  <w:r>
                    <w:rPr>
                      <w:rFonts w:ascii="Arial" w:hAnsi="Arial" w:cs="Arial"/>
                      <w:color w:val="000000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color w:val="00000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modesta</w:t>
                  </w:r>
                  <w:r>
                    <w:rPr>
                      <w:rFonts w:ascii="Arial" w:hAnsi="Arial" w:cs="Arial"/>
                      <w:color w:val="000000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entità</w:t>
                  </w:r>
                  <w:r>
                    <w:rPr>
                      <w:rFonts w:ascii="Arial" w:hAnsi="Arial" w:cs="Arial"/>
                      <w:color w:val="00000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che</w:t>
                  </w:r>
                  <w:r>
                    <w:rPr>
                      <w:rFonts w:ascii="Arial" w:hAnsi="Arial" w:cs="Arial"/>
                      <w:color w:val="000000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non</w:t>
                  </w:r>
                  <w:r>
                    <w:rPr>
                      <w:rFonts w:ascii="Arial" w:hAnsi="Arial" w:cs="Arial"/>
                      <w:color w:val="000000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interessano</w:t>
                  </w:r>
                  <w:r>
                    <w:rPr>
                      <w:rFonts w:ascii="Arial" w:hAnsi="Arial" w:cs="Arial"/>
                      <w:color w:val="00000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le</w:t>
                  </w:r>
                  <w:r>
                    <w:rPr>
                      <w:rFonts w:ascii="Arial" w:hAnsi="Arial" w:cs="Arial"/>
                      <w:color w:val="000000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specifiche</w:t>
                  </w:r>
                  <w:r>
                    <w:rPr>
                      <w:rFonts w:ascii="Arial" w:hAnsi="Arial" w:cs="Arial"/>
                      <w:color w:val="00000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normative</w:t>
                  </w:r>
                  <w:r>
                    <w:rPr>
                      <w:rFonts w:ascii="Arial" w:hAnsi="Arial" w:cs="Arial"/>
                      <w:color w:val="000000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color w:val="00000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settore,</w:t>
                  </w:r>
                  <w:r>
                    <w:rPr>
                      <w:rFonts w:ascii="Arial" w:hAnsi="Arial" w:cs="Arial"/>
                      <w:color w:val="00000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/>
                      <w:color w:val="00000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lavori</w:t>
                  </w:r>
                  <w:r>
                    <w:rPr>
                      <w:rFonts w:ascii="Arial" w:hAnsi="Arial" w:cs="Arial"/>
                      <w:color w:val="000000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sono</w:t>
                  </w:r>
                  <w:r>
                    <w:rPr>
                      <w:rFonts w:ascii="Arial" w:hAnsi="Arial" w:cs="Arial"/>
                      <w:color w:val="00000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eseguiti</w:t>
                  </w:r>
                  <w:r>
                    <w:rPr>
                      <w:rFonts w:ascii="Arial" w:hAnsi="Arial" w:cs="Arial"/>
                      <w:color w:val="000000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000000"/>
                      <w:spacing w:val="99"/>
                      <w:w w:val="9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sono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stati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 xml:space="preserve">eseguiti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prima persona, senza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alcun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affidamento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ditte esterne</w:t>
                  </w:r>
                </w:p>
              </w:txbxContent>
            </v:textbox>
          </v:shape>
        </w:pict>
      </w:r>
    </w:p>
    <w:p w:rsidR="006E71A4" w:rsidRDefault="006E71A4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b/>
          <w:bCs/>
          <w:sz w:val="20"/>
          <w:szCs w:val="20"/>
        </w:rPr>
      </w:pPr>
    </w:p>
    <w:p w:rsidR="006E71A4" w:rsidRDefault="006E71A4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b/>
          <w:bCs/>
          <w:sz w:val="20"/>
          <w:szCs w:val="20"/>
        </w:rPr>
        <w:sectPr w:rsidR="006E71A4">
          <w:pgSz w:w="11910" w:h="16840"/>
          <w:pgMar w:top="840" w:right="440" w:bottom="880" w:left="500" w:header="0" w:footer="694" w:gutter="0"/>
          <w:cols w:space="720"/>
          <w:noEndnote/>
        </w:sectPr>
      </w:pPr>
    </w:p>
    <w:p w:rsidR="006E71A4" w:rsidRDefault="006E71A4">
      <w:pPr>
        <w:pStyle w:val="Corpodeltesto"/>
        <w:kinsoku w:val="0"/>
        <w:overflowPunct w:val="0"/>
        <w:spacing w:before="4"/>
        <w:ind w:left="0"/>
        <w:rPr>
          <w:rFonts w:ascii="Arial" w:hAnsi="Arial" w:cs="Arial"/>
          <w:b/>
          <w:bCs/>
          <w:sz w:val="17"/>
          <w:szCs w:val="17"/>
        </w:rPr>
      </w:pPr>
    </w:p>
    <w:p w:rsidR="006E71A4" w:rsidRDefault="006E71A4">
      <w:pPr>
        <w:pStyle w:val="Corpodeltesto"/>
        <w:tabs>
          <w:tab w:val="left" w:pos="4146"/>
        </w:tabs>
        <w:kinsoku w:val="0"/>
        <w:overflowPunct w:val="0"/>
        <w:spacing w:before="0"/>
        <w:ind w:left="92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Data</w:t>
      </w:r>
      <w:r>
        <w:rPr>
          <w:rFonts w:ascii="Arial" w:hAnsi="Arial" w:cs="Arial"/>
          <w:sz w:val="18"/>
          <w:szCs w:val="18"/>
        </w:rPr>
        <w:t xml:space="preserve"> e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luogo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w w:val="99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6E71A4" w:rsidRDefault="006E71A4">
      <w:pPr>
        <w:pStyle w:val="Corpodeltesto"/>
        <w:kinsoku w:val="0"/>
        <w:overflowPunct w:val="0"/>
        <w:spacing w:before="4"/>
        <w:ind w:left="0"/>
        <w:rPr>
          <w:rFonts w:ascii="Arial" w:hAnsi="Arial" w:cs="Arial"/>
          <w:sz w:val="17"/>
          <w:szCs w:val="17"/>
        </w:rPr>
      </w:pPr>
      <w:r>
        <w:rPr>
          <w:sz w:val="24"/>
          <w:szCs w:val="24"/>
        </w:rPr>
        <w:br w:type="column"/>
      </w:r>
    </w:p>
    <w:p w:rsidR="006E71A4" w:rsidRDefault="006E71A4">
      <w:pPr>
        <w:pStyle w:val="Corpodeltesto"/>
        <w:kinsoku w:val="0"/>
        <w:overflowPunct w:val="0"/>
        <w:spacing w:before="0"/>
        <w:ind w:left="928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il/i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dichiarante/i</w:t>
      </w:r>
    </w:p>
    <w:p w:rsidR="006E71A4" w:rsidRDefault="006E71A4">
      <w:pPr>
        <w:pStyle w:val="Corpodeltesto"/>
        <w:kinsoku w:val="0"/>
        <w:overflowPunct w:val="0"/>
        <w:spacing w:before="0"/>
        <w:ind w:left="928"/>
        <w:rPr>
          <w:rFonts w:ascii="Arial" w:hAnsi="Arial" w:cs="Arial"/>
          <w:spacing w:val="-1"/>
          <w:sz w:val="18"/>
          <w:szCs w:val="18"/>
        </w:rPr>
        <w:sectPr w:rsidR="006E71A4">
          <w:type w:val="continuous"/>
          <w:pgSz w:w="11910" w:h="16840"/>
          <w:pgMar w:top="280" w:right="440" w:bottom="280" w:left="500" w:header="720" w:footer="720" w:gutter="0"/>
          <w:cols w:num="2" w:space="720" w:equalWidth="0">
            <w:col w:w="4147" w:space="2226"/>
            <w:col w:w="4597"/>
          </w:cols>
          <w:noEndnote/>
        </w:sectPr>
      </w:pPr>
    </w:p>
    <w:p w:rsidR="006E71A4" w:rsidRDefault="006E71A4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6E71A4" w:rsidRDefault="006E71A4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6E71A4" w:rsidRDefault="006E71A4">
      <w:pPr>
        <w:pStyle w:val="Corpodeltesto"/>
        <w:kinsoku w:val="0"/>
        <w:overflowPunct w:val="0"/>
        <w:spacing w:before="8"/>
        <w:ind w:left="0"/>
        <w:rPr>
          <w:rFonts w:ascii="Arial" w:hAnsi="Arial" w:cs="Arial"/>
          <w:sz w:val="12"/>
          <w:szCs w:val="12"/>
        </w:rPr>
      </w:pPr>
    </w:p>
    <w:p w:rsidR="006E71A4" w:rsidRDefault="00EC2994">
      <w:pPr>
        <w:pStyle w:val="Corpodeltesto"/>
        <w:kinsoku w:val="0"/>
        <w:overflowPunct w:val="0"/>
        <w:spacing w:before="0" w:line="20" w:lineRule="atLeast"/>
        <w:ind w:left="6587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</w:r>
      <w:r>
        <w:rPr>
          <w:rFonts w:ascii="Arial" w:hAnsi="Arial" w:cs="Arial"/>
          <w:sz w:val="2"/>
          <w:szCs w:val="2"/>
        </w:rPr>
        <w:pict>
          <v:group id="_x0000_s1088" style="width:140.7pt;height:1pt;mso-position-horizontal-relative:char;mso-position-vertical-relative:line" coordsize="2814,20" o:allowincell="f">
            <v:shape id="_x0000_s1089" style="position:absolute;left:5;top:5;width:2802;height:20;mso-position-horizontal-relative:page;mso-position-vertical-relative:page" coordsize="2802,20" o:allowincell="f" path="m,l2801,e" filled="f" strokecolor="#bdbdbd" strokeweight=".2mm">
              <v:path arrowok="t"/>
            </v:shape>
            <w10:wrap type="none"/>
            <w10:anchorlock/>
          </v:group>
        </w:pict>
      </w:r>
    </w:p>
    <w:p w:rsidR="006E71A4" w:rsidRDefault="006E71A4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6E71A4" w:rsidRDefault="006E71A4">
      <w:pPr>
        <w:pStyle w:val="Corpodeltesto"/>
        <w:kinsoku w:val="0"/>
        <w:overflowPunct w:val="0"/>
        <w:spacing w:before="10"/>
        <w:ind w:left="0"/>
        <w:rPr>
          <w:rFonts w:ascii="Arial" w:hAnsi="Arial" w:cs="Arial"/>
          <w:sz w:val="22"/>
          <w:szCs w:val="22"/>
        </w:rPr>
      </w:pPr>
    </w:p>
    <w:p w:rsidR="006E71A4" w:rsidRDefault="00EC2994">
      <w:pPr>
        <w:pStyle w:val="Corpodeltesto"/>
        <w:kinsoku w:val="0"/>
        <w:overflowPunct w:val="0"/>
        <w:spacing w:before="0" w:line="200" w:lineRule="atLeast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243" type="#_x0000_t202" style="width:537.1pt;height:16.8pt;mso-left-percent:-10001;mso-top-percent:-10001;mso-position-horizontal:absolute;mso-position-horizontal-relative:char;mso-position-vertical:absolute;mso-position-vertical-relative:line;mso-left-percent:-10001;mso-top-percent:-10001" o:allowincell="f" fillcolor="#e6e6e6" stroked="f">
            <v:textbox inset="0,0,0,0">
              <w:txbxContent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60"/>
                    <w:ind w:left="107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pacing w:val="-1"/>
                      <w:sz w:val="18"/>
                      <w:szCs w:val="18"/>
                    </w:rPr>
                    <w:t>DICHIARAZIONI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DEL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pacing w:val="-1"/>
                      <w:sz w:val="18"/>
                      <w:szCs w:val="18"/>
                    </w:rPr>
                    <w:t>PROGETTISTA/TECNICO ASSEVERANTE</w:t>
                  </w:r>
                </w:p>
              </w:txbxContent>
            </v:textbox>
          </v:shape>
        </w:pict>
      </w:r>
    </w:p>
    <w:p w:rsidR="006E71A4" w:rsidRDefault="006E71A4">
      <w:pPr>
        <w:pStyle w:val="Corpodeltesto"/>
        <w:kinsoku w:val="0"/>
        <w:overflowPunct w:val="0"/>
        <w:spacing w:before="9"/>
        <w:ind w:left="0"/>
        <w:rPr>
          <w:rFonts w:ascii="Arial" w:hAnsi="Arial" w:cs="Arial"/>
          <w:sz w:val="17"/>
          <w:szCs w:val="17"/>
        </w:rPr>
      </w:pPr>
    </w:p>
    <w:p w:rsidR="006E71A4" w:rsidRDefault="00EC2994">
      <w:pPr>
        <w:pStyle w:val="Corpodeltesto"/>
        <w:kinsoku w:val="0"/>
        <w:overflowPunct w:val="0"/>
        <w:spacing w:before="0" w:line="200" w:lineRule="atLeast"/>
        <w:ind w:left="1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group id="_x0000_s1091" style="width:538.2pt;height:88.9pt;mso-position-horizontal-relative:char;mso-position-vertical-relative:line" coordsize="10764,1778" o:allowincell="f">
            <v:shape id="_x0000_s1092" style="position:absolute;left:5;top:5;width:10752;height:20;mso-position-horizontal-relative:page;mso-position-vertical-relative:page" coordsize="10752,20" o:allowincell="f" path="m,l10751,e" filled="f" strokeweight=".20458mm">
              <v:path arrowok="t"/>
            </v:shape>
            <v:shape id="_x0000_s1093" style="position:absolute;left:10;top:10;width:20;height:1757;mso-position-horizontal-relative:page;mso-position-vertical-relative:page" coordsize="20,1757" o:allowincell="f" path="m,l,1756e" filled="f" strokeweight=".20458mm">
              <v:path arrowok="t"/>
            </v:shape>
            <v:shape id="_x0000_s1094" style="position:absolute;left:10752;top:10;width:20;height:1757;mso-position-horizontal-relative:page;mso-position-vertical-relative:page" coordsize="20,1757" o:allowincell="f" path="m,l,1756e" filled="f" strokeweight=".58pt">
              <v:path arrowok="t"/>
            </v:shape>
            <v:shape id="_x0000_s1095" style="position:absolute;left:5;top:1772;width:10752;height:20;mso-position-horizontal-relative:page;mso-position-vertical-relative:page" coordsize="10752,20" o:allowincell="f" path="m,l10751,e" filled="f" strokeweight=".58pt">
              <v:path arrowok="t"/>
            </v:shape>
            <v:shape id="_x0000_s1096" type="#_x0000_t202" style="position:absolute;left:119;top:112;width:932;height:389;mso-position-horizontal-relative:page;mso-position-vertical-relative:page" o:allowincell="f" filled="f" stroked="f">
              <v:textbox inset="0,0,0,0">
                <w:txbxContent>
                  <w:p w:rsidR="006E71A4" w:rsidRDefault="006E71A4">
                    <w:pPr>
                      <w:pStyle w:val="Corpodeltesto"/>
                      <w:kinsoku w:val="0"/>
                      <w:overflowPunct w:val="0"/>
                      <w:spacing w:before="0" w:line="184" w:lineRule="exact"/>
                      <w:ind w:left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Cognome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e</w:t>
                    </w:r>
                  </w:p>
                  <w:p w:rsidR="006E71A4" w:rsidRDefault="006E71A4">
                    <w:pPr>
                      <w:pStyle w:val="Corpodeltesto"/>
                      <w:kinsoku w:val="0"/>
                      <w:overflowPunct w:val="0"/>
                      <w:spacing w:before="2" w:line="203" w:lineRule="exact"/>
                      <w:ind w:left="0"/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Nome</w:t>
                    </w:r>
                  </w:p>
                </w:txbxContent>
              </v:textbox>
            </v:shape>
            <v:shape id="_x0000_s1097" type="#_x0000_t202" style="position:absolute;left:1715;top:321;width:7246;height:180;mso-position-horizontal-relative:page;mso-position-vertical-relative:page" o:allowincell="f" filled="f" stroked="f">
              <v:textbox inset="0,0,0,0">
                <w:txbxContent>
                  <w:p w:rsidR="006E71A4" w:rsidRDefault="006E71A4">
                    <w:pPr>
                      <w:pStyle w:val="Corpodeltesto"/>
                      <w:tabs>
                        <w:tab w:val="left" w:pos="7245"/>
                      </w:tabs>
                      <w:kinsoku w:val="0"/>
                      <w:overflowPunct w:val="0"/>
                      <w:spacing w:before="0" w:line="180" w:lineRule="exact"/>
                      <w:ind w:left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w w:val="99"/>
                        <w:sz w:val="18"/>
                        <w:szCs w:val="18"/>
                        <w:u w:val="single" w:color="7F7F7F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u w:val="single" w:color="7F7F7F"/>
                      </w:rPr>
                      <w:tab/>
                    </w:r>
                  </w:p>
                </w:txbxContent>
              </v:textbox>
            </v:shape>
            <v:shape id="_x0000_s1098" type="#_x0000_t202" style="position:absolute;left:119;top:801;width:1647;height:387;mso-position-horizontal-relative:page;mso-position-vertical-relative:page" o:allowincell="f" filled="f" stroked="f">
              <v:textbox inset="0,0,0,0">
                <w:txbxContent>
                  <w:p w:rsidR="006E71A4" w:rsidRDefault="006E71A4">
                    <w:pPr>
                      <w:pStyle w:val="Corpodeltesto"/>
                      <w:kinsoku w:val="0"/>
                      <w:overflowPunct w:val="0"/>
                      <w:spacing w:before="0" w:line="184" w:lineRule="exact"/>
                      <w:ind w:left="0"/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Iscritto</w:t>
                    </w:r>
                  </w:p>
                  <w:p w:rsidR="006E71A4" w:rsidRDefault="006E71A4">
                    <w:pPr>
                      <w:pStyle w:val="Corpodeltesto"/>
                      <w:tabs>
                        <w:tab w:val="left" w:pos="1596"/>
                      </w:tabs>
                      <w:kinsoku w:val="0"/>
                      <w:overflowPunct w:val="0"/>
                      <w:spacing w:before="0" w:line="203" w:lineRule="exact"/>
                      <w:ind w:left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all’ordine/collegio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u w:val="single" w:color="7F7F7F"/>
                      </w:rPr>
                      <w:t xml:space="preserve"> </w:t>
                    </w:r>
                  </w:p>
                </w:txbxContent>
              </v:textbox>
            </v:shape>
            <v:shape id="_x0000_s1099" type="#_x0000_t202" style="position:absolute;left:4548;top:1007;width:2217;height:180;mso-position-horizontal-relative:page;mso-position-vertical-relative:page" o:allowincell="f" filled="f" stroked="f">
              <v:textbox inset="0,0,0,0">
                <w:txbxContent>
                  <w:p w:rsidR="006E71A4" w:rsidRDefault="006E71A4">
                    <w:pPr>
                      <w:pStyle w:val="Corpodeltesto"/>
                      <w:tabs>
                        <w:tab w:val="left" w:pos="470"/>
                        <w:tab w:val="left" w:pos="2216"/>
                      </w:tabs>
                      <w:kinsoku w:val="0"/>
                      <w:overflowPunct w:val="0"/>
                      <w:spacing w:before="0" w:line="180" w:lineRule="exact"/>
                      <w:ind w:left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di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w w:val="99"/>
                        <w:sz w:val="18"/>
                        <w:szCs w:val="18"/>
                        <w:u w:val="single" w:color="7F7F7F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u w:val="single" w:color="7F7F7F"/>
                      </w:rPr>
                      <w:tab/>
                    </w:r>
                  </w:p>
                </w:txbxContent>
              </v:textbox>
            </v:shape>
            <v:shape id="_x0000_s1100" type="#_x0000_t202" style="position:absolute;left:7877;top:964;width:1959;height:221;mso-position-horizontal-relative:page;mso-position-vertical-relative:page" o:allowincell="f" filled="f" stroked="f">
              <v:textbox inset="0,0,0,0">
                <w:txbxContent>
                  <w:p w:rsidR="006E71A4" w:rsidRDefault="006E71A4">
                    <w:pPr>
                      <w:pStyle w:val="Corpodeltesto"/>
                      <w:kinsoku w:val="0"/>
                      <w:overflowPunct w:val="0"/>
                      <w:spacing w:before="0" w:line="221" w:lineRule="exact"/>
                      <w:ind w:left="0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al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n.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|  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sz w:val="22"/>
                        <w:szCs w:val="22"/>
                      </w:rPr>
                      <w:t>|__|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6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|  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sz w:val="22"/>
                        <w:szCs w:val="22"/>
                      </w:rPr>
                      <w:t>|__|</w:t>
                    </w:r>
                  </w:p>
                </w:txbxContent>
              </v:textbox>
            </v:shape>
            <v:shape id="_x0000_s1101" type="#_x0000_t202" style="position:absolute;left:119;top:1404;width:8134;height:161;mso-position-horizontal-relative:page;mso-position-vertical-relative:page" o:allowincell="f" filled="f" stroked="f">
              <v:textbox inset="0,0,0,0">
                <w:txbxContent>
                  <w:p w:rsidR="006E71A4" w:rsidRDefault="006E71A4">
                    <w:pPr>
                      <w:pStyle w:val="Corpodeltesto"/>
                      <w:kinsoku w:val="0"/>
                      <w:overflowPunct w:val="0"/>
                      <w:spacing w:before="0" w:line="161" w:lineRule="exact"/>
                      <w:ind w:left="0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</w:rPr>
                      <w:t xml:space="preserve">N.B.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</w:rPr>
                      <w:t>: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</w:rPr>
                      <w:t xml:space="preserve"> Tutti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</w:rPr>
                      <w:t>gli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</w:rPr>
                      <w:t>altri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2"/>
                      </w:rPr>
                      <w:t>dati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</w:rPr>
                      <w:t>relativi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</w:rPr>
                      <w:t>al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</w:rPr>
                      <w:t>progettista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</w:rPr>
                      <w:t>(anagrafici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</w:rPr>
                      <w:t>,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</w:rPr>
                      <w:t xml:space="preserve"> timbro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</w:rPr>
                      <w:t>ecc.)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</w:rPr>
                      <w:t>sono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</w:rPr>
                      <w:t>contenuti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</w:rPr>
                      <w:t>nell’allegato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</w:rPr>
                      <w:t>“Soggetti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</w:rPr>
                      <w:t>coinvolti”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E71A4" w:rsidRDefault="006E71A4">
      <w:pPr>
        <w:pStyle w:val="Corpodeltesto"/>
        <w:kinsoku w:val="0"/>
        <w:overflowPunct w:val="0"/>
        <w:spacing w:before="3"/>
        <w:ind w:left="0"/>
        <w:rPr>
          <w:rFonts w:ascii="Arial" w:hAnsi="Arial" w:cs="Arial"/>
          <w:sz w:val="11"/>
          <w:szCs w:val="11"/>
        </w:rPr>
      </w:pPr>
    </w:p>
    <w:p w:rsidR="006E71A4" w:rsidRDefault="006E71A4">
      <w:pPr>
        <w:pStyle w:val="Corpodeltesto"/>
        <w:kinsoku w:val="0"/>
        <w:overflowPunct w:val="0"/>
        <w:spacing w:before="81" w:line="206" w:lineRule="exact"/>
        <w:ind w:left="220" w:right="275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progettista,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qualità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tecnico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asseverante,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preso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atto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di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assumere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qualità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persona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esercente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servizio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di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pubblica</w:t>
      </w:r>
      <w:r>
        <w:rPr>
          <w:rFonts w:ascii="Arial" w:hAnsi="Arial" w:cs="Arial"/>
          <w:spacing w:val="10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necessità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ai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sensi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degli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articoli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359</w:t>
      </w:r>
      <w:r>
        <w:rPr>
          <w:rFonts w:ascii="Arial" w:hAnsi="Arial" w:cs="Arial"/>
          <w:spacing w:val="1"/>
          <w:position w:val="9"/>
          <w:sz w:val="12"/>
          <w:szCs w:val="12"/>
        </w:rPr>
        <w:t>5</w:t>
      </w:r>
      <w:r>
        <w:rPr>
          <w:rFonts w:ascii="Arial" w:hAnsi="Arial" w:cs="Arial"/>
          <w:spacing w:val="24"/>
          <w:position w:val="9"/>
          <w:sz w:val="12"/>
          <w:szCs w:val="12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481</w:t>
      </w:r>
      <w:r>
        <w:rPr>
          <w:rFonts w:ascii="Arial" w:hAnsi="Arial" w:cs="Arial"/>
          <w:spacing w:val="-1"/>
          <w:position w:val="9"/>
          <w:sz w:val="12"/>
          <w:szCs w:val="12"/>
        </w:rPr>
        <w:t>6</w:t>
      </w:r>
      <w:r>
        <w:rPr>
          <w:rFonts w:ascii="Arial" w:hAnsi="Arial" w:cs="Arial"/>
          <w:spacing w:val="24"/>
          <w:position w:val="9"/>
          <w:sz w:val="12"/>
          <w:szCs w:val="12"/>
        </w:rPr>
        <w:t xml:space="preserve"> </w:t>
      </w:r>
      <w:r>
        <w:rPr>
          <w:rFonts w:ascii="Arial" w:hAnsi="Arial" w:cs="Arial"/>
          <w:sz w:val="18"/>
          <w:szCs w:val="18"/>
        </w:rPr>
        <w:t>del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Codice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Penale,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consapevole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dichiarazioni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false,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la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falsità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negli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atti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l'uso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1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atti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falsi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comportano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l'applicazione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delle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sanzioni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penali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previste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dagli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artt.</w:t>
      </w:r>
      <w:r>
        <w:rPr>
          <w:rFonts w:ascii="Arial" w:hAnsi="Arial" w:cs="Arial"/>
          <w:color w:val="0000FF"/>
          <w:spacing w:val="4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75</w:t>
      </w:r>
      <w:r>
        <w:rPr>
          <w:rFonts w:ascii="Arial" w:hAnsi="Arial" w:cs="Arial"/>
          <w:color w:val="0000FF"/>
          <w:spacing w:val="4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e</w:t>
      </w:r>
      <w:r>
        <w:rPr>
          <w:rFonts w:ascii="Arial" w:hAnsi="Arial" w:cs="Arial"/>
          <w:color w:val="0000FF"/>
          <w:spacing w:val="4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76</w:t>
      </w:r>
      <w:r>
        <w:rPr>
          <w:rFonts w:ascii="Arial" w:hAnsi="Arial" w:cs="Arial"/>
          <w:color w:val="0000FF"/>
          <w:spacing w:val="4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del</w:t>
      </w:r>
      <w:r>
        <w:rPr>
          <w:rFonts w:ascii="Arial" w:hAnsi="Arial" w:cs="Arial"/>
          <w:color w:val="0000FF"/>
          <w:spacing w:val="43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d.P.R.</w:t>
      </w:r>
      <w:proofErr w:type="spellEnd"/>
      <w:r>
        <w:rPr>
          <w:rFonts w:ascii="Arial" w:hAnsi="Arial" w:cs="Arial"/>
          <w:color w:val="0000FF"/>
          <w:spacing w:val="4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n.</w:t>
      </w:r>
      <w:r>
        <w:rPr>
          <w:rFonts w:ascii="Arial" w:hAnsi="Arial" w:cs="Arial"/>
          <w:color w:val="0000FF"/>
          <w:spacing w:val="42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445/2000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sotto</w:t>
      </w:r>
      <w:r>
        <w:rPr>
          <w:rFonts w:ascii="Arial" w:hAnsi="Arial" w:cs="Arial"/>
          <w:color w:val="00000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la</w:t>
      </w:r>
      <w:r>
        <w:rPr>
          <w:rFonts w:ascii="Arial" w:hAnsi="Arial" w:cs="Arial"/>
          <w:color w:val="000000"/>
          <w:spacing w:val="4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propria</w:t>
      </w:r>
    </w:p>
    <w:p w:rsidR="006E71A4" w:rsidRDefault="006E71A4">
      <w:pPr>
        <w:pStyle w:val="Corpodeltesto"/>
        <w:kinsoku w:val="0"/>
        <w:overflowPunct w:val="0"/>
        <w:spacing w:before="0" w:line="204" w:lineRule="exact"/>
        <w:ind w:left="2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responsabilità</w:t>
      </w:r>
    </w:p>
    <w:p w:rsidR="006E71A4" w:rsidRDefault="006E71A4">
      <w:pPr>
        <w:pStyle w:val="Corpodeltesto"/>
        <w:kinsoku w:val="0"/>
        <w:overflowPunct w:val="0"/>
        <w:spacing w:before="9"/>
        <w:ind w:left="0"/>
        <w:rPr>
          <w:rFonts w:ascii="Arial" w:hAnsi="Arial" w:cs="Arial"/>
          <w:sz w:val="17"/>
          <w:szCs w:val="17"/>
        </w:rPr>
      </w:pPr>
    </w:p>
    <w:p w:rsidR="006E71A4" w:rsidRDefault="006E71A4">
      <w:pPr>
        <w:pStyle w:val="Corpodeltesto"/>
        <w:kinsoku w:val="0"/>
        <w:overflowPunct w:val="0"/>
        <w:spacing w:before="0"/>
        <w:ind w:left="0" w:right="5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>DICHIARA</w:t>
      </w:r>
    </w:p>
    <w:p w:rsidR="006E71A4" w:rsidRDefault="006E71A4">
      <w:pPr>
        <w:pStyle w:val="Corpodeltesto"/>
        <w:kinsoku w:val="0"/>
        <w:overflowPunct w:val="0"/>
        <w:spacing w:before="9"/>
        <w:ind w:left="0"/>
        <w:rPr>
          <w:rFonts w:ascii="Arial" w:hAnsi="Arial" w:cs="Arial"/>
          <w:b/>
          <w:bCs/>
          <w:sz w:val="17"/>
          <w:szCs w:val="17"/>
        </w:rPr>
      </w:pPr>
    </w:p>
    <w:p w:rsidR="006E71A4" w:rsidRDefault="006E71A4">
      <w:pPr>
        <w:pStyle w:val="Corpodeltesto"/>
        <w:numPr>
          <w:ilvl w:val="1"/>
          <w:numId w:val="14"/>
        </w:numPr>
        <w:tabs>
          <w:tab w:val="left" w:pos="580"/>
        </w:tabs>
        <w:kinsoku w:val="0"/>
        <w:overflowPunct w:val="0"/>
        <w:spacing w:befor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Tipologia</w:t>
      </w:r>
      <w:r>
        <w:rPr>
          <w:rFonts w:ascii="Arial" w:hAnsi="Arial" w:cs="Arial"/>
          <w:b/>
          <w:bCs/>
          <w:color w:val="808080"/>
          <w:sz w:val="18"/>
          <w:szCs w:val="18"/>
        </w:rPr>
        <w:t xml:space="preserve"> di</w:t>
      </w:r>
      <w:r>
        <w:rPr>
          <w:rFonts w:ascii="Arial" w:hAnsi="Arial" w:cs="Arial"/>
          <w:b/>
          <w:bCs/>
          <w:color w:val="80808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intervento</w:t>
      </w:r>
      <w:r>
        <w:rPr>
          <w:rFonts w:ascii="Arial" w:hAnsi="Arial" w:cs="Arial"/>
          <w:b/>
          <w:bCs/>
          <w:color w:val="808080"/>
          <w:sz w:val="18"/>
          <w:szCs w:val="18"/>
        </w:rPr>
        <w:t xml:space="preserve"> e</w:t>
      </w:r>
      <w:r>
        <w:rPr>
          <w:rFonts w:ascii="Arial" w:hAnsi="Arial" w:cs="Arial"/>
          <w:b/>
          <w:bCs/>
          <w:color w:val="80808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descrizione</w:t>
      </w:r>
      <w:r>
        <w:rPr>
          <w:rFonts w:ascii="Arial" w:hAnsi="Arial" w:cs="Arial"/>
          <w:b/>
          <w:bCs/>
          <w:color w:val="80808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sintetica</w:t>
      </w:r>
      <w:r>
        <w:rPr>
          <w:rFonts w:ascii="Arial" w:hAnsi="Arial" w:cs="Arial"/>
          <w:b/>
          <w:bCs/>
          <w:color w:val="80808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delle</w:t>
      </w:r>
      <w:r>
        <w:rPr>
          <w:rFonts w:ascii="Arial" w:hAnsi="Arial" w:cs="Arial"/>
          <w:b/>
          <w:bCs/>
          <w:color w:val="80808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opere</w:t>
      </w:r>
    </w:p>
    <w:p w:rsidR="006E71A4" w:rsidRDefault="006E71A4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b/>
          <w:bCs/>
          <w:sz w:val="19"/>
          <w:szCs w:val="19"/>
        </w:rPr>
      </w:pPr>
    </w:p>
    <w:p w:rsidR="006E71A4" w:rsidRDefault="00EC2994">
      <w:pPr>
        <w:pStyle w:val="Corpodeltesto"/>
        <w:kinsoku w:val="0"/>
        <w:overflowPunct w:val="0"/>
        <w:spacing w:before="0" w:line="200" w:lineRule="atLeast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242" type="#_x0000_t202" style="width:537.1pt;height:52.35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58pt">
            <v:textbox inset="0,0,0,0">
              <w:txbxContent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0" w:line="244" w:lineRule="auto"/>
                    <w:ind w:left="102" w:right="10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che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lavori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riguardano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l’immobile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individuato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nella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comunicazione</w:t>
                  </w:r>
                  <w:r>
                    <w:rPr>
                      <w:rFonts w:ascii="Arial" w:hAnsi="Arial" w:cs="Arial"/>
                      <w:b/>
                      <w:bCs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di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inizio</w:t>
                  </w:r>
                  <w:r>
                    <w:rPr>
                      <w:rFonts w:ascii="Arial" w:hAnsi="Arial" w:cs="Arial"/>
                      <w:b/>
                      <w:bCs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lavori</w:t>
                  </w:r>
                  <w:r>
                    <w:rPr>
                      <w:rFonts w:ascii="Arial" w:hAnsi="Arial" w:cs="Arial"/>
                      <w:b/>
                      <w:bCs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cui</w:t>
                  </w:r>
                  <w:r>
                    <w:rPr>
                      <w:rFonts w:ascii="Arial" w:hAnsi="Arial" w:cs="Arial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la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presente</w:t>
                  </w:r>
                  <w:r>
                    <w:rPr>
                      <w:rFonts w:ascii="Arial" w:hAnsi="Arial" w:cs="Arial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relazione</w:t>
                  </w:r>
                  <w:r>
                    <w:rPr>
                      <w:rFonts w:ascii="Arial" w:hAnsi="Arial" w:cs="Arial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 xml:space="preserve">costituisce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parte</w:t>
                  </w:r>
                  <w:r>
                    <w:rPr>
                      <w:rFonts w:ascii="Arial" w:hAnsi="Arial" w:cs="Arial"/>
                      <w:spacing w:val="119"/>
                      <w:w w:val="9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integrante</w:t>
                  </w:r>
                  <w:r>
                    <w:rPr>
                      <w:rFonts w:ascii="Arial" w:hAnsi="Arial" w:cs="Arial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sostanziale;</w:t>
                  </w:r>
                </w:p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4"/>
                    <w:ind w:left="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</w:p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0"/>
                    <w:ind w:left="102" w:right="9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che</w:t>
                  </w:r>
                  <w:r>
                    <w:rPr>
                      <w:rFonts w:ascii="Arial" w:hAnsi="Arial" w:cs="Arial"/>
                      <w:spacing w:val="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le</w:t>
                  </w:r>
                  <w:r>
                    <w:rPr>
                      <w:rFonts w:ascii="Arial" w:hAnsi="Arial" w:cs="Arial"/>
                      <w:spacing w:val="3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opere</w:t>
                  </w:r>
                  <w:r>
                    <w:rPr>
                      <w:rFonts w:ascii="Arial" w:hAnsi="Arial" w:cs="Arial"/>
                      <w:spacing w:val="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in</w:t>
                  </w:r>
                  <w:r>
                    <w:rPr>
                      <w:rFonts w:ascii="Arial" w:hAnsi="Arial" w:cs="Arial"/>
                      <w:spacing w:val="3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progetto</w:t>
                  </w:r>
                  <w:r>
                    <w:rPr>
                      <w:rFonts w:ascii="Arial" w:hAnsi="Arial" w:cs="Arial"/>
                      <w:spacing w:val="3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sono</w:t>
                  </w:r>
                  <w:r>
                    <w:rPr>
                      <w:rFonts w:ascii="Arial" w:hAnsi="Arial" w:cs="Arial"/>
                      <w:spacing w:val="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subordinate</w:t>
                  </w:r>
                  <w:r>
                    <w:rPr>
                      <w:rFonts w:ascii="Arial" w:hAnsi="Arial" w:cs="Arial"/>
                      <w:spacing w:val="3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pacing w:val="4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comunicazione</w:t>
                  </w:r>
                  <w:r>
                    <w:rPr>
                      <w:rFonts w:ascii="Arial" w:hAnsi="Arial" w:cs="Arial"/>
                      <w:b/>
                      <w:bCs/>
                      <w:spacing w:val="3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b/>
                      <w:bCs/>
                      <w:spacing w:val="3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inizio</w:t>
                  </w:r>
                  <w:r>
                    <w:rPr>
                      <w:rFonts w:ascii="Arial" w:hAnsi="Arial" w:cs="Arial"/>
                      <w:b/>
                      <w:bCs/>
                      <w:spacing w:val="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lavori</w:t>
                  </w:r>
                  <w:r>
                    <w:rPr>
                      <w:rFonts w:ascii="Arial" w:hAnsi="Arial" w:cs="Arial"/>
                      <w:b/>
                      <w:bCs/>
                      <w:spacing w:val="3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in</w:t>
                  </w:r>
                  <w:r>
                    <w:rPr>
                      <w:rFonts w:ascii="Arial" w:hAnsi="Arial" w:cs="Arial"/>
                      <w:spacing w:val="3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quanto</w:t>
                  </w:r>
                  <w:r>
                    <w:rPr>
                      <w:rFonts w:ascii="Arial" w:hAnsi="Arial" w:cs="Arial"/>
                      <w:spacing w:val="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rientrano</w:t>
                  </w:r>
                  <w:r>
                    <w:rPr>
                      <w:rFonts w:ascii="Arial" w:hAnsi="Arial" w:cs="Arial"/>
                      <w:spacing w:val="3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nella</w:t>
                  </w:r>
                  <w:r>
                    <w:rPr>
                      <w:rFonts w:ascii="Arial" w:hAnsi="Arial" w:cs="Arial"/>
                      <w:spacing w:val="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seguente</w:t>
                  </w:r>
                  <w:r>
                    <w:rPr>
                      <w:rFonts w:ascii="Arial" w:hAnsi="Arial" w:cs="Arial"/>
                      <w:spacing w:val="4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tipologia</w:t>
                  </w:r>
                  <w:r>
                    <w:rPr>
                      <w:rFonts w:ascii="Arial" w:hAnsi="Arial" w:cs="Arial"/>
                      <w:b/>
                      <w:bCs/>
                      <w:spacing w:val="3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b/>
                      <w:bCs/>
                      <w:spacing w:val="1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intervento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:</w:t>
                  </w:r>
                </w:p>
              </w:txbxContent>
            </v:textbox>
          </v:shape>
        </w:pict>
      </w:r>
    </w:p>
    <w:p w:rsidR="006E71A4" w:rsidRDefault="006E71A4">
      <w:pPr>
        <w:pStyle w:val="Corpodeltesto"/>
        <w:kinsoku w:val="0"/>
        <w:overflowPunct w:val="0"/>
        <w:spacing w:before="11"/>
        <w:ind w:left="0"/>
        <w:rPr>
          <w:rFonts w:ascii="Arial" w:hAnsi="Arial" w:cs="Arial"/>
          <w:b/>
          <w:bCs/>
          <w:sz w:val="20"/>
          <w:szCs w:val="20"/>
        </w:rPr>
      </w:pPr>
    </w:p>
    <w:p w:rsidR="006E71A4" w:rsidRDefault="00EC2994">
      <w:pPr>
        <w:pStyle w:val="Corpodeltesto"/>
        <w:kinsoku w:val="0"/>
        <w:overflowPunct w:val="0"/>
        <w:spacing w:before="0" w:line="20" w:lineRule="atLeast"/>
        <w:ind w:left="213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</w:r>
      <w:r>
        <w:rPr>
          <w:rFonts w:ascii="Arial" w:hAnsi="Arial" w:cs="Arial"/>
          <w:sz w:val="2"/>
          <w:szCs w:val="2"/>
        </w:rPr>
        <w:pict>
          <v:group id="_x0000_s1103" style="width:144.75pt;height:1pt;mso-position-horizontal-relative:char;mso-position-vertical-relative:line" coordsize="2895,20" o:allowincell="f">
            <v:shape id="_x0000_s1104" style="position:absolute;left:6;top:6;width:2881;height:20;mso-position-horizontal-relative:page;mso-position-vertical-relative:page" coordsize="2881,20" o:allowincell="f" path="m,l2880,e" filled="f" strokeweight=".24692mm">
              <v:path arrowok="t"/>
            </v:shape>
            <w10:wrap type="none"/>
            <w10:anchorlock/>
          </v:group>
        </w:pict>
      </w:r>
    </w:p>
    <w:p w:rsidR="006E71A4" w:rsidRDefault="006E71A4">
      <w:pPr>
        <w:pStyle w:val="Corpodeltesto"/>
        <w:kinsoku w:val="0"/>
        <w:overflowPunct w:val="0"/>
        <w:spacing w:before="58"/>
        <w:ind w:left="220"/>
        <w:rPr>
          <w:rFonts w:ascii="Tahoma" w:hAnsi="Tahoma" w:cs="Tahoma"/>
          <w:spacing w:val="-1"/>
        </w:rPr>
      </w:pPr>
      <w:r>
        <w:rPr>
          <w:rFonts w:ascii="Tahoma" w:hAnsi="Tahoma" w:cs="Tahoma"/>
          <w:position w:val="7"/>
          <w:sz w:val="10"/>
          <w:szCs w:val="10"/>
        </w:rPr>
        <w:t>i</w:t>
      </w:r>
      <w:r>
        <w:rPr>
          <w:rFonts w:ascii="Tahoma" w:hAnsi="Tahoma" w:cs="Tahoma"/>
          <w:spacing w:val="19"/>
          <w:position w:val="7"/>
          <w:sz w:val="10"/>
          <w:szCs w:val="10"/>
        </w:rPr>
        <w:t xml:space="preserve"> </w:t>
      </w:r>
      <w:r>
        <w:rPr>
          <w:rFonts w:ascii="Tahoma" w:hAnsi="Tahoma" w:cs="Tahoma"/>
          <w:b/>
          <w:bCs/>
          <w:spacing w:val="-1"/>
        </w:rPr>
        <w:t>Tecnico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  <w:spacing w:val="-1"/>
        </w:rPr>
        <w:t>asseverante</w:t>
      </w:r>
      <w:r>
        <w:rPr>
          <w:rFonts w:ascii="Tahoma" w:hAnsi="Tahoma" w:cs="Tahoma"/>
          <w:b/>
          <w:bCs/>
          <w:spacing w:val="4"/>
        </w:rPr>
        <w:t xml:space="preserve"> </w:t>
      </w:r>
      <w:r>
        <w:rPr>
          <w:rFonts w:ascii="Tahoma" w:hAnsi="Tahoma" w:cs="Tahoma"/>
          <w:spacing w:val="-1"/>
        </w:rPr>
        <w:t>se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  <w:spacing w:val="-1"/>
        </w:rPr>
        <w:t xml:space="preserve">diverso </w:t>
      </w:r>
      <w:r>
        <w:rPr>
          <w:rFonts w:ascii="Tahoma" w:hAnsi="Tahoma" w:cs="Tahoma"/>
        </w:rPr>
        <w:t>dal</w:t>
      </w:r>
      <w:r>
        <w:rPr>
          <w:rFonts w:ascii="Tahoma" w:hAnsi="Tahoma" w:cs="Tahoma"/>
          <w:spacing w:val="-1"/>
        </w:rPr>
        <w:t xml:space="preserve"> progettista</w:t>
      </w:r>
    </w:p>
    <w:p w:rsidR="006E71A4" w:rsidRDefault="006E71A4">
      <w:pPr>
        <w:pStyle w:val="Corpodeltesto"/>
        <w:kinsoku w:val="0"/>
        <w:overflowPunct w:val="0"/>
        <w:spacing w:before="58"/>
        <w:ind w:left="220"/>
        <w:rPr>
          <w:rFonts w:ascii="Tahoma" w:hAnsi="Tahoma" w:cs="Tahoma"/>
          <w:spacing w:val="-1"/>
        </w:rPr>
        <w:sectPr w:rsidR="006E71A4">
          <w:type w:val="continuous"/>
          <w:pgSz w:w="11910" w:h="16840"/>
          <w:pgMar w:top="280" w:right="440" w:bottom="280" w:left="500" w:header="720" w:footer="720" w:gutter="0"/>
          <w:cols w:space="720" w:equalWidth="0">
            <w:col w:w="10970"/>
          </w:cols>
          <w:noEndnote/>
        </w:sectPr>
      </w:pPr>
    </w:p>
    <w:p w:rsidR="006E71A4" w:rsidRDefault="006E71A4">
      <w:pPr>
        <w:pStyle w:val="Corpodeltesto"/>
        <w:kinsoku w:val="0"/>
        <w:overflowPunct w:val="0"/>
        <w:spacing w:before="12"/>
        <w:ind w:left="0"/>
        <w:rPr>
          <w:rFonts w:ascii="Tahoma" w:hAnsi="Tahoma" w:cs="Tahoma"/>
          <w:sz w:val="6"/>
          <w:szCs w:val="6"/>
        </w:rPr>
      </w:pPr>
    </w:p>
    <w:p w:rsidR="006E71A4" w:rsidRDefault="00EC2994">
      <w:pPr>
        <w:pStyle w:val="Corpodeltesto"/>
        <w:kinsoku w:val="0"/>
        <w:overflowPunct w:val="0"/>
        <w:spacing w:before="0" w:line="200" w:lineRule="atLeast"/>
        <w:ind w:left="10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pict>
          <v:group id="_x0000_s1105" style="width:538.2pt;height:159.3pt;mso-position-horizontal-relative:char;mso-position-vertical-relative:line" coordsize="10764,3186" o:allowincell="f">
            <v:shape id="_x0000_s1106" style="position:absolute;left:5;top:10;width:10752;height:20;mso-position-horizontal-relative:page;mso-position-vertical-relative:page" coordsize="10752,20" o:allowincell="f" path="m,l10751,e" filled="f" strokeweight=".20458mm">
              <v:path arrowok="t"/>
            </v:shape>
            <v:shape id="_x0000_s1107" style="position:absolute;left:7;top:3177;width:10733;height:20;mso-position-horizontal-relative:page;mso-position-vertical-relative:page" coordsize="10733,20" o:allowincell="f" path="m,l10732,e" filled="f" strokeweight=".58pt">
              <v:path arrowok="t"/>
            </v:shape>
            <v:shape id="_x0000_s1108" style="position:absolute;left:11;top:9;width:20;height:3170;mso-position-horizontal-relative:page;mso-position-vertical-relative:page" coordsize="20,3170" o:allowincell="f" path="m,l,3169e" filled="f" strokeweight=".22664mm">
              <v:path arrowok="t"/>
            </v:shape>
            <v:shape id="_x0000_s1109" style="position:absolute;left:10756;top:5;width:20;height:1859;mso-position-horizontal-relative:page;mso-position-vertical-relative:page" coordsize="20,1859" o:allowincell="f" path="m,l,1858e" filled="f" strokeweight=".58pt">
              <v:path arrowok="t"/>
            </v:shape>
            <v:shape id="_x0000_s1110" style="position:absolute;left:10751;top:1320;width:20;height:1859;mso-position-horizontal-relative:page;mso-position-vertical-relative:page" coordsize="20,1859" o:allowincell="f" path="m,l,1858e" filled="f" strokeweight=".58pt">
              <v:path arrowok="t"/>
            </v:shape>
            <v:shape id="_x0000_s1111" style="position:absolute;left:244;top:2796;width:10102;height:20;mso-position-horizontal-relative:page;mso-position-vertical-relative:page" coordsize="10102,20" o:allowincell="f" path="m,l10101,e" filled="f" strokecolor="#bdbdbd" strokeweight=".2mm">
              <v:path arrowok="t"/>
            </v:shape>
            <v:shape id="_x0000_s1112" style="position:absolute;left:226;top:3066;width:10102;height:20;mso-position-horizontal-relative:page;mso-position-vertical-relative:page" coordsize="10102,20" o:allowincell="f" path="m,l10101,e" filled="f" strokecolor="#bdbdbd" strokeweight=".2mm">
              <v:path arrowok="t"/>
            </v:shape>
            <v:shape id="_x0000_s1113" type="#_x0000_t202" style="position:absolute;left:12;top:10;width:10742;height:3167;mso-position-horizontal-relative:page;mso-position-vertical-relative:page" o:allowincell="f" filled="f" stroked="f">
              <v:textbox inset="0,0,0,0">
                <w:txbxContent>
                  <w:p w:rsidR="006E71A4" w:rsidRDefault="006E71A4">
                    <w:pPr>
                      <w:pStyle w:val="Corpodeltesto"/>
                      <w:kinsoku w:val="0"/>
                      <w:overflowPunct w:val="0"/>
                      <w:spacing w:before="1"/>
                      <w:ind w:left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</w:p>
                  <w:p w:rsidR="006E71A4" w:rsidRDefault="006E71A4">
                    <w:pPr>
                      <w:pStyle w:val="Corpodeltesto"/>
                      <w:numPr>
                        <w:ilvl w:val="1"/>
                        <w:numId w:val="12"/>
                      </w:numPr>
                      <w:tabs>
                        <w:tab w:val="left" w:pos="778"/>
                      </w:tabs>
                      <w:kinsoku w:val="0"/>
                      <w:overflowPunct w:val="0"/>
                      <w:spacing w:before="0"/>
                      <w:ind w:right="144" w:hanging="884"/>
                      <w:jc w:val="both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Wingdings" w:hAnsi="Wingdings" w:cs="Wingdings"/>
                        <w:color w:val="000000"/>
                        <w:sz w:val="18"/>
                        <w:szCs w:val="18"/>
                      </w:rPr>
                      <w:t></w:t>
                    </w:r>
                    <w:r>
                      <w:rPr>
                        <w:rFonts w:ascii="Wingdings" w:hAnsi="Wingdings" w:cs="Wingdings"/>
                        <w:color w:val="000000"/>
                        <w:spacing w:val="-58"/>
                        <w:sz w:val="18"/>
                        <w:szCs w:val="18"/>
                      </w:rPr>
                      <w:t>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interventi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3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di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3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manutenzione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3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straordinaria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3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di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3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cui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3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all'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18"/>
                        <w:szCs w:val="18"/>
                        <w:u w:val="thick"/>
                      </w:rPr>
                      <w:t>articolo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pacing w:val="36"/>
                        <w:sz w:val="18"/>
                        <w:szCs w:val="18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18"/>
                        <w:szCs w:val="18"/>
                        <w:u w:val="thick"/>
                      </w:rPr>
                      <w:t>3,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pacing w:val="34"/>
                        <w:sz w:val="18"/>
                        <w:szCs w:val="18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pacing w:val="-1"/>
                        <w:sz w:val="18"/>
                        <w:szCs w:val="18"/>
                        <w:u w:val="thick"/>
                      </w:rPr>
                      <w:t>comma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pacing w:val="34"/>
                        <w:sz w:val="18"/>
                        <w:szCs w:val="18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18"/>
                        <w:szCs w:val="18"/>
                        <w:u w:val="thick"/>
                      </w:rPr>
                      <w:t>1,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pacing w:val="34"/>
                        <w:sz w:val="18"/>
                        <w:szCs w:val="18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18"/>
                        <w:szCs w:val="18"/>
                        <w:u w:val="thick"/>
                      </w:rPr>
                      <w:t>lettera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pacing w:val="34"/>
                        <w:sz w:val="18"/>
                        <w:szCs w:val="18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18"/>
                        <w:szCs w:val="18"/>
                        <w:u w:val="thick"/>
                      </w:rPr>
                      <w:t>b)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pacing w:val="34"/>
                        <w:sz w:val="18"/>
                        <w:szCs w:val="18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18"/>
                        <w:szCs w:val="18"/>
                        <w:u w:val="thick"/>
                      </w:rPr>
                      <w:t>del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pacing w:val="36"/>
                        <w:sz w:val="18"/>
                        <w:szCs w:val="18"/>
                        <w:u w:val="thick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pacing w:val="-1"/>
                        <w:sz w:val="18"/>
                        <w:szCs w:val="18"/>
                        <w:u w:val="thick"/>
                      </w:rPr>
                      <w:t>d.P.R.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pacing w:val="36"/>
                        <w:sz w:val="18"/>
                        <w:szCs w:val="18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18"/>
                        <w:szCs w:val="18"/>
                        <w:u w:val="thick"/>
                      </w:rPr>
                      <w:t>n.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pacing w:val="34"/>
                        <w:sz w:val="18"/>
                        <w:szCs w:val="18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18"/>
                        <w:szCs w:val="18"/>
                        <w:u w:val="thick"/>
                      </w:rPr>
                      <w:t>380/2001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3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ivi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5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compresa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2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l'apertura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2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di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2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porte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2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interne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2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2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lo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2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spostamento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2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di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2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pareti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2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interne,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2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sempre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2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che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2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non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riguardino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2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le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2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parti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9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strutturali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dell'edificio</w:t>
                    </w:r>
                  </w:p>
                  <w:p w:rsidR="006E71A4" w:rsidRDefault="006E71A4">
                    <w:pPr>
                      <w:pStyle w:val="Corpodeltesto"/>
                      <w:kinsoku w:val="0"/>
                      <w:overflowPunct w:val="0"/>
                      <w:spacing w:before="6"/>
                      <w:ind w:left="1061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Arial" w:hAnsi="Arial" w:cs="Arial"/>
                        <w:color w:val="0000FF"/>
                        <w:spacing w:val="-1"/>
                        <w:sz w:val="18"/>
                        <w:szCs w:val="18"/>
                        <w:u w:val="single"/>
                      </w:rPr>
                      <w:t>articolo</w:t>
                    </w:r>
                    <w:r>
                      <w:rPr>
                        <w:rFonts w:ascii="Arial" w:hAnsi="Arial" w:cs="Arial"/>
                        <w:color w:val="0000FF"/>
                        <w:spacing w:val="-4"/>
                        <w:sz w:val="18"/>
                        <w:szCs w:val="18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</w:rPr>
                      <w:t>6,</w:t>
                    </w:r>
                    <w:r>
                      <w:rPr>
                        <w:rFonts w:ascii="Arial" w:hAnsi="Arial" w:cs="Arial"/>
                        <w:color w:val="0000FF"/>
                        <w:spacing w:val="-1"/>
                        <w:sz w:val="18"/>
                        <w:szCs w:val="18"/>
                        <w:u w:val="single"/>
                      </w:rPr>
                      <w:t xml:space="preserve"> comma</w:t>
                    </w:r>
                    <w:r>
                      <w:rPr>
                        <w:rFonts w:ascii="Arial" w:hAnsi="Arial" w:cs="Arial"/>
                        <w:color w:val="0000FF"/>
                        <w:spacing w:val="-3"/>
                        <w:sz w:val="18"/>
                        <w:szCs w:val="18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</w:rPr>
                      <w:t>2,</w:t>
                    </w:r>
                    <w:r>
                      <w:rPr>
                        <w:rFonts w:ascii="Arial" w:hAnsi="Arial" w:cs="Arial"/>
                        <w:color w:val="0000FF"/>
                        <w:spacing w:val="-1"/>
                        <w:sz w:val="18"/>
                        <w:szCs w:val="18"/>
                        <w:u w:val="single"/>
                      </w:rPr>
                      <w:t xml:space="preserve"> lettera</w:t>
                    </w:r>
                    <w:r>
                      <w:rPr>
                        <w:rFonts w:ascii="Arial" w:hAnsi="Arial" w:cs="Arial"/>
                        <w:color w:val="0000FF"/>
                        <w:spacing w:val="-3"/>
                        <w:sz w:val="18"/>
                        <w:szCs w:val="18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</w:rPr>
                      <w:t>a)</w:t>
                    </w:r>
                    <w:r>
                      <w:rPr>
                        <w:rFonts w:ascii="Arial" w:hAnsi="Arial" w:cs="Arial"/>
                        <w:color w:val="0000FF"/>
                        <w:spacing w:val="-5"/>
                        <w:sz w:val="18"/>
                        <w:szCs w:val="18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</w:rPr>
                      <w:t>del</w:t>
                    </w:r>
                    <w:r>
                      <w:rPr>
                        <w:rFonts w:ascii="Arial" w:hAnsi="Arial" w:cs="Arial"/>
                        <w:color w:val="0000FF"/>
                        <w:spacing w:val="-3"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FF"/>
                        <w:spacing w:val="-1"/>
                        <w:sz w:val="18"/>
                        <w:szCs w:val="18"/>
                        <w:u w:val="single"/>
                      </w:rPr>
                      <w:t>d.P.R.</w:t>
                    </w:r>
                    <w:proofErr w:type="spellEnd"/>
                    <w:r>
                      <w:rPr>
                        <w:rFonts w:ascii="Arial" w:hAnsi="Arial" w:cs="Arial"/>
                        <w:color w:val="0000FF"/>
                        <w:spacing w:val="-1"/>
                        <w:sz w:val="18"/>
                        <w:szCs w:val="18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</w:rPr>
                      <w:t>n.</w:t>
                    </w:r>
                    <w:r>
                      <w:rPr>
                        <w:rFonts w:ascii="Arial" w:hAnsi="Arial" w:cs="Arial"/>
                        <w:color w:val="0000FF"/>
                        <w:spacing w:val="-3"/>
                        <w:sz w:val="18"/>
                        <w:szCs w:val="18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</w:rPr>
                      <w:t>380/2001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)</w:t>
                    </w:r>
                  </w:p>
                  <w:p w:rsidR="006E71A4" w:rsidRDefault="006E71A4">
                    <w:pPr>
                      <w:pStyle w:val="Corpodeltesto"/>
                      <w:kinsoku w:val="0"/>
                      <w:overflowPunct w:val="0"/>
                      <w:spacing w:before="7"/>
                      <w:ind w:left="0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:rsidR="006E71A4" w:rsidRDefault="006E71A4">
                    <w:pPr>
                      <w:pStyle w:val="Corpodeltesto"/>
                      <w:numPr>
                        <w:ilvl w:val="1"/>
                        <w:numId w:val="12"/>
                      </w:numPr>
                      <w:tabs>
                        <w:tab w:val="left" w:pos="756"/>
                      </w:tabs>
                      <w:kinsoku w:val="0"/>
                      <w:overflowPunct w:val="0"/>
                      <w:spacing w:before="0"/>
                      <w:ind w:left="1038" w:right="165" w:hanging="884"/>
                      <w:jc w:val="both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Wingdings" w:hAnsi="Wingdings" w:cs="Wingdings"/>
                        <w:color w:val="000000"/>
                        <w:sz w:val="18"/>
                        <w:szCs w:val="18"/>
                      </w:rPr>
                      <w:t></w:t>
                    </w:r>
                    <w:r>
                      <w:rPr>
                        <w:rFonts w:ascii="Wingdings" w:hAnsi="Wingdings" w:cs="Wingdings"/>
                        <w:color w:val="000000"/>
                        <w:spacing w:val="-58"/>
                        <w:sz w:val="18"/>
                        <w:szCs w:val="18"/>
                      </w:rPr>
                      <w:t>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modifiche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3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interne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3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di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3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carattere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3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edilizio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3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sulla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3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superficie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3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coperta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3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dei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3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fabbricati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3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adibiti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3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ad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3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esercizio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3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1"/>
                        <w:sz w:val="18"/>
                        <w:szCs w:val="18"/>
                      </w:rPr>
                      <w:t>d'impresa,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8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sempre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che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non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riguardino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le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parti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strutturali,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ovvero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le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modifiche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della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destinazione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d'uso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dei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locali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adibiti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ad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9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esercizio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d'impresa</w:t>
                    </w:r>
                  </w:p>
                  <w:p w:rsidR="006E71A4" w:rsidRDefault="006E71A4">
                    <w:pPr>
                      <w:pStyle w:val="Corpodeltesto"/>
                      <w:kinsoku w:val="0"/>
                      <w:overflowPunct w:val="0"/>
                      <w:spacing w:before="4"/>
                      <w:ind w:left="1038"/>
                      <w:rPr>
                        <w:rFonts w:ascii="Arial" w:hAnsi="Arial" w:cs="Arial"/>
                        <w:color w:val="000000"/>
                        <w:spacing w:val="-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Arial" w:hAnsi="Arial" w:cs="Arial"/>
                        <w:color w:val="0000FF"/>
                        <w:spacing w:val="-1"/>
                        <w:sz w:val="18"/>
                        <w:szCs w:val="18"/>
                        <w:u w:val="single"/>
                      </w:rPr>
                      <w:t>articolo</w:t>
                    </w:r>
                    <w:r>
                      <w:rPr>
                        <w:rFonts w:ascii="Arial" w:hAnsi="Arial" w:cs="Arial"/>
                        <w:color w:val="0000FF"/>
                        <w:spacing w:val="-4"/>
                        <w:sz w:val="18"/>
                        <w:szCs w:val="18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</w:rPr>
                      <w:t>6,</w:t>
                    </w:r>
                    <w:r>
                      <w:rPr>
                        <w:rFonts w:ascii="Arial" w:hAnsi="Arial" w:cs="Arial"/>
                        <w:color w:val="0000FF"/>
                        <w:spacing w:val="-1"/>
                        <w:sz w:val="18"/>
                        <w:szCs w:val="18"/>
                        <w:u w:val="single"/>
                      </w:rPr>
                      <w:t xml:space="preserve"> comma</w:t>
                    </w:r>
                    <w:r>
                      <w:rPr>
                        <w:rFonts w:ascii="Arial" w:hAnsi="Arial" w:cs="Arial"/>
                        <w:color w:val="0000FF"/>
                        <w:spacing w:val="-3"/>
                        <w:sz w:val="18"/>
                        <w:szCs w:val="18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</w:rPr>
                      <w:t>2,</w:t>
                    </w:r>
                    <w:r>
                      <w:rPr>
                        <w:rFonts w:ascii="Arial" w:hAnsi="Arial" w:cs="Arial"/>
                        <w:color w:val="0000FF"/>
                        <w:spacing w:val="-1"/>
                        <w:sz w:val="18"/>
                        <w:szCs w:val="18"/>
                        <w:u w:val="single"/>
                      </w:rPr>
                      <w:t xml:space="preserve"> lettera</w:t>
                    </w:r>
                    <w:r>
                      <w:rPr>
                        <w:rFonts w:ascii="Arial" w:hAnsi="Arial" w:cs="Arial"/>
                        <w:color w:val="0000FF"/>
                        <w:spacing w:val="-3"/>
                        <w:sz w:val="18"/>
                        <w:szCs w:val="18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</w:rPr>
                      <w:t>e-bis)</w:t>
                    </w:r>
                    <w:r>
                      <w:rPr>
                        <w:rFonts w:ascii="Arial" w:hAnsi="Arial" w:cs="Arial"/>
                        <w:color w:val="0000FF"/>
                        <w:spacing w:val="-4"/>
                        <w:sz w:val="18"/>
                        <w:szCs w:val="18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</w:rPr>
                      <w:t>del</w:t>
                    </w:r>
                    <w:r>
                      <w:rPr>
                        <w:rFonts w:ascii="Arial" w:hAnsi="Arial" w:cs="Arial"/>
                        <w:color w:val="0000FF"/>
                        <w:spacing w:val="-3"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FF"/>
                        <w:spacing w:val="-1"/>
                        <w:sz w:val="18"/>
                        <w:szCs w:val="18"/>
                        <w:u w:val="single"/>
                      </w:rPr>
                      <w:t>d.P.R.</w:t>
                    </w:r>
                    <w:proofErr w:type="spellEnd"/>
                    <w:r>
                      <w:rPr>
                        <w:rFonts w:ascii="Arial" w:hAnsi="Arial" w:cs="Arial"/>
                        <w:color w:val="0000FF"/>
                        <w:spacing w:val="-1"/>
                        <w:sz w:val="18"/>
                        <w:szCs w:val="18"/>
                        <w:u w:val="single"/>
                      </w:rPr>
                      <w:t xml:space="preserve"> n. 380/2001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18"/>
                        <w:szCs w:val="18"/>
                      </w:rPr>
                      <w:t>)</w:t>
                    </w:r>
                  </w:p>
                  <w:p w:rsidR="006E71A4" w:rsidRDefault="006E71A4">
                    <w:pPr>
                      <w:pStyle w:val="Corpodeltesto"/>
                      <w:kinsoku w:val="0"/>
                      <w:overflowPunct w:val="0"/>
                      <w:spacing w:before="97"/>
                      <w:ind w:left="310"/>
                      <w:rPr>
                        <w:rFonts w:ascii="Arial Unicode MS" w:eastAsia="Arial Unicode MS" w:cs="Arial Unicode MS"/>
                        <w:sz w:val="20"/>
                        <w:szCs w:val="20"/>
                      </w:rPr>
                    </w:pPr>
                    <w:r>
                      <w:rPr>
                        <w:rFonts w:ascii="Arial Unicode MS" w:eastAsia="Arial Unicode MS" w:cs="Arial Unicode MS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 Unicode MS" w:eastAsia="Arial Unicode MS" w:cs="Arial Unicode MS"/>
                        <w:spacing w:val="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Unicode MS" w:eastAsia="Arial Unicode MS" w:cs="Arial Unicode MS"/>
                        <w:sz w:val="20"/>
                        <w:szCs w:val="20"/>
                      </w:rPr>
                      <w:t>che</w:t>
                    </w:r>
                    <w:r>
                      <w:rPr>
                        <w:rFonts w:ascii="Arial Unicode MS" w:eastAsia="Arial Unicode MS" w:cs="Arial Unicode MS"/>
                        <w:spacing w:val="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Unicode MS" w:eastAsia="Arial Unicode MS" w:cs="Arial Unicode MS"/>
                        <w:sz w:val="20"/>
                        <w:szCs w:val="20"/>
                      </w:rPr>
                      <w:t>consistono</w:t>
                    </w:r>
                    <w:r>
                      <w:rPr>
                        <w:rFonts w:ascii="Arial Unicode MS" w:eastAsia="Arial Unicode MS" w:cs="Arial Unicode MS"/>
                        <w:spacing w:val="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Unicode MS" w:eastAsia="Arial Unicode MS" w:cs="Arial Unicode MS"/>
                        <w:sz w:val="20"/>
                        <w:szCs w:val="20"/>
                      </w:rPr>
                      <w:t>in</w:t>
                    </w:r>
                    <w:r>
                      <w:rPr>
                        <w:rFonts w:ascii="Arial Unicode MS" w:eastAsia="Arial Unicode MS" w:cs="Arial Unicode MS"/>
                        <w:spacing w:val="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Unicode MS" w:eastAsia="Arial Unicode MS" w:cs="Arial Unicode MS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Arial Unicode MS" w:eastAsia="Arial Unicode MS" w:cs="Arial Unicode MS"/>
                        <w:spacing w:val="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Unicode MS" w:eastAsia="Arial Unicode MS" w:cs="Arial Unicode MS"/>
                        <w:sz w:val="20"/>
                        <w:szCs w:val="20"/>
                      </w:rPr>
                      <w:t>descrizione</w:t>
                    </w:r>
                    <w:r>
                      <w:rPr>
                        <w:rFonts w:ascii="Arial Unicode MS" w:eastAsia="Arial Unicode MS" w:cs="Arial Unicode MS"/>
                        <w:spacing w:val="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Unicode MS" w:eastAsia="Arial Unicode MS" w:cs="Arial Unicode MS"/>
                        <w:sz w:val="20"/>
                        <w:szCs w:val="20"/>
                      </w:rPr>
                      <w:t>dettagliata</w:t>
                    </w:r>
                    <w:r>
                      <w:rPr>
                        <w:rFonts w:ascii="Arial Unicode MS" w:eastAsia="Arial Unicode MS" w:cs="Arial Unicode MS"/>
                        <w:spacing w:val="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Unicode MS" w:eastAsia="Arial Unicode MS" w:cs="Arial Unicode MS"/>
                        <w:sz w:val="20"/>
                        <w:szCs w:val="20"/>
                      </w:rPr>
                      <w:t>dei</w:t>
                    </w:r>
                    <w:r>
                      <w:rPr>
                        <w:rFonts w:ascii="Arial Unicode MS" w:eastAsia="Arial Unicode MS" w:cs="Arial Unicode MS"/>
                        <w:spacing w:val="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Unicode MS" w:eastAsia="Arial Unicode MS" w:cs="Arial Unicode MS"/>
                        <w:sz w:val="20"/>
                        <w:szCs w:val="20"/>
                      </w:rPr>
                      <w:t>lavori</w:t>
                    </w:r>
                    <w:r>
                      <w:rPr>
                        <w:rFonts w:ascii="Arial Unicode MS" w:eastAsia="Arial Unicode MS" w:cs="Arial Unicode MS"/>
                        <w:spacing w:val="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Unicode MS" w:eastAsia="Arial Unicode MS" w:cs="Arial Unicode MS"/>
                        <w:sz w:val="20"/>
                        <w:szCs w:val="20"/>
                      </w:rPr>
                      <w:t>):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E71A4" w:rsidRDefault="00EC2994">
      <w:pPr>
        <w:pStyle w:val="Corpodeltesto"/>
        <w:numPr>
          <w:ilvl w:val="1"/>
          <w:numId w:val="14"/>
        </w:numPr>
        <w:tabs>
          <w:tab w:val="left" w:pos="570"/>
        </w:tabs>
        <w:kinsoku w:val="0"/>
        <w:overflowPunct w:val="0"/>
        <w:spacing w:before="128"/>
        <w:ind w:left="570"/>
        <w:rPr>
          <w:rFonts w:ascii="Arial" w:hAnsi="Arial" w:cs="Arial"/>
          <w:color w:val="000000"/>
          <w:sz w:val="18"/>
          <w:szCs w:val="18"/>
        </w:rPr>
      </w:pPr>
      <w:r w:rsidRPr="00EC2994">
        <w:rPr>
          <w:noProof/>
        </w:rPr>
        <w:pict>
          <v:shape id="_x0000_s1114" style="position:absolute;left:0;text-align:left;margin-left:30.35pt;margin-top:42.2pt;width:.45pt;height:0;z-index:-251679744;mso-position-horizontal-relative:page;mso-position-vertical-relative:text" coordsize="20,20" o:allowincell="f" path="m,l20,e" filled="f" strokeweight=".58pt">
            <v:path arrowok="t"/>
            <w10:wrap anchorx="page"/>
          </v:shape>
        </w:pict>
      </w:r>
      <w:r w:rsidRPr="00EC2994">
        <w:rPr>
          <w:noProof/>
        </w:rPr>
        <w:pict>
          <v:shape id="_x0000_s1115" style="position:absolute;left:0;text-align:left;margin-left:567.45pt;margin-top:42.2pt;width:.45pt;height:0;z-index:-251678720;mso-position-horizontal-relative:page;mso-position-vertical-relative:text" coordsize="20,20" o:allowincell="f" path="m,l20,e" filled="f" strokeweight=".58pt">
            <v:path arrowok="t"/>
            <w10:wrap anchorx="page"/>
          </v:shape>
        </w:pict>
      </w:r>
      <w:r w:rsidR="006E71A4">
        <w:rPr>
          <w:rFonts w:ascii="Arial" w:hAnsi="Arial" w:cs="Arial"/>
          <w:b/>
          <w:bCs/>
          <w:color w:val="808080"/>
          <w:sz w:val="18"/>
          <w:szCs w:val="18"/>
        </w:rPr>
        <w:t xml:space="preserve">Calcolo </w:t>
      </w:r>
      <w:r w:rsidR="006E71A4"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del</w:t>
      </w:r>
      <w:r w:rsidR="006E71A4">
        <w:rPr>
          <w:rFonts w:ascii="Arial" w:hAnsi="Arial" w:cs="Arial"/>
          <w:b/>
          <w:bCs/>
          <w:color w:val="808080"/>
          <w:sz w:val="18"/>
          <w:szCs w:val="18"/>
        </w:rPr>
        <w:t xml:space="preserve"> </w:t>
      </w:r>
      <w:r w:rsidR="006E71A4"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contributo</w:t>
      </w:r>
      <w:r w:rsidR="006E71A4">
        <w:rPr>
          <w:rFonts w:ascii="Arial" w:hAnsi="Arial" w:cs="Arial"/>
          <w:b/>
          <w:bCs/>
          <w:color w:val="808080"/>
          <w:spacing w:val="-2"/>
          <w:sz w:val="18"/>
          <w:szCs w:val="18"/>
        </w:rPr>
        <w:t xml:space="preserve"> </w:t>
      </w:r>
      <w:r w:rsidR="006E71A4">
        <w:rPr>
          <w:rFonts w:ascii="Arial" w:hAnsi="Arial" w:cs="Arial"/>
          <w:b/>
          <w:bCs/>
          <w:color w:val="808080"/>
          <w:sz w:val="18"/>
          <w:szCs w:val="18"/>
        </w:rPr>
        <w:t xml:space="preserve">di </w:t>
      </w:r>
      <w:r w:rsidR="006E71A4"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costruzione</w:t>
      </w:r>
    </w:p>
    <w:p w:rsidR="006E71A4" w:rsidRDefault="006E71A4">
      <w:pPr>
        <w:pStyle w:val="Corpodeltesto"/>
        <w:kinsoku w:val="0"/>
        <w:overflowPunct w:val="0"/>
        <w:spacing w:before="2"/>
        <w:ind w:left="0"/>
        <w:rPr>
          <w:rFonts w:ascii="Arial" w:hAnsi="Arial" w:cs="Arial"/>
          <w:b/>
          <w:bCs/>
          <w:sz w:val="4"/>
          <w:szCs w:val="4"/>
        </w:rPr>
      </w:pPr>
    </w:p>
    <w:p w:rsidR="006E71A4" w:rsidRDefault="00EC2994">
      <w:pPr>
        <w:pStyle w:val="Corpodeltesto"/>
        <w:tabs>
          <w:tab w:val="left" w:pos="10843"/>
        </w:tabs>
        <w:kinsoku w:val="0"/>
        <w:overflowPunct w:val="0"/>
        <w:spacing w:before="0" w:line="20" w:lineRule="atLeast"/>
        <w:ind w:left="101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</w:r>
      <w:r>
        <w:rPr>
          <w:rFonts w:ascii="Arial" w:hAnsi="Arial" w:cs="Arial"/>
          <w:sz w:val="2"/>
          <w:szCs w:val="2"/>
        </w:rPr>
        <w:pict>
          <v:group id="_x0000_s1116" style="width:1.1pt;height:1pt;mso-position-horizontal-relative:char;mso-position-vertical-relative:line" coordsize="22,20" o:allowincell="f">
            <v:shape id="_x0000_s1117" style="position:absolute;left:5;top:5;width:20;height:20;mso-position-horizontal-relative:page;mso-position-vertical-relative:page" coordsize="20,20" o:allowincell="f" path="m,l9,e" filled="f" strokeweight=".20458mm">
              <v:path arrowok="t"/>
            </v:shape>
            <w10:wrap type="none"/>
            <w10:anchorlock/>
          </v:group>
        </w:pict>
      </w:r>
      <w:r w:rsidR="006E71A4">
        <w:rPr>
          <w:rFonts w:ascii="Arial" w:hAnsi="Arial" w:cs="Arial"/>
          <w:sz w:val="2"/>
          <w:szCs w:val="2"/>
        </w:rPr>
        <w:t xml:space="preserve"> </w:t>
      </w:r>
      <w:r w:rsidR="006E71A4">
        <w:rPr>
          <w:rFonts w:ascii="Arial" w:hAnsi="Arial" w:cs="Arial"/>
          <w:sz w:val="2"/>
          <w:szCs w:val="2"/>
        </w:rPr>
        <w:tab/>
      </w:r>
      <w:r>
        <w:rPr>
          <w:rFonts w:ascii="Arial" w:hAnsi="Arial" w:cs="Arial"/>
          <w:sz w:val="2"/>
          <w:szCs w:val="2"/>
        </w:rPr>
      </w:r>
      <w:r>
        <w:rPr>
          <w:rFonts w:ascii="Arial" w:hAnsi="Arial" w:cs="Arial"/>
          <w:sz w:val="2"/>
          <w:szCs w:val="2"/>
        </w:rPr>
        <w:pict>
          <v:group id="_x0000_s1118" style="width:1.1pt;height:1pt;mso-position-horizontal-relative:char;mso-position-vertical-relative:line" coordsize="22,20" o:allowincell="f">
            <v:shape id="_x0000_s1119" style="position:absolute;left:5;top:5;width:20;height:20;mso-position-horizontal-relative:page;mso-position-vertical-relative:page" coordsize="20,20" o:allowincell="f" path="m,l9,e" filled="f" strokeweight=".20458mm">
              <v:path arrowok="t"/>
            </v:shape>
            <w10:wrap type="none"/>
            <w10:anchorlock/>
          </v:group>
        </w:pict>
      </w:r>
    </w:p>
    <w:p w:rsidR="006E71A4" w:rsidRDefault="006E71A4">
      <w:pPr>
        <w:pStyle w:val="Corpodeltesto"/>
        <w:kinsoku w:val="0"/>
        <w:overflowPunct w:val="0"/>
        <w:spacing w:before="2"/>
        <w:ind w:left="0"/>
        <w:rPr>
          <w:rFonts w:ascii="Arial" w:hAnsi="Arial" w:cs="Arial"/>
          <w:b/>
          <w:bCs/>
          <w:sz w:val="7"/>
          <w:szCs w:val="7"/>
        </w:rPr>
      </w:pPr>
    </w:p>
    <w:p w:rsidR="006E71A4" w:rsidRDefault="00EC2994">
      <w:pPr>
        <w:pStyle w:val="Corpodeltesto"/>
        <w:kinsoku w:val="0"/>
        <w:overflowPunct w:val="0"/>
        <w:spacing w:before="0" w:line="200" w:lineRule="atLeast"/>
        <w:ind w:left="1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241" type="#_x0000_t202" style="width:537pt;height:185.7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22197mm">
            <v:textbox inset="0,0,0,0">
              <w:txbxContent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113"/>
                    <w:ind w:left="11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che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l’intervento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da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realizzare</w:t>
                  </w:r>
                </w:p>
                <w:p w:rsidR="006E71A4" w:rsidRDefault="006E71A4">
                  <w:pPr>
                    <w:pStyle w:val="Corpodeltesto"/>
                    <w:numPr>
                      <w:ilvl w:val="1"/>
                      <w:numId w:val="11"/>
                    </w:numPr>
                    <w:tabs>
                      <w:tab w:val="left" w:pos="567"/>
                    </w:tabs>
                    <w:kinsoku w:val="0"/>
                    <w:overflowPunct w:val="0"/>
                    <w:spacing w:before="119"/>
                    <w:ind w:hanging="692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>
                    <w:rPr>
                      <w:rFonts w:ascii="Wingdings" w:hAnsi="Wingdings" w:cs="Wingdings"/>
                      <w:color w:val="000000"/>
                      <w:spacing w:val="-56"/>
                      <w:sz w:val="18"/>
                      <w:szCs w:val="18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è</w:t>
                  </w:r>
                  <w:r>
                    <w:rPr>
                      <w:rFonts w:ascii="Arial" w:hAnsi="Arial" w:cs="Arial"/>
                      <w:color w:val="00000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a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titolo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gratuito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in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quanto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non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comporta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 xml:space="preserve"> aumento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della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superficie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calpestabile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 xml:space="preserve"> e/o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aumento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del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carico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 xml:space="preserve"> urbanistico.</w:t>
                  </w:r>
                </w:p>
                <w:p w:rsidR="006E71A4" w:rsidRDefault="006E71A4">
                  <w:pPr>
                    <w:pStyle w:val="Corpodeltesto"/>
                    <w:numPr>
                      <w:ilvl w:val="1"/>
                      <w:numId w:val="11"/>
                    </w:numPr>
                    <w:tabs>
                      <w:tab w:val="left" w:pos="555"/>
                    </w:tabs>
                    <w:kinsoku w:val="0"/>
                    <w:overflowPunct w:val="0"/>
                    <w:spacing w:before="127" w:line="241" w:lineRule="auto"/>
                    <w:ind w:right="300" w:hanging="70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>
                    <w:rPr>
                      <w:rFonts w:ascii="Wingdings" w:hAnsi="Wingdings" w:cs="Wingdings"/>
                      <w:color w:val="000000"/>
                      <w:spacing w:val="-56"/>
                      <w:sz w:val="18"/>
                      <w:szCs w:val="18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è</w:t>
                  </w:r>
                  <w:r>
                    <w:rPr>
                      <w:rFonts w:ascii="Arial" w:hAnsi="Arial" w:cs="Arial"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titolo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oneroso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in</w:t>
                  </w:r>
                  <w:r>
                    <w:rPr>
                      <w:rFonts w:ascii="Arial" w:hAnsi="Arial" w:cs="Arial"/>
                      <w:color w:val="000000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quanto</w:t>
                  </w:r>
                  <w:r>
                    <w:rPr>
                      <w:rFonts w:ascii="Arial" w:hAnsi="Arial" w:cs="Arial"/>
                      <w:color w:val="000000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rientra</w:t>
                  </w:r>
                  <w:r>
                    <w:rPr>
                      <w:rFonts w:ascii="Arial" w:hAnsi="Arial" w:cs="Arial"/>
                      <w:color w:val="000000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negli</w:t>
                  </w:r>
                  <w:r>
                    <w:rPr>
                      <w:rFonts w:ascii="Arial" w:hAnsi="Arial" w:cs="Arial"/>
                      <w:color w:val="000000"/>
                      <w:spacing w:val="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interventi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manutenzione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straordinaria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2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(di</w:t>
                  </w:r>
                  <w:r>
                    <w:rPr>
                      <w:rFonts w:ascii="Arial" w:hAnsi="Arial" w:cs="Arial"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cui</w:t>
                  </w:r>
                  <w:r>
                    <w:rPr>
                      <w:rFonts w:ascii="Arial" w:hAnsi="Arial" w:cs="Arial"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all’</w:t>
                  </w:r>
                  <w:r>
                    <w:rPr>
                      <w:rFonts w:ascii="Arial" w:hAnsi="Arial" w:cs="Arial"/>
                      <w:color w:val="00000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pacing w:val="-1"/>
                      <w:sz w:val="18"/>
                      <w:szCs w:val="18"/>
                    </w:rPr>
                    <w:t>articolo</w:t>
                  </w:r>
                  <w:r>
                    <w:rPr>
                      <w:rFonts w:ascii="Arial" w:hAnsi="Arial" w:cs="Arial"/>
                      <w:color w:val="0000FF"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6,</w:t>
                  </w:r>
                  <w:r>
                    <w:rPr>
                      <w:rFonts w:ascii="Arial" w:hAnsi="Arial" w:cs="Arial"/>
                      <w:color w:val="0000FF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pacing w:val="-1"/>
                      <w:sz w:val="18"/>
                      <w:szCs w:val="18"/>
                    </w:rPr>
                    <w:t>comma</w:t>
                  </w:r>
                  <w:r>
                    <w:rPr>
                      <w:rFonts w:ascii="Arial" w:hAnsi="Arial" w:cs="Arial"/>
                      <w:color w:val="0000FF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pacing w:val="-1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/>
                      <w:color w:val="0000FF"/>
                      <w:spacing w:val="81"/>
                      <w:w w:val="9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pacing w:val="-1"/>
                      <w:sz w:val="18"/>
                      <w:szCs w:val="18"/>
                    </w:rPr>
                    <w:t>lettera</w:t>
                  </w:r>
                  <w:r>
                    <w:rPr>
                      <w:rFonts w:ascii="Arial" w:hAnsi="Arial" w:cs="Arial"/>
                      <w:color w:val="0000FF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0000FF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i/>
                      <w:iCs/>
                      <w:color w:val="0000FF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pacing w:val="-1"/>
                      <w:sz w:val="18"/>
                      <w:szCs w:val="18"/>
                    </w:rPr>
                    <w:t>del</w:t>
                  </w:r>
                  <w:r>
                    <w:rPr>
                      <w:rFonts w:ascii="Arial" w:hAnsi="Arial" w:cs="Arial"/>
                      <w:color w:val="0000FF"/>
                      <w:spacing w:val="2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FF"/>
                      <w:spacing w:val="-1"/>
                      <w:sz w:val="18"/>
                      <w:szCs w:val="18"/>
                    </w:rPr>
                    <w:t>d.P.R.</w:t>
                  </w:r>
                  <w:proofErr w:type="spellEnd"/>
                  <w:r>
                    <w:rPr>
                      <w:rFonts w:ascii="Arial" w:hAnsi="Arial" w:cs="Arial"/>
                      <w:color w:val="0000FF"/>
                      <w:spacing w:val="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n.</w:t>
                  </w:r>
                  <w:r>
                    <w:rPr>
                      <w:rFonts w:ascii="Arial" w:hAnsi="Arial" w:cs="Arial"/>
                      <w:color w:val="0000FF"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pacing w:val="-1"/>
                      <w:sz w:val="18"/>
                      <w:szCs w:val="18"/>
                    </w:rPr>
                    <w:t>380/2001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position w:val="1"/>
                      <w:sz w:val="18"/>
                      <w:szCs w:val="18"/>
                    </w:rPr>
                    <w:t>)</w:t>
                  </w:r>
                  <w:r>
                    <w:rPr>
                      <w:rFonts w:ascii="Arial" w:hAnsi="Arial" w:cs="Arial"/>
                      <w:color w:val="000000"/>
                      <w:spacing w:val="21"/>
                      <w:position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position w:val="1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/>
                      <w:color w:val="000000"/>
                      <w:spacing w:val="19"/>
                      <w:position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position w:val="1"/>
                      <w:sz w:val="18"/>
                      <w:szCs w:val="18"/>
                    </w:rPr>
                    <w:t>comporta</w:t>
                  </w:r>
                  <w:r>
                    <w:rPr>
                      <w:rFonts w:ascii="Arial" w:hAnsi="Arial" w:cs="Arial"/>
                      <w:color w:val="000000"/>
                      <w:spacing w:val="19"/>
                      <w:position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position w:val="1"/>
                      <w:sz w:val="18"/>
                      <w:szCs w:val="18"/>
                    </w:rPr>
                    <w:t>aumento</w:t>
                  </w:r>
                  <w:r>
                    <w:rPr>
                      <w:rFonts w:ascii="Arial" w:hAnsi="Arial" w:cs="Arial"/>
                      <w:color w:val="000000"/>
                      <w:spacing w:val="21"/>
                      <w:position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position w:val="1"/>
                      <w:sz w:val="18"/>
                      <w:szCs w:val="18"/>
                    </w:rPr>
                    <w:t>del</w:t>
                  </w:r>
                  <w:r>
                    <w:rPr>
                      <w:rFonts w:ascii="Arial" w:hAnsi="Arial" w:cs="Arial"/>
                      <w:color w:val="000000"/>
                      <w:spacing w:val="19"/>
                      <w:position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position w:val="1"/>
                      <w:sz w:val="18"/>
                      <w:szCs w:val="18"/>
                    </w:rPr>
                    <w:t>carico</w:t>
                  </w:r>
                  <w:r>
                    <w:rPr>
                      <w:rFonts w:ascii="Arial" w:hAnsi="Arial" w:cs="Arial"/>
                      <w:color w:val="000000"/>
                      <w:spacing w:val="18"/>
                      <w:position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position w:val="1"/>
                      <w:sz w:val="18"/>
                      <w:szCs w:val="18"/>
                    </w:rPr>
                    <w:t>urbanistico</w:t>
                  </w:r>
                  <w:r>
                    <w:rPr>
                      <w:rFonts w:ascii="Arial" w:hAnsi="Arial" w:cs="Arial"/>
                      <w:color w:val="000000"/>
                      <w:position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position w:val="1"/>
                      <w:sz w:val="18"/>
                      <w:szCs w:val="18"/>
                    </w:rPr>
                    <w:t>dovuto all'</w:t>
                  </w:r>
                  <w:r>
                    <w:rPr>
                      <w:rFonts w:ascii="Arial" w:hAnsi="Arial" w:cs="Arial"/>
                      <w:color w:val="000000"/>
                      <w:spacing w:val="-29"/>
                      <w:position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position w:val="1"/>
                      <w:sz w:val="18"/>
                      <w:szCs w:val="18"/>
                    </w:rPr>
                    <w:t>aumento</w:t>
                  </w:r>
                  <w:r>
                    <w:rPr>
                      <w:rFonts w:ascii="Arial" w:hAnsi="Arial" w:cs="Arial"/>
                      <w:color w:val="000000"/>
                      <w:spacing w:val="19"/>
                      <w:position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position w:val="1"/>
                      <w:sz w:val="18"/>
                      <w:szCs w:val="18"/>
                    </w:rPr>
                    <w:t>della</w:t>
                  </w:r>
                  <w:r>
                    <w:rPr>
                      <w:rFonts w:ascii="Arial" w:hAnsi="Arial" w:cs="Arial"/>
                      <w:color w:val="000000"/>
                      <w:spacing w:val="21"/>
                      <w:position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position w:val="1"/>
                      <w:sz w:val="18"/>
                      <w:szCs w:val="18"/>
                    </w:rPr>
                    <w:t>superficie</w:t>
                  </w:r>
                  <w:r>
                    <w:rPr>
                      <w:rFonts w:ascii="Arial" w:hAnsi="Arial" w:cs="Arial"/>
                      <w:color w:val="000000"/>
                      <w:spacing w:val="91"/>
                      <w:position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calpestabile;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pertanto</w:t>
                  </w:r>
                  <w:r>
                    <w:rPr>
                      <w:rFonts w:ascii="Arial" w:hAnsi="Arial" w:cs="Arial"/>
                      <w:color w:val="000000"/>
                      <w:spacing w:val="3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allega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3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il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prospetto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calcolo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3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preventivo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4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del</w:t>
                  </w:r>
                  <w:r>
                    <w:rPr>
                      <w:rFonts w:ascii="Arial" w:hAnsi="Arial" w:cs="Arial"/>
                      <w:color w:val="000000"/>
                      <w:spacing w:val="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contributo</w:t>
                  </w:r>
                  <w:r>
                    <w:rPr>
                      <w:rFonts w:ascii="Arial" w:hAnsi="Arial" w:cs="Arial"/>
                      <w:color w:val="000000"/>
                      <w:spacing w:val="3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color w:val="000000"/>
                      <w:spacing w:val="3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 xml:space="preserve">costruzione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 xml:space="preserve"> il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calcolo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 xml:space="preserve"> della</w:t>
                  </w:r>
                  <w:r>
                    <w:rPr>
                      <w:rFonts w:ascii="Arial" w:hAnsi="Arial" w:cs="Arial"/>
                      <w:color w:val="000000"/>
                      <w:spacing w:val="8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monetizzazione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degli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standard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 xml:space="preserve"> urbanistici in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base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alla deliberazione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A.C.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 xml:space="preserve"> n.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73/2010,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 xml:space="preserve">la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ricevuta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 xml:space="preserve"> di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versamento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 xml:space="preserve"> del</w:t>
                  </w:r>
                </w:p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35"/>
                    <w:ind w:left="848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contributo di costruzione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firma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 xml:space="preserve"> di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tecnico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 xml:space="preserve"> abilitato.</w:t>
                  </w:r>
                </w:p>
                <w:p w:rsidR="006E71A4" w:rsidRDefault="006E71A4">
                  <w:pPr>
                    <w:pStyle w:val="Corpodeltesto"/>
                    <w:numPr>
                      <w:ilvl w:val="1"/>
                      <w:numId w:val="11"/>
                    </w:numPr>
                    <w:tabs>
                      <w:tab w:val="left" w:pos="574"/>
                    </w:tabs>
                    <w:kinsoku w:val="0"/>
                    <w:overflowPunct w:val="0"/>
                    <w:spacing w:before="58" w:line="267" w:lineRule="auto"/>
                    <w:ind w:left="815" w:right="13" w:hanging="66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w w:val="245"/>
                      <w:sz w:val="18"/>
                      <w:szCs w:val="18"/>
                    </w:rPr>
                    <w:t>¨</w:t>
                  </w:r>
                  <w:r>
                    <w:rPr>
                      <w:rFonts w:ascii="Arial" w:hAnsi="Arial" w:cs="Arial"/>
                      <w:color w:val="000000"/>
                      <w:spacing w:val="-50"/>
                      <w:w w:val="24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w w:val="105"/>
                      <w:sz w:val="18"/>
                      <w:szCs w:val="18"/>
                    </w:rPr>
                    <w:t>è</w:t>
                  </w:r>
                  <w:r>
                    <w:rPr>
                      <w:rFonts w:ascii="Arial" w:hAnsi="Arial" w:cs="Arial"/>
                      <w:color w:val="000000"/>
                      <w:spacing w:val="-16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w w:val="10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w w:val="105"/>
                      <w:sz w:val="18"/>
                      <w:szCs w:val="18"/>
                    </w:rPr>
                    <w:t>titolo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w w:val="105"/>
                      <w:sz w:val="18"/>
                      <w:szCs w:val="18"/>
                    </w:rPr>
                    <w:t>oneroso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w w:val="105"/>
                      <w:sz w:val="18"/>
                      <w:szCs w:val="18"/>
                    </w:rPr>
                    <w:t>in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w w:val="105"/>
                      <w:sz w:val="18"/>
                      <w:szCs w:val="18"/>
                    </w:rPr>
                    <w:t>quanto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w w:val="105"/>
                      <w:sz w:val="18"/>
                      <w:szCs w:val="18"/>
                    </w:rPr>
                    <w:t>rientra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w w:val="105"/>
                      <w:sz w:val="18"/>
                      <w:szCs w:val="18"/>
                    </w:rPr>
                    <w:t>negli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w w:val="105"/>
                      <w:sz w:val="18"/>
                      <w:szCs w:val="18"/>
                    </w:rPr>
                    <w:t>interventi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w w:val="105"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w w:val="105"/>
                      <w:sz w:val="18"/>
                      <w:szCs w:val="18"/>
                    </w:rPr>
                    <w:t xml:space="preserve"> manutenzione straordinaria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w w:val="105"/>
                      <w:sz w:val="18"/>
                      <w:szCs w:val="18"/>
                    </w:rPr>
                    <w:t>(di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w w:val="105"/>
                      <w:sz w:val="18"/>
                      <w:szCs w:val="18"/>
                    </w:rPr>
                    <w:t>cui</w:t>
                  </w:r>
                  <w:r>
                    <w:rPr>
                      <w:rFonts w:ascii="Arial" w:hAnsi="Arial" w:cs="Arial"/>
                      <w:color w:val="000000"/>
                      <w:spacing w:val="-16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w w:val="105"/>
                      <w:sz w:val="18"/>
                      <w:szCs w:val="18"/>
                    </w:rPr>
                    <w:t>all'articolo</w:t>
                  </w:r>
                  <w:r>
                    <w:rPr>
                      <w:rFonts w:ascii="Arial" w:hAnsi="Arial" w:cs="Arial"/>
                      <w:color w:val="000000"/>
                      <w:spacing w:val="-17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w w:val="105"/>
                      <w:sz w:val="18"/>
                      <w:szCs w:val="18"/>
                    </w:rPr>
                    <w:t>6,</w:t>
                  </w:r>
                  <w:r>
                    <w:rPr>
                      <w:rFonts w:ascii="Arial" w:hAnsi="Arial" w:cs="Arial"/>
                      <w:color w:val="000000"/>
                      <w:spacing w:val="-17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w w:val="105"/>
                      <w:sz w:val="18"/>
                      <w:szCs w:val="18"/>
                    </w:rPr>
                    <w:t>comma</w:t>
                  </w:r>
                  <w:r>
                    <w:rPr>
                      <w:rFonts w:ascii="Arial" w:hAnsi="Arial" w:cs="Arial"/>
                      <w:color w:val="000000"/>
                      <w:spacing w:val="-17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w w:val="105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/>
                      <w:color w:val="000000"/>
                      <w:spacing w:val="68"/>
                      <w:w w:val="9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w w:val="105"/>
                      <w:sz w:val="18"/>
                      <w:szCs w:val="18"/>
                    </w:rPr>
                    <w:t>lettera</w:t>
                  </w:r>
                  <w:r>
                    <w:rPr>
                      <w:rFonts w:ascii="Arial" w:hAnsi="Arial" w:cs="Arial"/>
                      <w:color w:val="000000"/>
                      <w:spacing w:val="-2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w w:val="10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color w:val="000000"/>
                      <w:spacing w:val="-19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w w:val="105"/>
                      <w:sz w:val="18"/>
                      <w:szCs w:val="18"/>
                    </w:rPr>
                    <w:t>del</w:t>
                  </w:r>
                  <w:r>
                    <w:rPr>
                      <w:rFonts w:ascii="Arial" w:hAnsi="Arial" w:cs="Arial"/>
                      <w:color w:val="000000"/>
                      <w:spacing w:val="-19"/>
                      <w:w w:val="10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w w:val="105"/>
                      <w:sz w:val="18"/>
                      <w:szCs w:val="18"/>
                    </w:rPr>
                    <w:t>d.P.R.n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w w:val="105"/>
                      <w:sz w:val="18"/>
                      <w:szCs w:val="18"/>
                    </w:rPr>
                    <w:t>.380/2001)</w:t>
                  </w:r>
                  <w:r>
                    <w:rPr>
                      <w:rFonts w:ascii="Arial" w:hAnsi="Arial" w:cs="Arial"/>
                      <w:color w:val="000000"/>
                      <w:spacing w:val="-2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w w:val="10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/>
                      <w:color w:val="000000"/>
                      <w:spacing w:val="-19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w w:val="105"/>
                      <w:sz w:val="18"/>
                      <w:szCs w:val="18"/>
                    </w:rPr>
                    <w:t>comporta</w:t>
                  </w:r>
                  <w:r>
                    <w:rPr>
                      <w:rFonts w:ascii="Arial" w:hAnsi="Arial" w:cs="Arial"/>
                      <w:color w:val="000000"/>
                      <w:spacing w:val="-19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w w:val="105"/>
                      <w:sz w:val="18"/>
                      <w:szCs w:val="18"/>
                    </w:rPr>
                    <w:t>aumento</w:t>
                  </w:r>
                  <w:r>
                    <w:rPr>
                      <w:rFonts w:ascii="Arial" w:hAnsi="Arial" w:cs="Arial"/>
                      <w:color w:val="000000"/>
                      <w:spacing w:val="-2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w w:val="105"/>
                      <w:sz w:val="18"/>
                      <w:szCs w:val="18"/>
                    </w:rPr>
                    <w:t>del</w:t>
                  </w:r>
                  <w:r>
                    <w:rPr>
                      <w:rFonts w:ascii="Arial" w:hAnsi="Arial" w:cs="Arial"/>
                      <w:color w:val="000000"/>
                      <w:spacing w:val="-19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w w:val="105"/>
                      <w:sz w:val="18"/>
                      <w:szCs w:val="18"/>
                    </w:rPr>
                    <w:t>carico</w:t>
                  </w:r>
                  <w:r>
                    <w:rPr>
                      <w:rFonts w:ascii="Arial" w:hAnsi="Arial" w:cs="Arial"/>
                      <w:color w:val="000000"/>
                      <w:spacing w:val="-19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w w:val="105"/>
                      <w:sz w:val="18"/>
                      <w:szCs w:val="18"/>
                    </w:rPr>
                    <w:t>urbanistico;</w:t>
                  </w:r>
                  <w:r>
                    <w:rPr>
                      <w:rFonts w:ascii="Arial" w:hAnsi="Arial" w:cs="Arial"/>
                      <w:color w:val="000000"/>
                      <w:spacing w:val="-2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w w:val="105"/>
                      <w:sz w:val="18"/>
                      <w:szCs w:val="18"/>
                    </w:rPr>
                    <w:t>pertanto</w:t>
                  </w:r>
                  <w:r>
                    <w:rPr>
                      <w:rFonts w:ascii="Arial" w:hAnsi="Arial" w:cs="Arial"/>
                      <w:color w:val="000000"/>
                      <w:spacing w:val="-19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w w:val="105"/>
                      <w:sz w:val="18"/>
                      <w:szCs w:val="18"/>
                    </w:rPr>
                    <w:t>allega</w:t>
                  </w:r>
                  <w:r>
                    <w:rPr>
                      <w:rFonts w:ascii="Arial" w:hAnsi="Arial" w:cs="Arial"/>
                      <w:color w:val="000000"/>
                      <w:spacing w:val="-19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w w:val="105"/>
                      <w:sz w:val="18"/>
                      <w:szCs w:val="18"/>
                    </w:rPr>
                    <w:t>il</w:t>
                  </w:r>
                  <w:r>
                    <w:rPr>
                      <w:rFonts w:ascii="Arial" w:hAnsi="Arial" w:cs="Arial"/>
                      <w:color w:val="000000"/>
                      <w:spacing w:val="-2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w w:val="105"/>
                      <w:sz w:val="18"/>
                      <w:szCs w:val="18"/>
                    </w:rPr>
                    <w:t>calcolo</w:t>
                  </w:r>
                  <w:r>
                    <w:rPr>
                      <w:rFonts w:ascii="Arial" w:hAnsi="Arial" w:cs="Arial"/>
                      <w:color w:val="000000"/>
                      <w:spacing w:val="-19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w w:val="105"/>
                      <w:sz w:val="18"/>
                      <w:szCs w:val="18"/>
                    </w:rPr>
                    <w:t>della</w:t>
                  </w:r>
                  <w:r>
                    <w:rPr>
                      <w:rFonts w:ascii="Arial" w:hAnsi="Arial" w:cs="Arial"/>
                      <w:color w:val="000000"/>
                      <w:spacing w:val="-19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w w:val="105"/>
                      <w:sz w:val="18"/>
                      <w:szCs w:val="18"/>
                    </w:rPr>
                    <w:t>monetizzazione</w:t>
                  </w:r>
                  <w:r>
                    <w:rPr>
                      <w:rFonts w:ascii="Arial" w:hAnsi="Arial" w:cs="Arial"/>
                      <w:color w:val="000000"/>
                      <w:w w:val="10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w w:val="105"/>
                      <w:sz w:val="18"/>
                      <w:szCs w:val="18"/>
                    </w:rPr>
                    <w:t>degli</w:t>
                  </w:r>
                  <w:r>
                    <w:rPr>
                      <w:rFonts w:ascii="Arial" w:hAnsi="Arial" w:cs="Arial"/>
                      <w:color w:val="000000"/>
                      <w:spacing w:val="-17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w w:val="105"/>
                      <w:sz w:val="18"/>
                      <w:szCs w:val="18"/>
                    </w:rPr>
                    <w:t>standard</w:t>
                  </w:r>
                  <w:r>
                    <w:rPr>
                      <w:rFonts w:ascii="Arial" w:hAnsi="Arial" w:cs="Arial"/>
                      <w:color w:val="000000"/>
                      <w:spacing w:val="-17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w w:val="105"/>
                      <w:sz w:val="18"/>
                      <w:szCs w:val="18"/>
                    </w:rPr>
                    <w:t>urbanistici</w:t>
                  </w:r>
                  <w:r>
                    <w:rPr>
                      <w:rFonts w:ascii="Arial" w:hAnsi="Arial" w:cs="Arial"/>
                      <w:color w:val="000000"/>
                      <w:spacing w:val="-17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w w:val="105"/>
                      <w:sz w:val="18"/>
                      <w:szCs w:val="18"/>
                    </w:rPr>
                    <w:t>in</w:t>
                  </w:r>
                  <w:r>
                    <w:rPr>
                      <w:rFonts w:ascii="Arial" w:hAnsi="Arial" w:cs="Arial"/>
                      <w:color w:val="000000"/>
                      <w:spacing w:val="-17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w w:val="105"/>
                      <w:sz w:val="18"/>
                      <w:szCs w:val="18"/>
                    </w:rPr>
                    <w:t>base</w:t>
                  </w:r>
                  <w:r>
                    <w:rPr>
                      <w:rFonts w:ascii="Arial" w:hAnsi="Arial" w:cs="Arial"/>
                      <w:color w:val="000000"/>
                      <w:spacing w:val="-16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w w:val="105"/>
                      <w:sz w:val="18"/>
                      <w:szCs w:val="18"/>
                    </w:rPr>
                    <w:t>alla</w:t>
                  </w:r>
                  <w:r>
                    <w:rPr>
                      <w:rFonts w:ascii="Arial" w:hAnsi="Arial" w:cs="Arial"/>
                      <w:color w:val="000000"/>
                      <w:spacing w:val="-17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w w:val="105"/>
                      <w:sz w:val="18"/>
                      <w:szCs w:val="18"/>
                    </w:rPr>
                    <w:t>deliberazione</w:t>
                  </w:r>
                  <w:r>
                    <w:rPr>
                      <w:rFonts w:ascii="Arial" w:hAnsi="Arial" w:cs="Arial"/>
                      <w:color w:val="000000"/>
                      <w:spacing w:val="-17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w w:val="105"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color w:val="000000"/>
                      <w:spacing w:val="-17"/>
                      <w:w w:val="10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w w:val="105"/>
                      <w:sz w:val="18"/>
                      <w:szCs w:val="18"/>
                    </w:rPr>
                    <w:t>A.C.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pacing w:val="-16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w w:val="105"/>
                      <w:sz w:val="18"/>
                      <w:szCs w:val="18"/>
                    </w:rPr>
                    <w:t>n.</w:t>
                  </w:r>
                  <w:r>
                    <w:rPr>
                      <w:rFonts w:ascii="Arial" w:hAnsi="Arial" w:cs="Arial"/>
                      <w:color w:val="000000"/>
                      <w:spacing w:val="-17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w w:val="105"/>
                      <w:sz w:val="18"/>
                      <w:szCs w:val="18"/>
                    </w:rPr>
                    <w:t>73/2010</w:t>
                  </w:r>
                  <w:r>
                    <w:rPr>
                      <w:rFonts w:ascii="Arial" w:hAnsi="Arial" w:cs="Arial"/>
                      <w:color w:val="000000"/>
                      <w:spacing w:val="-17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w w:val="10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/>
                      <w:color w:val="000000"/>
                      <w:spacing w:val="-17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w w:val="105"/>
                      <w:sz w:val="18"/>
                      <w:szCs w:val="18"/>
                    </w:rPr>
                    <w:t>la</w:t>
                  </w:r>
                  <w:r>
                    <w:rPr>
                      <w:rFonts w:ascii="Arial" w:hAnsi="Arial" w:cs="Arial"/>
                      <w:color w:val="000000"/>
                      <w:spacing w:val="-16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w w:val="105"/>
                      <w:sz w:val="18"/>
                      <w:szCs w:val="18"/>
                    </w:rPr>
                    <w:t>ricevuta</w:t>
                  </w:r>
                  <w:r>
                    <w:rPr>
                      <w:rFonts w:ascii="Arial" w:hAnsi="Arial" w:cs="Arial"/>
                      <w:color w:val="000000"/>
                      <w:spacing w:val="-17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w w:val="105"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color w:val="000000"/>
                      <w:spacing w:val="-17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w w:val="105"/>
                      <w:sz w:val="18"/>
                      <w:szCs w:val="18"/>
                    </w:rPr>
                    <w:t>versamento</w:t>
                  </w:r>
                  <w:r>
                    <w:rPr>
                      <w:rFonts w:ascii="Arial" w:hAnsi="Arial" w:cs="Arial"/>
                      <w:color w:val="000000"/>
                      <w:spacing w:val="-17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w w:val="105"/>
                      <w:sz w:val="18"/>
                      <w:szCs w:val="18"/>
                    </w:rPr>
                    <w:t>della</w:t>
                  </w:r>
                  <w:r>
                    <w:rPr>
                      <w:rFonts w:ascii="Arial" w:hAnsi="Arial" w:cs="Arial"/>
                      <w:color w:val="000000"/>
                      <w:spacing w:val="-16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w w:val="105"/>
                      <w:sz w:val="18"/>
                      <w:szCs w:val="18"/>
                    </w:rPr>
                    <w:t>monetizzazione</w:t>
                  </w:r>
                </w:p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0" w:line="202" w:lineRule="exact"/>
                    <w:ind w:left="84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firma</w:t>
                  </w:r>
                  <w: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tecnico</w:t>
                  </w:r>
                  <w: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abilitato.</w:t>
                  </w:r>
                </w:p>
                <w:p w:rsidR="006E71A4" w:rsidRDefault="006E71A4">
                  <w:pPr>
                    <w:pStyle w:val="Corpodeltesto"/>
                    <w:numPr>
                      <w:ilvl w:val="1"/>
                      <w:numId w:val="11"/>
                    </w:numPr>
                    <w:tabs>
                      <w:tab w:val="left" w:pos="555"/>
                    </w:tabs>
                    <w:kinsoku w:val="0"/>
                    <w:overflowPunct w:val="0"/>
                    <w:spacing w:before="34"/>
                    <w:ind w:left="554" w:hanging="379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>
                    <w:rPr>
                      <w:rFonts w:ascii="Wingdings" w:hAnsi="Wingdings" w:cs="Wingdings"/>
                      <w:color w:val="000000"/>
                      <w:spacing w:val="-54"/>
                      <w:sz w:val="18"/>
                      <w:szCs w:val="18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è</w:t>
                  </w:r>
                  <w:r>
                    <w:rPr>
                      <w:rFonts w:ascii="Arial" w:hAnsi="Arial" w:cs="Arial"/>
                      <w:color w:val="000000"/>
                      <w:spacing w:val="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18"/>
                      <w:szCs w:val="18"/>
                    </w:rPr>
                    <w:t>titolo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gratuito,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in</w:t>
                  </w:r>
                  <w:r>
                    <w:rPr>
                      <w:rFonts w:ascii="Arial" w:hAnsi="Arial" w:cs="Arial"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quanto</w:t>
                  </w:r>
                  <w:r>
                    <w:rPr>
                      <w:rFonts w:ascii="Arial" w:hAnsi="Arial" w:cs="Arial"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rientra</w:t>
                  </w:r>
                  <w:r>
                    <w:rPr>
                      <w:rFonts w:ascii="Arial" w:hAnsi="Arial" w:cs="Arial"/>
                      <w:color w:val="000000"/>
                      <w:spacing w:val="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negli</w:t>
                  </w:r>
                  <w:r>
                    <w:rPr>
                      <w:rFonts w:ascii="Arial" w:hAnsi="Arial" w:cs="Arial"/>
                      <w:color w:val="000000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interventi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manutenzione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straordinaria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(di</w:t>
                  </w:r>
                  <w:r>
                    <w:rPr>
                      <w:rFonts w:ascii="Arial" w:hAnsi="Arial" w:cs="Arial"/>
                      <w:color w:val="000000"/>
                      <w:spacing w:val="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cui</w:t>
                  </w:r>
                  <w:r>
                    <w:rPr>
                      <w:rFonts w:ascii="Arial" w:hAnsi="Arial" w:cs="Arial"/>
                      <w:color w:val="00000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all'articolo</w:t>
                  </w:r>
                  <w:r>
                    <w:rPr>
                      <w:rFonts w:ascii="Arial" w:hAnsi="Arial" w:cs="Arial"/>
                      <w:color w:val="00000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6,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comma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2,</w:t>
                  </w:r>
                </w:p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41" w:line="186" w:lineRule="exact"/>
                    <w:ind w:left="851" w:right="311" w:hanging="6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lettera</w:t>
                  </w:r>
                  <w:r>
                    <w:rPr>
                      <w:rFonts w:ascii="Arial" w:hAnsi="Arial" w:cs="Arial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del</w:t>
                  </w:r>
                  <w:r>
                    <w:rPr>
                      <w:rFonts w:ascii="Arial" w:hAnsi="Arial" w:cs="Arial"/>
                      <w:spacing w:val="1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d.P.R.n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.380/2001)</w:t>
                  </w:r>
                  <w:r>
                    <w:rPr>
                      <w:rFonts w:ascii="Arial" w:hAnsi="Arial" w:cs="Arial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comporta</w:t>
                  </w:r>
                  <w:r>
                    <w:rPr>
                      <w:rFonts w:ascii="Arial" w:hAnsi="Arial" w:cs="Arial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aumento</w:t>
                  </w:r>
                  <w:r>
                    <w:rPr>
                      <w:rFonts w:ascii="Arial" w:hAnsi="Arial" w:cs="Arial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del</w:t>
                  </w:r>
                  <w:r>
                    <w:rPr>
                      <w:rFonts w:ascii="Arial" w:hAnsi="Arial" w:cs="Arial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carico</w:t>
                  </w:r>
                  <w:r>
                    <w:rPr>
                      <w:rFonts w:ascii="Arial" w:hAnsi="Arial" w:cs="Arial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urbanistico,</w:t>
                  </w:r>
                  <w:r>
                    <w:rPr>
                      <w:rFonts w:ascii="Arial" w:hAnsi="Arial" w:cs="Arial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ma</w:t>
                  </w:r>
                  <w:r>
                    <w:rPr>
                      <w:rFonts w:ascii="Arial" w:hAnsi="Arial" w:cs="Arial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sono</w:t>
                  </w:r>
                  <w:r>
                    <w:rPr>
                      <w:rFonts w:ascii="Arial" w:hAnsi="Arial" w:cs="Arial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state</w:t>
                  </w:r>
                  <w:r>
                    <w:rPr>
                      <w:rFonts w:ascii="Arial" w:hAnsi="Arial" w:cs="Arial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reperite</w:t>
                  </w:r>
                  <w:r>
                    <w:rPr>
                      <w:rFonts w:ascii="Arial" w:hAnsi="Arial" w:cs="Arial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le</w:t>
                  </w:r>
                  <w:r>
                    <w:rPr>
                      <w:rFonts w:ascii="Arial" w:hAnsi="Arial" w:cs="Arial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aree</w:t>
                  </w:r>
                  <w:r>
                    <w:rPr>
                      <w:rFonts w:ascii="Arial" w:hAnsi="Arial" w:cs="Arial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standard;</w:t>
                  </w:r>
                  <w:r>
                    <w:rPr>
                      <w:rFonts w:ascii="Arial" w:hAnsi="Arial" w:cs="Arial"/>
                      <w:w w:val="10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pertanto </w:t>
                  </w:r>
                  <w:r>
                    <w:rPr>
                      <w:rFonts w:ascii="Arial" w:hAnsi="Arial" w:cs="Arial"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allega</w:t>
                  </w:r>
                  <w: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il </w:t>
                  </w:r>
                  <w:r>
                    <w:rPr>
                      <w:rFonts w:ascii="Arial" w:hAnsi="Arial" w:cs="Arial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calcolo</w:t>
                  </w:r>
                  <w:r>
                    <w:rPr>
                      <w:rFonts w:ascii="Arial" w:hAnsi="Arial" w:cs="Arial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delle</w:t>
                  </w:r>
                  <w: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aree</w:t>
                  </w:r>
                  <w:r>
                    <w:rPr>
                      <w:rFonts w:ascii="Arial" w:hAnsi="Arial" w:cs="Arial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relative</w:t>
                  </w:r>
                  <w: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agli</w:t>
                  </w:r>
                  <w:r>
                    <w:rPr>
                      <w:rFonts w:ascii="Arial" w:hAnsi="Arial" w:cs="Arial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standard</w:t>
                  </w:r>
                  <w: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urbanistici</w:t>
                  </w:r>
                  <w:r>
                    <w:rPr>
                      <w:rFonts w:ascii="Arial" w:hAnsi="Arial" w:cs="Arial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firma</w:t>
                  </w:r>
                  <w:r>
                    <w:rPr>
                      <w:rFonts w:ascii="Arial" w:hAnsi="Arial" w:cs="Arial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tecnico</w:t>
                  </w:r>
                  <w:r>
                    <w:rPr>
                      <w:rFonts w:ascii="Arial" w:hAnsi="Arial" w:cs="Arial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abilitato.</w:t>
                  </w:r>
                </w:p>
              </w:txbxContent>
            </v:textbox>
          </v:shape>
        </w:pict>
      </w:r>
    </w:p>
    <w:p w:rsidR="006E71A4" w:rsidRDefault="006E71A4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b/>
          <w:bCs/>
          <w:sz w:val="20"/>
          <w:szCs w:val="20"/>
        </w:rPr>
      </w:pPr>
    </w:p>
    <w:p w:rsidR="006E71A4" w:rsidRDefault="006E71A4">
      <w:pPr>
        <w:pStyle w:val="Corpodeltesto"/>
        <w:kinsoku w:val="0"/>
        <w:overflowPunct w:val="0"/>
        <w:spacing w:before="2"/>
        <w:ind w:left="0"/>
        <w:rPr>
          <w:rFonts w:ascii="Arial" w:hAnsi="Arial" w:cs="Arial"/>
          <w:b/>
          <w:bCs/>
          <w:sz w:val="17"/>
          <w:szCs w:val="17"/>
        </w:rPr>
      </w:pPr>
    </w:p>
    <w:p w:rsidR="006E71A4" w:rsidRDefault="00EC2994">
      <w:pPr>
        <w:pStyle w:val="Titolo4"/>
        <w:numPr>
          <w:ilvl w:val="1"/>
          <w:numId w:val="14"/>
        </w:numPr>
        <w:tabs>
          <w:tab w:val="left" w:pos="623"/>
        </w:tabs>
        <w:kinsoku w:val="0"/>
        <w:overflowPunct w:val="0"/>
        <w:ind w:left="622"/>
        <w:rPr>
          <w:b w:val="0"/>
          <w:bCs w:val="0"/>
          <w:color w:val="000000"/>
        </w:rPr>
      </w:pPr>
      <w:r w:rsidRPr="00EC2994">
        <w:rPr>
          <w:noProof/>
        </w:rPr>
        <w:pict>
          <v:group id="_x0000_s1121" style="position:absolute;left:0;text-align:left;margin-left:30.05pt;margin-top:20.15pt;width:538.2pt;height:139.05pt;z-index:-251677696;mso-position-horizontal-relative:page" coordorigin="601,403" coordsize="10764,2781" o:allowincell="f">
            <v:shape id="_x0000_s1122" style="position:absolute;left:606;top:408;width:10733;height:20;mso-position-horizontal-relative:page;mso-position-vertical-relative:text" coordsize="10733,20" o:allowincell="f" path="m,l10732,e" filled="f" strokeweight=".20458mm">
              <v:path arrowok="t"/>
            </v:shape>
            <v:shape id="_x0000_s1123" style="position:absolute;left:607;top:3169;width:10752;height:20;mso-position-horizontal-relative:page;mso-position-vertical-relative:text" coordsize="10752,20" o:allowincell="f" path="m,l10751,e" filled="f" strokeweight=".20458mm">
              <v:path arrowok="t"/>
            </v:shape>
            <v:shape id="_x0000_s1124" style="position:absolute;left:607;top:2726;width:20;height:20;mso-position-horizontal-relative:page;mso-position-vertical-relative:text" coordsize="20,20" o:allowincell="f" path="m,l9,e" filled="f" strokeweight=".20458mm">
              <v:path arrowok="t"/>
            </v:shape>
            <v:shape id="_x0000_s1125" style="position:absolute;left:614;top:419;width:20;height:2759;mso-position-horizontal-relative:page;mso-position-vertical-relative:text" coordsize="20,2759" o:allowincell="f" path="m,l,2758e" filled="f" strokeweight=".20458mm">
              <v:path arrowok="t"/>
            </v:shape>
            <v:shape id="_x0000_s1126" style="position:absolute;left:11334;top:419;width:20;height:1859;mso-position-horizontal-relative:page;mso-position-vertical-relative:text" coordsize="20,1859" o:allowincell="f" path="m,l,1858e" filled="f" strokeweight=".58pt">
              <v:path arrowok="t"/>
            </v:shape>
            <v:shape id="_x0000_s1127" style="position:absolute;left:11349;top:2726;width:20;height:20;mso-position-horizontal-relative:page;mso-position-vertical-relative:text" coordsize="20,20" o:allowincell="f" path="m,l9,e" filled="f" strokeweight=".20458mm">
              <v:path arrowok="t"/>
            </v:shape>
            <v:shape id="_x0000_s1128" style="position:absolute;left:11337;top:1316;width:20;height:1859;mso-position-horizontal-relative:page;mso-position-vertical-relative:text" coordsize="20,1859" o:allowincell="f" path="m,l,1858e" filled="f" strokeweight=".58pt">
              <v:path arrowok="t"/>
            </v:shape>
            <v:shape id="_x0000_s1129" type="#_x0000_t202" style="position:absolute;left:601;top:403;width:10764;height:2781;mso-position-horizontal-relative:page" o:allowincell="f" filled="f" stroked="f">
              <v:textbox inset="0,0,0,0">
                <w:txbxContent>
                  <w:p w:rsidR="006E71A4" w:rsidRDefault="006E71A4">
                    <w:pPr>
                      <w:pStyle w:val="Corpodeltesto"/>
                      <w:kinsoku w:val="0"/>
                      <w:overflowPunct w:val="0"/>
                      <w:spacing w:before="73" w:line="268" w:lineRule="auto"/>
                      <w:ind w:left="158" w:right="114" w:hanging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che</w:t>
                    </w:r>
                    <w:r>
                      <w:rPr>
                        <w:rFonts w:ascii="Arial" w:hAnsi="Arial" w:cs="Arial"/>
                        <w:b/>
                        <w:bCs/>
                        <w:spacing w:val="2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sono</w:t>
                    </w:r>
                    <w:r>
                      <w:rPr>
                        <w:rFonts w:ascii="Arial" w:hAnsi="Arial" w:cs="Arial"/>
                        <w:b/>
                        <w:bCs/>
                        <w:spacing w:val="2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stati</w:t>
                    </w:r>
                    <w:r>
                      <w:rPr>
                        <w:rFonts w:ascii="Arial" w:hAnsi="Arial" w:cs="Arial"/>
                        <w:b/>
                        <w:bCs/>
                        <w:spacing w:val="2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acquisiti</w:t>
                    </w:r>
                    <w:r>
                      <w:rPr>
                        <w:rFonts w:ascii="Arial" w:hAnsi="Arial" w:cs="Arial"/>
                        <w:b/>
                        <w:bCs/>
                        <w:spacing w:val="2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pacing w:val="2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seguenti</w:t>
                    </w:r>
                    <w:r>
                      <w:rPr>
                        <w:rFonts w:ascii="Arial" w:hAnsi="Arial" w:cs="Arial"/>
                        <w:b/>
                        <w:bCs/>
                        <w:spacing w:val="2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atti</w:t>
                    </w:r>
                    <w:r>
                      <w:rPr>
                        <w:rFonts w:ascii="Arial" w:hAnsi="Arial" w:cs="Arial"/>
                        <w:b/>
                        <w:bCs/>
                        <w:spacing w:val="2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18"/>
                        <w:szCs w:val="18"/>
                      </w:rPr>
                      <w:t>di</w:t>
                    </w:r>
                    <w:r>
                      <w:rPr>
                        <w:rFonts w:ascii="Arial" w:hAnsi="Arial" w:cs="Arial"/>
                        <w:b/>
                        <w:bCs/>
                        <w:spacing w:val="2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>assenso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hAnsi="Arial" w:cs="Arial"/>
                        <w:spacing w:val="2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necessari</w:t>
                    </w:r>
                    <w:r>
                      <w:rPr>
                        <w:rFonts w:ascii="Arial" w:hAnsi="Arial" w:cs="Arial"/>
                        <w:spacing w:val="2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per</w:t>
                    </w:r>
                    <w:r>
                      <w:rPr>
                        <w:rFonts w:ascii="Arial" w:hAnsi="Arial" w:cs="Arial"/>
                        <w:spacing w:val="2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la</w:t>
                    </w:r>
                    <w:r>
                      <w:rPr>
                        <w:rFonts w:ascii="Arial" w:hAnsi="Arial" w:cs="Arial"/>
                        <w:spacing w:val="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realizzazione</w:t>
                    </w:r>
                    <w:r>
                      <w:rPr>
                        <w:rFonts w:ascii="Arial" w:hAnsi="Arial" w:cs="Arial"/>
                        <w:spacing w:val="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dell’intervento</w:t>
                    </w:r>
                    <w:r>
                      <w:rPr>
                        <w:rFonts w:ascii="Arial" w:hAnsi="Arial" w:cs="Arial"/>
                        <w:spacing w:val="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edilizio</w:t>
                    </w:r>
                    <w:r>
                      <w:rPr>
                        <w:rFonts w:ascii="Arial" w:hAnsi="Arial" w:cs="Arial"/>
                        <w:spacing w:val="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spacing w:val="2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obbligatori</w:t>
                    </w:r>
                    <w:r>
                      <w:rPr>
                        <w:rFonts w:ascii="Arial" w:hAnsi="Arial" w:cs="Arial"/>
                        <w:spacing w:val="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ai</w:t>
                    </w:r>
                    <w:r>
                      <w:rPr>
                        <w:rFonts w:ascii="Arial" w:hAnsi="Arial" w:cs="Arial"/>
                        <w:spacing w:val="2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sensi</w:t>
                    </w:r>
                    <w:r>
                      <w:rPr>
                        <w:rFonts w:ascii="Arial" w:hAnsi="Arial" w:cs="Arial"/>
                        <w:spacing w:val="7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 xml:space="preserve">delle normative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di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settore:</w:t>
                    </w:r>
                  </w:p>
                </w:txbxContent>
              </v:textbox>
            </v:shape>
            <w10:wrap anchorx="page"/>
          </v:group>
        </w:pict>
      </w:r>
      <w:r w:rsidR="006E71A4">
        <w:rPr>
          <w:color w:val="808080"/>
          <w:spacing w:val="-1"/>
        </w:rPr>
        <w:t>Atti</w:t>
      </w:r>
      <w:r w:rsidR="006E71A4">
        <w:rPr>
          <w:color w:val="808080"/>
        </w:rPr>
        <w:t xml:space="preserve"> di assenso</w:t>
      </w:r>
      <w:r w:rsidR="006E71A4">
        <w:rPr>
          <w:color w:val="808080"/>
          <w:spacing w:val="-2"/>
        </w:rPr>
        <w:t xml:space="preserve"> </w:t>
      </w:r>
      <w:r w:rsidR="006E71A4">
        <w:rPr>
          <w:color w:val="808080"/>
        </w:rPr>
        <w:t>già</w:t>
      </w:r>
      <w:r w:rsidR="006E71A4">
        <w:rPr>
          <w:color w:val="808080"/>
          <w:spacing w:val="-2"/>
        </w:rPr>
        <w:t xml:space="preserve"> </w:t>
      </w:r>
      <w:r w:rsidR="006E71A4">
        <w:rPr>
          <w:color w:val="808080"/>
          <w:spacing w:val="-1"/>
        </w:rPr>
        <w:t>acquisiti</w:t>
      </w:r>
    </w:p>
    <w:p w:rsidR="006E71A4" w:rsidRDefault="006E71A4">
      <w:pPr>
        <w:pStyle w:val="Corpodeltesto"/>
        <w:kinsoku w:val="0"/>
        <w:overflowPunct w:val="0"/>
        <w:spacing w:before="9"/>
        <w:ind w:left="0"/>
        <w:rPr>
          <w:rFonts w:ascii="Arial" w:hAnsi="Arial" w:cs="Arial"/>
          <w:b/>
          <w:bCs/>
          <w:sz w:val="24"/>
          <w:szCs w:val="24"/>
        </w:rPr>
      </w:pPr>
    </w:p>
    <w:p w:rsidR="006E71A4" w:rsidRDefault="00EC2994">
      <w:pPr>
        <w:pStyle w:val="Corpodeltesto"/>
        <w:kinsoku w:val="0"/>
        <w:overflowPunct w:val="0"/>
        <w:spacing w:before="0" w:line="20" w:lineRule="atLeast"/>
        <w:ind w:left="10027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</w:r>
      <w:r>
        <w:rPr>
          <w:rFonts w:ascii="Arial" w:hAnsi="Arial" w:cs="Arial"/>
          <w:sz w:val="2"/>
          <w:szCs w:val="2"/>
        </w:rPr>
        <w:pict>
          <v:group id="_x0000_s1130" style="width:1.1pt;height:1.1pt;mso-position-horizontal-relative:char;mso-position-vertical-relative:line" coordsize="22,22" o:allowincell="f">
            <v:shape id="_x0000_s1131" style="position:absolute;left:5;top:5;width:20;height:20;mso-position-horizontal-relative:page;mso-position-vertical-relative:page" coordsize="20,20" o:allowincell="f" path="m,4r9,e" filled="f" strokecolor="gray" strokeweight=".58pt">
              <v:path arrowok="t"/>
            </v:shape>
            <w10:wrap type="none"/>
            <w10:anchorlock/>
          </v:group>
        </w:pict>
      </w:r>
    </w:p>
    <w:p w:rsidR="006E71A4" w:rsidRDefault="006E71A4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b/>
          <w:bCs/>
          <w:sz w:val="20"/>
          <w:szCs w:val="20"/>
        </w:rPr>
      </w:pPr>
    </w:p>
    <w:p w:rsidR="006E71A4" w:rsidRDefault="006E71A4">
      <w:pPr>
        <w:pStyle w:val="Corpodeltesto"/>
        <w:kinsoku w:val="0"/>
        <w:overflowPunct w:val="0"/>
        <w:spacing w:before="11"/>
        <w:ind w:left="0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8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8"/>
        <w:gridCol w:w="2143"/>
        <w:gridCol w:w="1563"/>
        <w:gridCol w:w="1685"/>
      </w:tblGrid>
      <w:tr w:rsidR="006E71A4">
        <w:trPr>
          <w:trHeight w:hRule="exact" w:val="550"/>
        </w:trPr>
        <w:tc>
          <w:tcPr>
            <w:tcW w:w="3718" w:type="dxa"/>
            <w:tcBorders>
              <w:top w:val="single" w:sz="8" w:space="0" w:color="808080"/>
              <w:left w:val="single" w:sz="4" w:space="0" w:color="808080"/>
              <w:bottom w:val="single" w:sz="8" w:space="0" w:color="BEBEBE"/>
              <w:right w:val="single" w:sz="4" w:space="0" w:color="BEBEBE"/>
            </w:tcBorders>
            <w:shd w:val="clear" w:color="auto" w:fill="DFDFDF"/>
          </w:tcPr>
          <w:p w:rsidR="006E71A4" w:rsidRDefault="006E71A4">
            <w:pPr>
              <w:pStyle w:val="TableParagraph"/>
              <w:kinsoku w:val="0"/>
              <w:overflowPunct w:val="0"/>
              <w:spacing w:before="70"/>
              <w:ind w:left="110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Tipolog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8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color w:val="585858"/>
                <w:position w:val="-5"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iCs/>
                <w:color w:val="585858"/>
                <w:spacing w:val="32"/>
                <w:position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atto</w:t>
            </w:r>
          </w:p>
        </w:tc>
        <w:tc>
          <w:tcPr>
            <w:tcW w:w="2143" w:type="dxa"/>
            <w:tcBorders>
              <w:top w:val="single" w:sz="8" w:space="0" w:color="808080"/>
              <w:left w:val="single" w:sz="4" w:space="0" w:color="BEBEBE"/>
              <w:bottom w:val="single" w:sz="8" w:space="0" w:color="BEBEBE"/>
              <w:right w:val="single" w:sz="4" w:space="0" w:color="BEBEBE"/>
            </w:tcBorders>
            <w:shd w:val="clear" w:color="auto" w:fill="DFDFDF"/>
          </w:tcPr>
          <w:p w:rsidR="006E71A4" w:rsidRDefault="006E71A4">
            <w:pPr>
              <w:pStyle w:val="TableParagraph"/>
              <w:kinsoku w:val="0"/>
              <w:overflowPunct w:val="0"/>
              <w:spacing w:before="87"/>
              <w:ind w:left="644" w:right="196" w:hanging="461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Autorità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competente</w:t>
            </w:r>
            <w:r>
              <w:rPr>
                <w:rFonts w:ascii="Arial" w:hAnsi="Arial" w:cs="Arial"/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rilascio</w:t>
            </w:r>
          </w:p>
        </w:tc>
        <w:tc>
          <w:tcPr>
            <w:tcW w:w="1563" w:type="dxa"/>
            <w:tcBorders>
              <w:top w:val="single" w:sz="8" w:space="0" w:color="808080"/>
              <w:left w:val="single" w:sz="4" w:space="0" w:color="BEBEBE"/>
              <w:bottom w:val="single" w:sz="8" w:space="0" w:color="BEBEBE"/>
              <w:right w:val="single" w:sz="4" w:space="0" w:color="BEBEBE"/>
            </w:tcBorders>
            <w:shd w:val="clear" w:color="auto" w:fill="DFDFDF"/>
          </w:tcPr>
          <w:p w:rsidR="006E71A4" w:rsidRDefault="006E71A4">
            <w:pPr>
              <w:pStyle w:val="TableParagraph"/>
              <w:kinsoku w:val="0"/>
              <w:overflowPunct w:val="0"/>
              <w:spacing w:before="130"/>
              <w:ind w:left="464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Prot. n.</w:t>
            </w:r>
          </w:p>
        </w:tc>
        <w:tc>
          <w:tcPr>
            <w:tcW w:w="1685" w:type="dxa"/>
            <w:tcBorders>
              <w:top w:val="single" w:sz="10" w:space="0" w:color="808080"/>
              <w:left w:val="single" w:sz="4" w:space="0" w:color="BEBEBE"/>
              <w:bottom w:val="single" w:sz="8" w:space="0" w:color="BEBEBE"/>
              <w:right w:val="single" w:sz="4" w:space="0" w:color="808080"/>
            </w:tcBorders>
            <w:shd w:val="clear" w:color="auto" w:fill="DFDFDF"/>
          </w:tcPr>
          <w:p w:rsidR="006E71A4" w:rsidRDefault="006E71A4">
            <w:pPr>
              <w:pStyle w:val="TableParagraph"/>
              <w:kinsoku w:val="0"/>
              <w:overflowPunct w:val="0"/>
              <w:spacing w:before="118"/>
              <w:ind w:left="188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di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rilascio</w:t>
            </w:r>
          </w:p>
        </w:tc>
      </w:tr>
      <w:tr w:rsidR="006E71A4">
        <w:trPr>
          <w:trHeight w:hRule="exact" w:val="316"/>
        </w:trPr>
        <w:tc>
          <w:tcPr>
            <w:tcW w:w="3718" w:type="dxa"/>
            <w:tcBorders>
              <w:top w:val="single" w:sz="8" w:space="0" w:color="BEBEBE"/>
              <w:left w:val="single" w:sz="4" w:space="0" w:color="808080"/>
              <w:bottom w:val="single" w:sz="4" w:space="0" w:color="BEBEBE"/>
              <w:right w:val="single" w:sz="4" w:space="0" w:color="BEBEBE"/>
            </w:tcBorders>
          </w:tcPr>
          <w:p w:rsidR="006E71A4" w:rsidRDefault="006E71A4"/>
        </w:tc>
        <w:tc>
          <w:tcPr>
            <w:tcW w:w="2143" w:type="dxa"/>
            <w:tcBorders>
              <w:top w:val="single" w:sz="8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E71A4" w:rsidRDefault="006E71A4"/>
        </w:tc>
        <w:tc>
          <w:tcPr>
            <w:tcW w:w="1563" w:type="dxa"/>
            <w:tcBorders>
              <w:top w:val="single" w:sz="8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E71A4" w:rsidRDefault="006E71A4"/>
        </w:tc>
        <w:tc>
          <w:tcPr>
            <w:tcW w:w="1685" w:type="dxa"/>
            <w:tcBorders>
              <w:top w:val="single" w:sz="8" w:space="0" w:color="BEBEBE"/>
              <w:left w:val="single" w:sz="4" w:space="0" w:color="BEBEBE"/>
              <w:bottom w:val="single" w:sz="4" w:space="0" w:color="BEBEBE"/>
              <w:right w:val="single" w:sz="4" w:space="0" w:color="808080"/>
            </w:tcBorders>
          </w:tcPr>
          <w:p w:rsidR="006E71A4" w:rsidRDefault="006E71A4"/>
        </w:tc>
      </w:tr>
      <w:tr w:rsidR="006E71A4">
        <w:trPr>
          <w:trHeight w:hRule="exact" w:val="321"/>
        </w:trPr>
        <w:tc>
          <w:tcPr>
            <w:tcW w:w="3718" w:type="dxa"/>
            <w:tcBorders>
              <w:top w:val="single" w:sz="4" w:space="0" w:color="BEBEBE"/>
              <w:left w:val="single" w:sz="4" w:space="0" w:color="808080"/>
              <w:bottom w:val="single" w:sz="6" w:space="0" w:color="BEBEBE"/>
              <w:right w:val="single" w:sz="4" w:space="0" w:color="BEBEBE"/>
            </w:tcBorders>
          </w:tcPr>
          <w:p w:rsidR="006E71A4" w:rsidRDefault="006E71A4"/>
        </w:tc>
        <w:tc>
          <w:tcPr>
            <w:tcW w:w="2143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4" w:space="0" w:color="BEBEBE"/>
            </w:tcBorders>
          </w:tcPr>
          <w:p w:rsidR="006E71A4" w:rsidRDefault="006E71A4"/>
        </w:tc>
        <w:tc>
          <w:tcPr>
            <w:tcW w:w="1563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4" w:space="0" w:color="BEBEBE"/>
            </w:tcBorders>
          </w:tcPr>
          <w:p w:rsidR="006E71A4" w:rsidRDefault="006E71A4"/>
        </w:tc>
        <w:tc>
          <w:tcPr>
            <w:tcW w:w="1685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4" w:space="0" w:color="808080"/>
            </w:tcBorders>
          </w:tcPr>
          <w:p w:rsidR="006E71A4" w:rsidRDefault="006E71A4"/>
        </w:tc>
      </w:tr>
      <w:tr w:rsidR="006E71A4">
        <w:trPr>
          <w:trHeight w:hRule="exact" w:val="341"/>
        </w:trPr>
        <w:tc>
          <w:tcPr>
            <w:tcW w:w="3718" w:type="dxa"/>
            <w:tcBorders>
              <w:top w:val="single" w:sz="6" w:space="0" w:color="BEBEBE"/>
              <w:left w:val="single" w:sz="4" w:space="0" w:color="808080"/>
              <w:bottom w:val="single" w:sz="8" w:space="0" w:color="BEBEBE"/>
              <w:right w:val="single" w:sz="4" w:space="0" w:color="BEBEBE"/>
            </w:tcBorders>
          </w:tcPr>
          <w:p w:rsidR="006E71A4" w:rsidRDefault="006E71A4"/>
        </w:tc>
        <w:tc>
          <w:tcPr>
            <w:tcW w:w="2143" w:type="dxa"/>
            <w:tcBorders>
              <w:top w:val="single" w:sz="6" w:space="0" w:color="BEBEBE"/>
              <w:left w:val="single" w:sz="4" w:space="0" w:color="BEBEBE"/>
              <w:bottom w:val="single" w:sz="8" w:space="0" w:color="BEBEBE"/>
              <w:right w:val="single" w:sz="4" w:space="0" w:color="BEBEBE"/>
            </w:tcBorders>
          </w:tcPr>
          <w:p w:rsidR="006E71A4" w:rsidRDefault="006E71A4"/>
        </w:tc>
        <w:tc>
          <w:tcPr>
            <w:tcW w:w="1563" w:type="dxa"/>
            <w:tcBorders>
              <w:top w:val="single" w:sz="6" w:space="0" w:color="BEBEBE"/>
              <w:left w:val="single" w:sz="4" w:space="0" w:color="BEBEBE"/>
              <w:bottom w:val="single" w:sz="8" w:space="0" w:color="BEBEBE"/>
              <w:right w:val="single" w:sz="4" w:space="0" w:color="BEBEBE"/>
            </w:tcBorders>
          </w:tcPr>
          <w:p w:rsidR="006E71A4" w:rsidRDefault="006E71A4"/>
        </w:tc>
        <w:tc>
          <w:tcPr>
            <w:tcW w:w="1685" w:type="dxa"/>
            <w:tcBorders>
              <w:top w:val="single" w:sz="6" w:space="0" w:color="BEBEBE"/>
              <w:left w:val="single" w:sz="4" w:space="0" w:color="BEBEBE"/>
              <w:bottom w:val="single" w:sz="4" w:space="0" w:color="BEBEBE"/>
              <w:right w:val="single" w:sz="4" w:space="0" w:color="808080"/>
            </w:tcBorders>
          </w:tcPr>
          <w:p w:rsidR="006E71A4" w:rsidRDefault="006E71A4"/>
        </w:tc>
      </w:tr>
      <w:tr w:rsidR="006E71A4">
        <w:trPr>
          <w:trHeight w:hRule="exact" w:val="336"/>
        </w:trPr>
        <w:tc>
          <w:tcPr>
            <w:tcW w:w="3718" w:type="dxa"/>
            <w:tcBorders>
              <w:top w:val="single" w:sz="8" w:space="0" w:color="BEBEBE"/>
              <w:left w:val="single" w:sz="4" w:space="0" w:color="808080"/>
              <w:bottom w:val="single" w:sz="4" w:space="0" w:color="808080"/>
              <w:right w:val="single" w:sz="4" w:space="0" w:color="BEBEBE"/>
            </w:tcBorders>
          </w:tcPr>
          <w:p w:rsidR="006E71A4" w:rsidRDefault="006E71A4"/>
        </w:tc>
        <w:tc>
          <w:tcPr>
            <w:tcW w:w="2143" w:type="dxa"/>
            <w:tcBorders>
              <w:top w:val="single" w:sz="8" w:space="0" w:color="BEBEBE"/>
              <w:left w:val="single" w:sz="4" w:space="0" w:color="BEBEBE"/>
              <w:bottom w:val="single" w:sz="4" w:space="0" w:color="808080"/>
              <w:right w:val="single" w:sz="4" w:space="0" w:color="BEBEBE"/>
            </w:tcBorders>
          </w:tcPr>
          <w:p w:rsidR="006E71A4" w:rsidRDefault="006E71A4"/>
        </w:tc>
        <w:tc>
          <w:tcPr>
            <w:tcW w:w="1563" w:type="dxa"/>
            <w:tcBorders>
              <w:top w:val="single" w:sz="8" w:space="0" w:color="BEBEBE"/>
              <w:left w:val="single" w:sz="4" w:space="0" w:color="BEBEBE"/>
              <w:bottom w:val="single" w:sz="4" w:space="0" w:color="808080"/>
              <w:right w:val="single" w:sz="4" w:space="0" w:color="BEBEBE"/>
            </w:tcBorders>
          </w:tcPr>
          <w:p w:rsidR="006E71A4" w:rsidRDefault="006E71A4"/>
        </w:tc>
        <w:tc>
          <w:tcPr>
            <w:tcW w:w="1685" w:type="dxa"/>
            <w:tcBorders>
              <w:top w:val="single" w:sz="4" w:space="0" w:color="BEBEBE"/>
              <w:left w:val="single" w:sz="4" w:space="0" w:color="BEBEBE"/>
              <w:bottom w:val="single" w:sz="4" w:space="0" w:color="808080"/>
              <w:right w:val="single" w:sz="4" w:space="0" w:color="808080"/>
            </w:tcBorders>
          </w:tcPr>
          <w:p w:rsidR="006E71A4" w:rsidRDefault="006E71A4"/>
        </w:tc>
      </w:tr>
    </w:tbl>
    <w:p w:rsidR="006E71A4" w:rsidRDefault="006E71A4">
      <w:pPr>
        <w:pStyle w:val="Corpodeltesto"/>
        <w:kinsoku w:val="0"/>
        <w:overflowPunct w:val="0"/>
        <w:spacing w:before="4"/>
        <w:ind w:left="0"/>
        <w:rPr>
          <w:rFonts w:ascii="Arial" w:hAnsi="Arial" w:cs="Arial"/>
          <w:b/>
          <w:bCs/>
          <w:sz w:val="22"/>
          <w:szCs w:val="22"/>
        </w:rPr>
      </w:pPr>
    </w:p>
    <w:p w:rsidR="006E71A4" w:rsidRDefault="00EC2994">
      <w:pPr>
        <w:pStyle w:val="Corpodeltesto"/>
        <w:numPr>
          <w:ilvl w:val="1"/>
          <w:numId w:val="14"/>
        </w:numPr>
        <w:tabs>
          <w:tab w:val="left" w:pos="588"/>
        </w:tabs>
        <w:kinsoku w:val="0"/>
        <w:overflowPunct w:val="0"/>
        <w:spacing w:before="77"/>
        <w:ind w:left="587"/>
        <w:rPr>
          <w:rFonts w:ascii="Arial" w:hAnsi="Arial" w:cs="Arial"/>
          <w:color w:val="000000"/>
          <w:sz w:val="18"/>
          <w:szCs w:val="18"/>
        </w:rPr>
      </w:pPr>
      <w:r w:rsidRPr="00EC2994">
        <w:rPr>
          <w:noProof/>
        </w:rPr>
        <w:pict>
          <v:group id="_x0000_s1132" style="position:absolute;left:0;text-align:left;margin-left:30.4pt;margin-top:23.4pt;width:536.9pt;height:128.55pt;z-index:-251676672;mso-position-horizontal-relative:page" coordorigin="608,468" coordsize="10738,2571" o:allowincell="f">
            <v:shape id="_x0000_s1133" style="position:absolute;left:1423;top:1348;width:5805;height:130;mso-position-horizontal-relative:page;mso-position-vertical-relative:text" coordsize="5805,130" o:allowincell="f" path="m,129r5804,l5804,,,,,129xe" fillcolor="#dfdfdf" stroked="f">
              <v:path arrowok="t"/>
            </v:shape>
            <v:shape id="_x0000_s1134" style="position:absolute;left:1423;top:1477;width:104;height:209;mso-position-horizontal-relative:page;mso-position-vertical-relative:text" coordsize="104,209" o:allowincell="f" path="m,208r103,l103,,,,,208xe" fillcolor="#dfdfdf" stroked="f">
              <v:path arrowok="t"/>
            </v:shape>
            <v:shape id="_x0000_s1135" style="position:absolute;left:7124;top:1477;width:104;height:209;mso-position-horizontal-relative:page;mso-position-vertical-relative:text" coordsize="104,209" o:allowincell="f" path="m,208r103,l103,,,,,208xe" fillcolor="#dfdfdf" stroked="f">
              <v:path arrowok="t"/>
            </v:shape>
            <v:shape id="_x0000_s1136" style="position:absolute;left:1423;top:1686;width:5805;height:130;mso-position-horizontal-relative:page;mso-position-vertical-relative:text" coordsize="5805,130" o:allowincell="f" path="m,129r5804,l5804,,,,,129xe" fillcolor="#dfdfdf" stroked="f">
              <v:path arrowok="t"/>
            </v:shape>
            <v:shape id="_x0000_s1137" style="position:absolute;left:1526;top:1477;width:5598;height:209;mso-position-horizontal-relative:page;mso-position-vertical-relative:text" coordsize="5598,209" o:allowincell="f" path="m,208r5597,l5597,,,,,208xe" fillcolor="#dfdfdf" stroked="f">
              <v:path arrowok="t"/>
            </v:shape>
            <v:shape id="_x0000_s1138" style="position:absolute;left:1423;top:1338;width:5824;height:20;mso-position-horizontal-relative:page;mso-position-vertical-relative:text" coordsize="5824,20" o:allowincell="f" path="m,l5823,e" filled="f" strokecolor="gray" strokeweight=".36686mm">
              <v:path arrowok="t"/>
            </v:shape>
            <v:shape id="_x0000_s1139" style="position:absolute;left:1433;top:1824;width:5805;height:20;mso-position-horizontal-relative:page;mso-position-vertical-relative:text" coordsize="5805,20" o:allowincell="f" path="m,l5804,e" filled="f" strokecolor="#bebebe" strokeweight=".20458mm">
              <v:path arrowok="t"/>
            </v:shape>
            <v:shape id="_x0000_s1140" style="position:absolute;left:1428;top:1339;width:20;height:1383;mso-position-horizontal-relative:page;mso-position-vertical-relative:text" coordsize="20,1383" o:allowincell="f" path="m,l,1382e" filled="f" strokecolor="gray" strokeweight=".20458mm">
              <v:path arrowok="t"/>
            </v:shape>
            <v:shape id="_x0000_s1141" style="position:absolute;left:7242;top:1339;width:20;height:1383;mso-position-horizontal-relative:page;mso-position-vertical-relative:text" coordsize="20,1383" o:allowincell="f" path="m,l,1382e" filled="f" strokecolor="gray" strokeweight=".20458mm">
              <v:path arrowok="t"/>
            </v:shape>
            <v:shape id="_x0000_s1142" style="position:absolute;left:1443;top:2140;width:5805;height:20;mso-position-horizontal-relative:page;mso-position-vertical-relative:text" coordsize="5805,20" o:allowincell="f" path="m,l5804,e" filled="f" strokecolor="#bebebe" strokeweight=".20458mm">
              <v:path arrowok="t"/>
            </v:shape>
            <v:shape id="_x0000_s1143" style="position:absolute;left:1433;top:2423;width:5805;height:20;mso-position-horizontal-relative:page;mso-position-vertical-relative:text" coordsize="5805,20" o:allowincell="f" path="m,l5804,e" filled="f" strokecolor="#bebebe" strokeweight=".58pt">
              <v:path arrowok="t"/>
            </v:shape>
            <v:shape id="_x0000_s1144" style="position:absolute;left:1423;top:2726;width:5824;height:20;mso-position-horizontal-relative:page;mso-position-vertical-relative:text" coordsize="5824,20" o:allowincell="f" path="m,l5823,e" filled="f" strokecolor="gray" strokeweight=".20458mm">
              <v:path arrowok="t"/>
            </v:shape>
            <v:shape id="_x0000_s1145" type="#_x0000_t202" style="position:absolute;left:608;top:469;width:10738;height:2571;mso-position-horizontal-relative:page" o:allowincell="f" filled="f" stroked="f">
              <v:textbox inset="0,0,0,0">
                <w:txbxContent>
                  <w:p w:rsidR="006E71A4" w:rsidRDefault="006E71A4">
                    <w:pPr>
                      <w:pStyle w:val="Corpodeltesto"/>
                      <w:kinsoku w:val="0"/>
                      <w:overflowPunct w:val="0"/>
                      <w:spacing w:before="132" w:line="243" w:lineRule="auto"/>
                      <w:ind w:left="126" w:right="84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che</w:t>
                    </w:r>
                    <w:r>
                      <w:rPr>
                        <w:rFonts w:ascii="Arial" w:hAnsi="Arial" w:cs="Arial"/>
                        <w:b/>
                        <w:bCs/>
                        <w:spacing w:val="2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la</w:t>
                    </w:r>
                    <w:r>
                      <w:rPr>
                        <w:rFonts w:ascii="Arial" w:hAnsi="Arial" w:cs="Arial"/>
                        <w:b/>
                        <w:bCs/>
                        <w:spacing w:val="2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realizzazione</w:t>
                    </w:r>
                    <w:r>
                      <w:rPr>
                        <w:rFonts w:ascii="Arial" w:hAnsi="Arial" w:cs="Arial"/>
                        <w:b/>
                        <w:bCs/>
                        <w:spacing w:val="2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dell’intervento</w:t>
                    </w:r>
                    <w:r>
                      <w:rPr>
                        <w:rFonts w:ascii="Arial" w:hAnsi="Arial" w:cs="Arial"/>
                        <w:b/>
                        <w:bCs/>
                        <w:spacing w:val="2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edilizio</w:t>
                    </w:r>
                    <w:r>
                      <w:rPr>
                        <w:rFonts w:ascii="Arial" w:hAnsi="Arial" w:cs="Arial"/>
                        <w:b/>
                        <w:bCs/>
                        <w:spacing w:val="2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è</w:t>
                    </w:r>
                    <w:r>
                      <w:rPr>
                        <w:rFonts w:ascii="Arial" w:hAnsi="Arial" w:cs="Arial"/>
                        <w:b/>
                        <w:bCs/>
                        <w:spacing w:val="2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subordinata</w:t>
                    </w:r>
                    <w:r>
                      <w:rPr>
                        <w:rFonts w:ascii="Arial" w:hAnsi="Arial" w:cs="Arial"/>
                        <w:b/>
                        <w:bCs/>
                        <w:spacing w:val="2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al</w:t>
                    </w:r>
                    <w:r>
                      <w:rPr>
                        <w:rFonts w:ascii="Arial" w:hAnsi="Arial" w:cs="Arial"/>
                        <w:b/>
                        <w:bCs/>
                        <w:spacing w:val="2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rilascio</w:t>
                    </w:r>
                    <w:r>
                      <w:rPr>
                        <w:rFonts w:ascii="Arial" w:hAnsi="Arial" w:cs="Arial"/>
                        <w:b/>
                        <w:bCs/>
                        <w:spacing w:val="2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dei</w:t>
                    </w:r>
                    <w:r>
                      <w:rPr>
                        <w:rFonts w:ascii="Arial" w:hAnsi="Arial" w:cs="Arial"/>
                        <w:b/>
                        <w:bCs/>
                        <w:spacing w:val="2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seguenti</w:t>
                    </w:r>
                    <w:r>
                      <w:rPr>
                        <w:rFonts w:ascii="Arial" w:hAnsi="Arial" w:cs="Arial"/>
                        <w:b/>
                        <w:bCs/>
                        <w:spacing w:val="2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atti</w:t>
                    </w:r>
                    <w:r>
                      <w:rPr>
                        <w:rFonts w:ascii="Arial" w:hAnsi="Arial" w:cs="Arial"/>
                        <w:b/>
                        <w:bCs/>
                        <w:spacing w:val="2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di</w:t>
                    </w:r>
                    <w:r>
                      <w:rPr>
                        <w:rFonts w:ascii="Arial" w:hAnsi="Arial" w:cs="Arial"/>
                        <w:b/>
                        <w:bCs/>
                        <w:spacing w:val="2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assenso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hAnsi="Arial" w:cs="Arial"/>
                        <w:spacing w:val="2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obbligatori</w:t>
                    </w:r>
                    <w:r>
                      <w:rPr>
                        <w:rFonts w:ascii="Arial" w:hAnsi="Arial" w:cs="Arial"/>
                        <w:spacing w:val="2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ai</w:t>
                    </w:r>
                    <w:r>
                      <w:rPr>
                        <w:rFonts w:ascii="Arial" w:hAnsi="Arial" w:cs="Arial"/>
                        <w:spacing w:val="2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sensi</w:t>
                    </w:r>
                    <w:r>
                      <w:rPr>
                        <w:rFonts w:ascii="Arial" w:hAnsi="Arial" w:cs="Arial"/>
                        <w:spacing w:val="2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delle</w:t>
                    </w:r>
                    <w:r>
                      <w:rPr>
                        <w:rFonts w:ascii="Arial" w:hAnsi="Arial" w:cs="Arial"/>
                        <w:spacing w:val="1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normative</w:t>
                    </w:r>
                    <w:r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di</w:t>
                    </w:r>
                    <w:r>
                      <w:rPr>
                        <w:rFonts w:ascii="Arial" w:hAnsi="Arial" w:cs="Arial"/>
                        <w:spacing w:val="4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settore,</w:t>
                    </w:r>
                    <w:r>
                      <w:rPr>
                        <w:rFonts w:ascii="Arial" w:hAnsi="Arial" w:cs="Arial"/>
                        <w:spacing w:val="4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per</w:t>
                    </w:r>
                    <w:r>
                      <w:rPr>
                        <w:rFonts w:ascii="Arial" w:hAnsi="Arial" w:cs="Arial"/>
                        <w:spacing w:val="4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cui</w:t>
                    </w:r>
                    <w:r>
                      <w:rPr>
                        <w:rFonts w:ascii="Arial" w:hAnsi="Arial" w:cs="Arial"/>
                        <w:spacing w:val="4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si</w:t>
                    </w:r>
                    <w:r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richiede</w:t>
                    </w:r>
                    <w:r>
                      <w:rPr>
                        <w:rFonts w:ascii="Arial" w:hAnsi="Arial" w:cs="Arial"/>
                        <w:spacing w:val="4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la</w:t>
                    </w:r>
                    <w:r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loro</w:t>
                    </w:r>
                    <w:r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acquisizione</w:t>
                    </w:r>
                    <w:r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d’ufficio</w:t>
                    </w:r>
                    <w:r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sulla</w:t>
                    </w:r>
                    <w:r>
                      <w:rPr>
                        <w:rFonts w:ascii="Arial" w:hAnsi="Arial" w:cs="Arial"/>
                        <w:spacing w:val="4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base</w:t>
                    </w:r>
                    <w:r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della</w:t>
                    </w:r>
                    <w:r>
                      <w:rPr>
                        <w:rFonts w:ascii="Arial" w:hAnsi="Arial" w:cs="Arial"/>
                        <w:spacing w:val="4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documentazione</w:t>
                    </w:r>
                    <w:r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allegata</w:t>
                    </w:r>
                    <w:r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alla</w:t>
                    </w:r>
                    <w:r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presente</w:t>
                    </w:r>
                    <w:r>
                      <w:rPr>
                        <w:rFonts w:ascii="Arial" w:hAnsi="Arial" w:cs="Arial"/>
                        <w:spacing w:val="1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comunicazione:</w:t>
                    </w:r>
                  </w:p>
                  <w:p w:rsidR="006E71A4" w:rsidRDefault="006E71A4">
                    <w:pPr>
                      <w:pStyle w:val="Corpodeltesto"/>
                      <w:kinsoku w:val="0"/>
                      <w:overflowPunct w:val="0"/>
                      <w:spacing w:before="11"/>
                      <w:ind w:left="0"/>
                      <w:rPr>
                        <w:rFonts w:ascii="Arial" w:hAnsi="Arial" w:cs="Arial"/>
                        <w:i/>
                        <w:iCs/>
                        <w:sz w:val="20"/>
                        <w:szCs w:val="20"/>
                      </w:rPr>
                    </w:pPr>
                  </w:p>
                  <w:p w:rsidR="006E71A4" w:rsidRDefault="006E71A4">
                    <w:pPr>
                      <w:pStyle w:val="Corpodeltesto"/>
                      <w:kinsoku w:val="0"/>
                      <w:overflowPunct w:val="0"/>
                      <w:spacing w:before="0"/>
                      <w:ind w:left="30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Tipologia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 di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atto</w:t>
                    </w:r>
                  </w:p>
                </w:txbxContent>
              </v:textbox>
            </v:shape>
            <w10:wrap anchorx="page"/>
          </v:group>
        </w:pict>
      </w:r>
      <w:r w:rsidR="006E71A4"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Atti</w:t>
      </w:r>
      <w:r w:rsidR="006E71A4">
        <w:rPr>
          <w:rFonts w:ascii="Arial" w:hAnsi="Arial" w:cs="Arial"/>
          <w:b/>
          <w:bCs/>
          <w:color w:val="808080"/>
          <w:sz w:val="18"/>
          <w:szCs w:val="18"/>
        </w:rPr>
        <w:t xml:space="preserve"> di assenso</w:t>
      </w:r>
      <w:r w:rsidR="006E71A4">
        <w:rPr>
          <w:rFonts w:ascii="Arial" w:hAnsi="Arial" w:cs="Arial"/>
          <w:b/>
          <w:bCs/>
          <w:color w:val="808080"/>
          <w:spacing w:val="-2"/>
          <w:sz w:val="18"/>
          <w:szCs w:val="18"/>
        </w:rPr>
        <w:t xml:space="preserve"> </w:t>
      </w:r>
      <w:r w:rsidR="006E71A4">
        <w:rPr>
          <w:rFonts w:ascii="Arial" w:hAnsi="Arial" w:cs="Arial"/>
          <w:b/>
          <w:bCs/>
          <w:color w:val="808080"/>
          <w:sz w:val="18"/>
          <w:szCs w:val="18"/>
        </w:rPr>
        <w:t>da</w:t>
      </w:r>
      <w:r w:rsidR="006E71A4">
        <w:rPr>
          <w:rFonts w:ascii="Arial" w:hAnsi="Arial" w:cs="Arial"/>
          <w:b/>
          <w:bCs/>
          <w:color w:val="808080"/>
          <w:spacing w:val="-2"/>
          <w:sz w:val="18"/>
          <w:szCs w:val="18"/>
        </w:rPr>
        <w:t xml:space="preserve"> </w:t>
      </w:r>
      <w:r w:rsidR="006E71A4"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acquisire</w:t>
      </w:r>
    </w:p>
    <w:p w:rsidR="006E71A4" w:rsidRDefault="006E71A4">
      <w:pPr>
        <w:pStyle w:val="Corpodeltesto"/>
        <w:kinsoku w:val="0"/>
        <w:overflowPunct w:val="0"/>
        <w:spacing w:before="7"/>
        <w:ind w:left="0"/>
        <w:rPr>
          <w:rFonts w:ascii="Arial" w:hAnsi="Arial" w:cs="Arial"/>
          <w:b/>
          <w:bCs/>
          <w:sz w:val="8"/>
          <w:szCs w:val="8"/>
        </w:rPr>
      </w:pPr>
    </w:p>
    <w:p w:rsidR="006E71A4" w:rsidRDefault="00EC2994">
      <w:pPr>
        <w:pStyle w:val="Corpodeltesto"/>
        <w:kinsoku w:val="0"/>
        <w:overflowPunct w:val="0"/>
        <w:spacing w:before="0" w:line="200" w:lineRule="atLeast"/>
        <w:ind w:left="1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group id="_x0000_s1146" style="width:538.2pt;height:133.35pt;mso-position-horizontal-relative:char;mso-position-vertical-relative:line" coordsize="10764,2667" o:allowincell="f">
            <v:shape id="_x0000_s1147" style="position:absolute;left:822;top:5;width:20;height:20;mso-position-horizontal-relative:page;mso-position-vertical-relative:page" coordsize="20,20" o:allowincell="f" path="m,4r9,e" filled="f" strokecolor="gray" strokeweight=".20458mm">
              <v:path arrowok="t"/>
            </v:shape>
            <v:shape id="_x0000_s1148" style="position:absolute;left:7;top:85;width:10733;height:20;mso-position-horizontal-relative:page;mso-position-vertical-relative:page" coordsize="10733,20" o:allowincell="f" path="m,l10732,e" filled="f" strokeweight=".20458mm">
              <v:path arrowok="t"/>
            </v:shape>
            <v:shape id="_x0000_s1149" style="position:absolute;left:5;top:2655;width:10752;height:20;mso-position-horizontal-relative:page;mso-position-vertical-relative:page" coordsize="10752,20" o:allowincell="f" path="m,l10751,e" filled="f" strokeweight=".20458mm">
              <v:path arrowok="t"/>
            </v:shape>
            <v:shape id="_x0000_s1150" style="position:absolute;left:6;top:85;width:20;height:2575;mso-position-horizontal-relative:page;mso-position-vertical-relative:page" coordsize="20,2575" o:allowincell="f" path="m,l,2574e" filled="f" strokeweight=".22664mm">
              <v:path arrowok="t"/>
            </v:shape>
            <v:shape id="_x0000_s1151" style="position:absolute;left:10742;top:90;width:20;height:1859;mso-position-horizontal-relative:page;mso-position-vertical-relative:page" coordsize="20,1859" o:allowincell="f" path="m,l,1858e" filled="f" strokeweight=".58pt">
              <v:path arrowok="t"/>
            </v:shape>
            <v:shape id="_x0000_s1152" style="position:absolute;left:10746;top:791;width:20;height:1859;mso-position-horizontal-relative:page;mso-position-vertical-relative:page" coordsize="20,1859" o:allowincell="f" path="m,l,1858e" filled="f" strokeweight=".58pt">
              <v:path arrowok="t"/>
            </v:shape>
            <w10:wrap type="none"/>
            <w10:anchorlock/>
          </v:group>
        </w:pict>
      </w:r>
    </w:p>
    <w:p w:rsidR="006E71A4" w:rsidRDefault="006E71A4">
      <w:pPr>
        <w:pStyle w:val="Titolo6"/>
        <w:kinsoku w:val="0"/>
        <w:overflowPunct w:val="0"/>
        <w:spacing w:before="0" w:line="239" w:lineRule="auto"/>
        <w:ind w:left="220" w:right="275"/>
        <w:jc w:val="both"/>
        <w:rPr>
          <w:i w:val="0"/>
          <w:iCs w:val="0"/>
          <w:color w:val="000000"/>
        </w:rPr>
      </w:pPr>
      <w:r>
        <w:rPr>
          <w:b/>
          <w:bCs/>
          <w:color w:val="404040"/>
        </w:rPr>
        <w:t>N.B.</w:t>
      </w:r>
      <w:r>
        <w:rPr>
          <w:b/>
          <w:bCs/>
          <w:color w:val="404040"/>
          <w:spacing w:val="26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quadri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3)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e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4)</w:t>
      </w:r>
      <w:r>
        <w:rPr>
          <w:color w:val="404040"/>
          <w:spacing w:val="29"/>
        </w:rPr>
        <w:t xml:space="preserve"> </w:t>
      </w:r>
      <w:r>
        <w:rPr>
          <w:color w:val="404040"/>
          <w:spacing w:val="-1"/>
        </w:rPr>
        <w:t>possono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essere</w:t>
      </w:r>
      <w:r>
        <w:rPr>
          <w:color w:val="404040"/>
          <w:spacing w:val="27"/>
        </w:rPr>
        <w:t xml:space="preserve"> </w:t>
      </w:r>
      <w:r>
        <w:rPr>
          <w:color w:val="404040"/>
          <w:spacing w:val="-1"/>
        </w:rPr>
        <w:t>articolati</w:t>
      </w:r>
      <w:r>
        <w:rPr>
          <w:color w:val="404040"/>
          <w:spacing w:val="27"/>
        </w:rPr>
        <w:t xml:space="preserve"> </w:t>
      </w:r>
      <w:r>
        <w:rPr>
          <w:color w:val="404040"/>
          <w:spacing w:val="-1"/>
        </w:rPr>
        <w:t>nel</w:t>
      </w:r>
      <w:r>
        <w:rPr>
          <w:color w:val="404040"/>
          <w:spacing w:val="27"/>
        </w:rPr>
        <w:t xml:space="preserve"> </w:t>
      </w:r>
      <w:r>
        <w:rPr>
          <w:color w:val="404040"/>
          <w:spacing w:val="-1"/>
        </w:rPr>
        <w:t>modo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che</w:t>
      </w:r>
      <w:r>
        <w:rPr>
          <w:color w:val="404040"/>
          <w:spacing w:val="27"/>
        </w:rPr>
        <w:t xml:space="preserve"> </w:t>
      </w:r>
      <w:r>
        <w:rPr>
          <w:color w:val="404040"/>
          <w:spacing w:val="-1"/>
        </w:rPr>
        <w:t>si</w:t>
      </w:r>
      <w:r>
        <w:rPr>
          <w:color w:val="404040"/>
          <w:spacing w:val="27"/>
        </w:rPr>
        <w:t xml:space="preserve"> </w:t>
      </w:r>
      <w:r>
        <w:rPr>
          <w:color w:val="404040"/>
          <w:spacing w:val="-1"/>
        </w:rPr>
        <w:t>ritiene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più</w:t>
      </w:r>
      <w:r>
        <w:rPr>
          <w:color w:val="404040"/>
          <w:spacing w:val="27"/>
        </w:rPr>
        <w:t xml:space="preserve"> </w:t>
      </w:r>
      <w:r>
        <w:rPr>
          <w:color w:val="404040"/>
          <w:spacing w:val="-1"/>
        </w:rPr>
        <w:t>appropriato,</w:t>
      </w:r>
      <w:r>
        <w:rPr>
          <w:color w:val="404040"/>
          <w:spacing w:val="24"/>
        </w:rPr>
        <w:t xml:space="preserve"> </w:t>
      </w:r>
      <w:r>
        <w:rPr>
          <w:color w:val="404040"/>
          <w:spacing w:val="-1"/>
        </w:rPr>
        <w:t>seguendo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lo</w:t>
      </w:r>
      <w:r>
        <w:rPr>
          <w:color w:val="404040"/>
          <w:spacing w:val="24"/>
        </w:rPr>
        <w:t xml:space="preserve"> </w:t>
      </w:r>
      <w:r>
        <w:rPr>
          <w:color w:val="404040"/>
          <w:spacing w:val="-1"/>
        </w:rPr>
        <w:t>schema</w:t>
      </w:r>
      <w:r>
        <w:rPr>
          <w:color w:val="404040"/>
          <w:spacing w:val="27"/>
        </w:rPr>
        <w:t xml:space="preserve"> </w:t>
      </w:r>
      <w:r>
        <w:rPr>
          <w:color w:val="404040"/>
          <w:spacing w:val="-1"/>
        </w:rPr>
        <w:t>della</w:t>
      </w:r>
      <w:r>
        <w:rPr>
          <w:color w:val="404040"/>
          <w:spacing w:val="27"/>
        </w:rPr>
        <w:t xml:space="preserve"> </w:t>
      </w:r>
      <w:r>
        <w:rPr>
          <w:color w:val="404040"/>
          <w:spacing w:val="-1"/>
        </w:rPr>
        <w:t>relazione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di</w:t>
      </w:r>
      <w:r>
        <w:rPr>
          <w:color w:val="404040"/>
          <w:spacing w:val="89"/>
        </w:rPr>
        <w:t xml:space="preserve"> </w:t>
      </w:r>
      <w:r>
        <w:rPr>
          <w:color w:val="404040"/>
          <w:spacing w:val="-1"/>
        </w:rPr>
        <w:t>asseverazione</w:t>
      </w:r>
      <w:r>
        <w:rPr>
          <w:color w:val="404040"/>
          <w:spacing w:val="3"/>
        </w:rPr>
        <w:t xml:space="preserve"> </w:t>
      </w:r>
      <w:r>
        <w:rPr>
          <w:color w:val="404040"/>
          <w:spacing w:val="-1"/>
        </w:rPr>
        <w:t>contenuta</w:t>
      </w:r>
      <w:r>
        <w:rPr>
          <w:color w:val="404040"/>
          <w:spacing w:val="3"/>
        </w:rPr>
        <w:t xml:space="preserve"> </w:t>
      </w:r>
      <w:r>
        <w:rPr>
          <w:color w:val="404040"/>
          <w:spacing w:val="-1"/>
        </w:rPr>
        <w:t>nei</w:t>
      </w:r>
      <w:r>
        <w:rPr>
          <w:color w:val="404040"/>
          <w:spacing w:val="3"/>
        </w:rPr>
        <w:t xml:space="preserve"> </w:t>
      </w:r>
      <w:r>
        <w:rPr>
          <w:color w:val="404040"/>
          <w:spacing w:val="-1"/>
        </w:rPr>
        <w:t>moduli</w:t>
      </w:r>
      <w:r>
        <w:rPr>
          <w:color w:val="404040"/>
          <w:spacing w:val="3"/>
        </w:rPr>
        <w:t xml:space="preserve"> </w:t>
      </w:r>
      <w:r>
        <w:rPr>
          <w:color w:val="404040"/>
          <w:spacing w:val="-1"/>
        </w:rPr>
        <w:t>unificati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e</w:t>
      </w:r>
      <w:r>
        <w:rPr>
          <w:color w:val="404040"/>
          <w:spacing w:val="3"/>
        </w:rPr>
        <w:t xml:space="preserve"> </w:t>
      </w:r>
      <w:r>
        <w:rPr>
          <w:color w:val="404040"/>
          <w:spacing w:val="-1"/>
        </w:rPr>
        <w:t>semplificati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per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la</w:t>
      </w:r>
      <w:r>
        <w:rPr>
          <w:color w:val="404040"/>
          <w:spacing w:val="3"/>
        </w:rPr>
        <w:t xml:space="preserve"> </w:t>
      </w:r>
      <w:r>
        <w:rPr>
          <w:color w:val="404040"/>
          <w:spacing w:val="-1"/>
        </w:rPr>
        <w:t>presentazione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dell'istanza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del</w:t>
      </w:r>
      <w:r>
        <w:rPr>
          <w:color w:val="404040"/>
          <w:spacing w:val="3"/>
        </w:rPr>
        <w:t xml:space="preserve"> </w:t>
      </w:r>
      <w:r>
        <w:rPr>
          <w:color w:val="404040"/>
          <w:spacing w:val="-1"/>
        </w:rPr>
        <w:t>permesso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di</w:t>
      </w:r>
      <w:r>
        <w:rPr>
          <w:color w:val="404040"/>
          <w:spacing w:val="3"/>
        </w:rPr>
        <w:t xml:space="preserve"> </w:t>
      </w:r>
      <w:r>
        <w:rPr>
          <w:color w:val="404040"/>
          <w:spacing w:val="-1"/>
        </w:rPr>
        <w:t>costruire</w:t>
      </w:r>
      <w:r>
        <w:rPr>
          <w:color w:val="404040"/>
          <w:spacing w:val="7"/>
        </w:rPr>
        <w:t xml:space="preserve"> </w:t>
      </w:r>
      <w:r>
        <w:rPr>
          <w:color w:val="404040"/>
          <w:spacing w:val="-1"/>
        </w:rPr>
        <w:t>(</w:t>
      </w:r>
      <w:proofErr w:type="spellStart"/>
      <w:r>
        <w:rPr>
          <w:color w:val="404040"/>
          <w:spacing w:val="-1"/>
        </w:rPr>
        <w:t>PdC</w:t>
      </w:r>
      <w:proofErr w:type="spellEnd"/>
      <w:r>
        <w:rPr>
          <w:color w:val="404040"/>
          <w:spacing w:val="-1"/>
        </w:rPr>
        <w:t>)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e</w:t>
      </w:r>
      <w:r>
        <w:rPr>
          <w:color w:val="404040"/>
          <w:spacing w:val="3"/>
        </w:rPr>
        <w:t xml:space="preserve"> </w:t>
      </w:r>
      <w:r>
        <w:rPr>
          <w:color w:val="404040"/>
          <w:spacing w:val="-1"/>
        </w:rPr>
        <w:t>della</w:t>
      </w:r>
      <w:r>
        <w:rPr>
          <w:color w:val="404040"/>
          <w:spacing w:val="125"/>
        </w:rPr>
        <w:t xml:space="preserve"> </w:t>
      </w:r>
      <w:r>
        <w:rPr>
          <w:color w:val="404040"/>
          <w:spacing w:val="-1"/>
        </w:rPr>
        <w:t>segnalazione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certificata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 xml:space="preserve">di </w:t>
      </w:r>
      <w:r>
        <w:rPr>
          <w:color w:val="404040"/>
          <w:spacing w:val="-1"/>
        </w:rPr>
        <w:t>inizio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attività</w:t>
      </w:r>
      <w:r>
        <w:rPr>
          <w:color w:val="404040"/>
        </w:rPr>
        <w:t xml:space="preserve"> (SCIA) </w:t>
      </w:r>
      <w:r>
        <w:rPr>
          <w:color w:val="404040"/>
          <w:spacing w:val="-1"/>
        </w:rPr>
        <w:t>edilizia.</w:t>
      </w:r>
    </w:p>
    <w:p w:rsidR="006E71A4" w:rsidRDefault="006E71A4">
      <w:pPr>
        <w:pStyle w:val="Titolo6"/>
        <w:kinsoku w:val="0"/>
        <w:overflowPunct w:val="0"/>
        <w:spacing w:before="0" w:line="239" w:lineRule="auto"/>
        <w:ind w:left="220" w:right="275"/>
        <w:jc w:val="both"/>
        <w:rPr>
          <w:i w:val="0"/>
          <w:iCs w:val="0"/>
          <w:color w:val="000000"/>
        </w:rPr>
        <w:sectPr w:rsidR="006E71A4">
          <w:pgSz w:w="11910" w:h="16840"/>
          <w:pgMar w:top="600" w:right="440" w:bottom="880" w:left="500" w:header="0" w:footer="694" w:gutter="0"/>
          <w:cols w:space="720"/>
          <w:noEndnote/>
        </w:sectPr>
      </w:pPr>
    </w:p>
    <w:p w:rsidR="006E71A4" w:rsidRDefault="006E71A4">
      <w:pPr>
        <w:pStyle w:val="Corpodeltesto"/>
        <w:kinsoku w:val="0"/>
        <w:overflowPunct w:val="0"/>
        <w:spacing w:before="8"/>
        <w:ind w:left="0"/>
        <w:rPr>
          <w:rFonts w:ascii="Arial" w:hAnsi="Arial" w:cs="Arial"/>
          <w:i/>
          <w:iCs/>
          <w:sz w:val="6"/>
          <w:szCs w:val="6"/>
        </w:rPr>
      </w:pPr>
    </w:p>
    <w:p w:rsidR="006E71A4" w:rsidRDefault="00EC2994">
      <w:pPr>
        <w:pStyle w:val="Corpodeltesto"/>
        <w:kinsoku w:val="0"/>
        <w:overflowPunct w:val="0"/>
        <w:spacing w:before="0" w:line="200" w:lineRule="atLeast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240" type="#_x0000_t202" style="width:537.1pt;height:16.8pt;mso-left-percent:-10001;mso-top-percent:-10001;mso-position-horizontal:absolute;mso-position-horizontal-relative:char;mso-position-vertical:absolute;mso-position-vertical-relative:line;mso-left-percent:-10001;mso-top-percent:-10001" o:allowincell="f" fillcolor="#e6e6e6" stroked="f">
            <v:textbox inset="0,0,0,0">
              <w:txbxContent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60"/>
                    <w:ind w:left="107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pacing w:val="-1"/>
                      <w:sz w:val="18"/>
                      <w:szCs w:val="18"/>
                    </w:rPr>
                    <w:t>ASSEVERAZIONE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DEL PROGETTISTA/TECNICO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pacing w:val="-1"/>
                      <w:sz w:val="18"/>
                      <w:szCs w:val="18"/>
                    </w:rPr>
                    <w:t xml:space="preserve"> ASSEVERANTE</w:t>
                  </w:r>
                </w:p>
              </w:txbxContent>
            </v:textbox>
          </v:shape>
        </w:pict>
      </w:r>
    </w:p>
    <w:p w:rsidR="006E71A4" w:rsidRDefault="006E71A4">
      <w:pPr>
        <w:pStyle w:val="Corpodeltesto"/>
        <w:kinsoku w:val="0"/>
        <w:overflowPunct w:val="0"/>
        <w:spacing w:before="3" w:line="272" w:lineRule="auto"/>
        <w:ind w:left="220" w:right="27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progettista,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in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qualità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di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persona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esercente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servizio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pubblica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necessità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ai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sensi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degli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artt.359</w:t>
      </w:r>
      <w:r>
        <w:rPr>
          <w:rFonts w:ascii="Arial" w:hAnsi="Arial" w:cs="Arial"/>
          <w:spacing w:val="-1"/>
          <w:position w:val="9"/>
          <w:sz w:val="12"/>
          <w:szCs w:val="12"/>
        </w:rPr>
        <w:t>7</w:t>
      </w:r>
      <w:r>
        <w:rPr>
          <w:rFonts w:ascii="Arial" w:hAnsi="Arial" w:cs="Arial"/>
          <w:position w:val="9"/>
          <w:sz w:val="12"/>
          <w:szCs w:val="12"/>
        </w:rPr>
        <w:t xml:space="preserve"> 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481</w:t>
      </w:r>
      <w:r>
        <w:rPr>
          <w:rFonts w:ascii="Arial" w:hAnsi="Arial" w:cs="Arial"/>
          <w:position w:val="9"/>
          <w:sz w:val="12"/>
          <w:szCs w:val="12"/>
        </w:rPr>
        <w:t xml:space="preserve">8  </w:t>
      </w:r>
      <w:r>
        <w:rPr>
          <w:rFonts w:ascii="Arial" w:hAnsi="Arial" w:cs="Arial"/>
          <w:sz w:val="18"/>
          <w:szCs w:val="18"/>
        </w:rPr>
        <w:t>del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Codice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Penale,</w:t>
      </w:r>
      <w:r>
        <w:rPr>
          <w:rFonts w:ascii="Arial" w:hAnsi="Arial" w:cs="Arial"/>
          <w:spacing w:val="107"/>
          <w:w w:val="9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esperiti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-1"/>
          <w:sz w:val="18"/>
          <w:szCs w:val="18"/>
        </w:rPr>
        <w:t>necessari accertamenti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di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carattere urbanistico,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edilizio, statico,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igienico ed</w:t>
      </w:r>
      <w:r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seguito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del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sopralluogo,</w:t>
      </w:r>
    </w:p>
    <w:p w:rsidR="006E71A4" w:rsidRDefault="006E71A4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sz w:val="18"/>
          <w:szCs w:val="18"/>
        </w:rPr>
      </w:pPr>
    </w:p>
    <w:p w:rsidR="006E71A4" w:rsidRDefault="006E71A4">
      <w:pPr>
        <w:pStyle w:val="Corpodeltesto"/>
        <w:kinsoku w:val="0"/>
        <w:overflowPunct w:val="0"/>
        <w:spacing w:before="6"/>
        <w:ind w:left="0"/>
        <w:rPr>
          <w:rFonts w:ascii="Arial" w:hAnsi="Arial" w:cs="Arial"/>
          <w:sz w:val="23"/>
          <w:szCs w:val="23"/>
        </w:rPr>
      </w:pPr>
    </w:p>
    <w:p w:rsidR="006E71A4" w:rsidRDefault="006E71A4">
      <w:pPr>
        <w:pStyle w:val="Corpodeltesto"/>
        <w:kinsoku w:val="0"/>
        <w:overflowPunct w:val="0"/>
        <w:spacing w:before="0"/>
        <w:ind w:left="4830" w:right="488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>ASSEVERA</w:t>
      </w:r>
    </w:p>
    <w:p w:rsidR="006E71A4" w:rsidRDefault="006E71A4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b/>
          <w:bCs/>
          <w:sz w:val="22"/>
          <w:szCs w:val="22"/>
        </w:rPr>
      </w:pPr>
    </w:p>
    <w:p w:rsidR="006E71A4" w:rsidRDefault="006E71A4">
      <w:pPr>
        <w:pStyle w:val="Corpodeltesto"/>
        <w:kinsoku w:val="0"/>
        <w:overflowPunct w:val="0"/>
        <w:spacing w:before="11"/>
        <w:ind w:left="0"/>
        <w:rPr>
          <w:rFonts w:ascii="Arial" w:hAnsi="Arial" w:cs="Arial"/>
          <w:b/>
          <w:bCs/>
          <w:sz w:val="19"/>
          <w:szCs w:val="19"/>
        </w:rPr>
      </w:pPr>
    </w:p>
    <w:p w:rsidR="006E71A4" w:rsidRDefault="006E71A4">
      <w:pPr>
        <w:pStyle w:val="Corpodeltesto"/>
        <w:kinsoku w:val="0"/>
        <w:overflowPunct w:val="0"/>
        <w:spacing w:before="0" w:line="275" w:lineRule="auto"/>
        <w:ind w:left="220" w:right="27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</w:t>
      </w:r>
      <w:r>
        <w:rPr>
          <w:rFonts w:ascii="Arial" w:hAnsi="Arial" w:cs="Arial"/>
          <w:spacing w:val="-1"/>
          <w:sz w:val="18"/>
          <w:szCs w:val="18"/>
        </w:rPr>
        <w:t xml:space="preserve"> l’intervento,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compiutamente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descritto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negli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elaborati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progettuali,</w:t>
      </w:r>
      <w:r>
        <w:rPr>
          <w:rFonts w:ascii="Arial" w:hAnsi="Arial" w:cs="Arial"/>
          <w:sz w:val="18"/>
          <w:szCs w:val="18"/>
        </w:rPr>
        <w:t xml:space="preserve"> è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conforme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agli</w:t>
      </w:r>
      <w:r>
        <w:rPr>
          <w:rFonts w:ascii="Arial" w:hAnsi="Arial" w:cs="Arial"/>
          <w:sz w:val="18"/>
          <w:szCs w:val="18"/>
        </w:rPr>
        <w:t xml:space="preserve"> strumenti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urbanistici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approvati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ai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regolamenti</w:t>
      </w:r>
      <w:r>
        <w:rPr>
          <w:rFonts w:ascii="Arial" w:hAnsi="Arial" w:cs="Arial"/>
          <w:spacing w:val="13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edilizi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vigenti,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nonché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che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è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compatibile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la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normativa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materia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sismica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quella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sul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rendimento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energetico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nell'edilizia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0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non</w:t>
      </w:r>
      <w:r>
        <w:rPr>
          <w:rFonts w:ascii="Arial" w:hAnsi="Arial" w:cs="Arial"/>
          <w:spacing w:val="-1"/>
          <w:sz w:val="18"/>
          <w:szCs w:val="18"/>
        </w:rPr>
        <w:t xml:space="preserve"> vi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è </w:t>
      </w:r>
      <w:r>
        <w:rPr>
          <w:rFonts w:ascii="Arial" w:hAnsi="Arial" w:cs="Arial"/>
          <w:spacing w:val="-1"/>
          <w:sz w:val="18"/>
          <w:szCs w:val="18"/>
        </w:rPr>
        <w:t>interessamento delle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parti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strutturali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dell'edificio.</w:t>
      </w:r>
    </w:p>
    <w:p w:rsidR="006E71A4" w:rsidRDefault="006E71A4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sz w:val="18"/>
          <w:szCs w:val="18"/>
        </w:rPr>
      </w:pPr>
    </w:p>
    <w:p w:rsidR="006E71A4" w:rsidRDefault="006E71A4">
      <w:pPr>
        <w:pStyle w:val="Corpodeltesto"/>
        <w:tabs>
          <w:tab w:val="left" w:pos="6372"/>
        </w:tabs>
        <w:kinsoku w:val="0"/>
        <w:overflowPunct w:val="0"/>
        <w:spacing w:before="122"/>
        <w:ind w:left="0" w:right="11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Data</w:t>
      </w:r>
      <w:r>
        <w:rPr>
          <w:rFonts w:ascii="Arial" w:hAnsi="Arial" w:cs="Arial"/>
          <w:sz w:val="18"/>
          <w:szCs w:val="18"/>
        </w:rPr>
        <w:t xml:space="preserve"> e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luogo</w:t>
      </w:r>
      <w:r>
        <w:rPr>
          <w:rFonts w:ascii="Arial" w:hAnsi="Arial" w:cs="Arial"/>
          <w:spacing w:val="-1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progettista/tecnico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asseverante</w:t>
      </w:r>
    </w:p>
    <w:p w:rsidR="006E71A4" w:rsidRDefault="006E71A4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6E71A4" w:rsidRDefault="006E71A4">
      <w:pPr>
        <w:pStyle w:val="Corpodeltesto"/>
        <w:kinsoku w:val="0"/>
        <w:overflowPunct w:val="0"/>
        <w:spacing w:before="8"/>
        <w:ind w:left="0"/>
        <w:rPr>
          <w:rFonts w:ascii="Arial" w:hAnsi="Arial" w:cs="Arial"/>
          <w:sz w:val="14"/>
          <w:szCs w:val="14"/>
        </w:rPr>
      </w:pPr>
    </w:p>
    <w:p w:rsidR="006E71A4" w:rsidRDefault="00EC2994">
      <w:pPr>
        <w:pStyle w:val="Corpodeltesto"/>
        <w:kinsoku w:val="0"/>
        <w:overflowPunct w:val="0"/>
        <w:spacing w:before="0" w:line="20" w:lineRule="atLeast"/>
        <w:ind w:left="6587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</w:r>
      <w:r>
        <w:rPr>
          <w:rFonts w:ascii="Arial" w:hAnsi="Arial" w:cs="Arial"/>
          <w:sz w:val="2"/>
          <w:szCs w:val="2"/>
        </w:rPr>
        <w:pict>
          <v:group id="_x0000_s1154" style="width:185.8pt;height:1pt;mso-position-horizontal-relative:char;mso-position-vertical-relative:line" coordsize="3716,20" o:allowincell="f">
            <v:shape id="_x0000_s1155" style="position:absolute;left:5;top:5;width:3704;height:20;mso-position-horizontal-relative:page;mso-position-vertical-relative:page" coordsize="3704,20" o:allowincell="f" path="m,l3703,e" filled="f" strokecolor="#bdbdbd" strokeweight=".2mm">
              <v:path arrowok="t"/>
            </v:shape>
            <w10:wrap type="none"/>
            <w10:anchorlock/>
          </v:group>
        </w:pict>
      </w:r>
    </w:p>
    <w:p w:rsidR="006E71A4" w:rsidRDefault="006E71A4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6E71A4" w:rsidRDefault="006E71A4">
      <w:pPr>
        <w:pStyle w:val="Corpodeltesto"/>
        <w:kinsoku w:val="0"/>
        <w:overflowPunct w:val="0"/>
        <w:spacing w:before="8"/>
        <w:ind w:left="0"/>
        <w:rPr>
          <w:rFonts w:ascii="Arial" w:hAnsi="Arial" w:cs="Arial"/>
          <w:sz w:val="12"/>
          <w:szCs w:val="12"/>
        </w:rPr>
      </w:pPr>
    </w:p>
    <w:p w:rsidR="006E71A4" w:rsidRDefault="00EC2994">
      <w:pPr>
        <w:pStyle w:val="Corpodeltesto"/>
        <w:kinsoku w:val="0"/>
        <w:overflowPunct w:val="0"/>
        <w:spacing w:before="0" w:line="200" w:lineRule="atLeast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239" type="#_x0000_t202" style="width:537.1pt;height:16.9pt;mso-left-percent:-10001;mso-top-percent:-10001;mso-position-horizontal:absolute;mso-position-horizontal-relative:char;mso-position-vertical:absolute;mso-position-vertical-relative:line;mso-left-percent:-10001;mso-top-percent:-10001" o:allowincell="f" fillcolor="#e6e6e6" stroked="f">
            <v:textbox inset="0,0,0,0">
              <w:txbxContent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62"/>
                    <w:ind w:left="107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pacing w:val="-1"/>
                      <w:sz w:val="18"/>
                      <w:szCs w:val="18"/>
                    </w:rPr>
                    <w:t xml:space="preserve">QUADRO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RIEPILOGATIVO DELLA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pacing w:val="-1"/>
                      <w:sz w:val="18"/>
                      <w:szCs w:val="18"/>
                    </w:rPr>
                    <w:t>DOCUMENTAZIONE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GIÀ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pacing w:val="-1"/>
                      <w:sz w:val="18"/>
                      <w:szCs w:val="18"/>
                    </w:rPr>
                    <w:t>DISPONIBILE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E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pacing w:val="-1"/>
                      <w:sz w:val="18"/>
                      <w:szCs w:val="18"/>
                    </w:rPr>
                    <w:t>ALLEGATA</w:t>
                  </w:r>
                </w:p>
              </w:txbxContent>
            </v:textbox>
          </v:shape>
        </w:pict>
      </w:r>
    </w:p>
    <w:p w:rsidR="006E71A4" w:rsidRDefault="006E71A4">
      <w:pPr>
        <w:pStyle w:val="Corpodeltesto"/>
        <w:kinsoku w:val="0"/>
        <w:overflowPunct w:val="0"/>
        <w:spacing w:before="10"/>
        <w:ind w:left="0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2"/>
        <w:gridCol w:w="1104"/>
        <w:gridCol w:w="4523"/>
        <w:gridCol w:w="1229"/>
        <w:gridCol w:w="2727"/>
      </w:tblGrid>
      <w:tr w:rsidR="006E71A4">
        <w:trPr>
          <w:trHeight w:hRule="exact" w:val="9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:rsidR="006E71A4" w:rsidRDefault="006E71A4">
            <w:pPr>
              <w:pStyle w:val="TableParagraph"/>
              <w:kinsoku w:val="0"/>
              <w:overflowPunct w:val="0"/>
              <w:ind w:left="111" w:right="112" w:firstLine="4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Atti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possesso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del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Comune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altre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amm.ni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:rsidR="006E71A4" w:rsidRDefault="006E71A4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23"/>
                <w:szCs w:val="23"/>
              </w:rPr>
            </w:pPr>
          </w:p>
          <w:p w:rsidR="006E71A4" w:rsidRDefault="006E71A4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Atti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allegati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:rsidR="006E71A4" w:rsidRDefault="006E71A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6E71A4" w:rsidRDefault="006E71A4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6E71A4" w:rsidRDefault="006E71A4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Denominazione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allegato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:rsidR="006E71A4" w:rsidRDefault="006E71A4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6E71A4" w:rsidRDefault="006E71A4">
            <w:pPr>
              <w:pStyle w:val="TableParagraph"/>
              <w:kinsoku w:val="0"/>
              <w:overflowPunct w:val="0"/>
              <w:ind w:left="128" w:right="134" w:firstLine="3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Quadro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informativo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riferimento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F1F1F1"/>
          </w:tcPr>
          <w:p w:rsidR="006E71A4" w:rsidRDefault="006E71A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6E71A4" w:rsidRDefault="006E71A4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6E71A4" w:rsidRDefault="006E71A4">
            <w:pPr>
              <w:pStyle w:val="TableParagraph"/>
              <w:kinsoku w:val="0"/>
              <w:overflowPunct w:val="0"/>
              <w:ind w:left="279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Casi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cui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è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previsto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l’allegato</w:t>
            </w:r>
          </w:p>
        </w:tc>
      </w:tr>
      <w:tr w:rsidR="006E71A4">
        <w:trPr>
          <w:trHeight w:hRule="exact" w:val="372"/>
        </w:trPr>
        <w:tc>
          <w:tcPr>
            <w:tcW w:w="1102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6E71A4" w:rsidRDefault="006E71A4"/>
        </w:tc>
        <w:tc>
          <w:tcPr>
            <w:tcW w:w="11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23"/>
              <w:jc w:val="center"/>
            </w:pPr>
            <w:r>
              <w:rPr>
                <w:rFonts w:ascii="Wingdings" w:hAnsi="Wingdings" w:cs="Wingdings"/>
                <w:sz w:val="28"/>
                <w:szCs w:val="28"/>
              </w:rPr>
              <w:t></w:t>
            </w:r>
          </w:p>
        </w:tc>
        <w:tc>
          <w:tcPr>
            <w:tcW w:w="45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75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Soggetti coinvolti</w:t>
            </w:r>
          </w:p>
        </w:tc>
        <w:tc>
          <w:tcPr>
            <w:tcW w:w="1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75"/>
              <w:ind w:left="394"/>
            </w:pPr>
            <w:r>
              <w:rPr>
                <w:rFonts w:ascii="Arial" w:hAnsi="Arial" w:cs="Arial"/>
                <w:sz w:val="18"/>
                <w:szCs w:val="18"/>
              </w:rPr>
              <w:t>g),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h)</w:t>
            </w:r>
          </w:p>
        </w:tc>
        <w:tc>
          <w:tcPr>
            <w:tcW w:w="2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84"/>
              <w:ind w:left="10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Sempre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obbligatorio</w:t>
            </w:r>
          </w:p>
        </w:tc>
      </w:tr>
      <w:tr w:rsidR="006E71A4">
        <w:trPr>
          <w:trHeight w:hRule="exact" w:val="374"/>
        </w:trPr>
        <w:tc>
          <w:tcPr>
            <w:tcW w:w="1102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6E71A4" w:rsidRDefault="006E71A4"/>
        </w:tc>
        <w:tc>
          <w:tcPr>
            <w:tcW w:w="11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25"/>
              <w:jc w:val="center"/>
            </w:pPr>
            <w:r>
              <w:rPr>
                <w:rFonts w:ascii="Wingdings" w:hAnsi="Wingdings" w:cs="Wingdings"/>
                <w:sz w:val="28"/>
                <w:szCs w:val="28"/>
              </w:rPr>
              <w:t></w:t>
            </w:r>
          </w:p>
        </w:tc>
        <w:tc>
          <w:tcPr>
            <w:tcW w:w="45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77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Ricevuta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versamento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diritti di segreteria</w:t>
            </w:r>
          </w:p>
        </w:tc>
        <w:tc>
          <w:tcPr>
            <w:tcW w:w="1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77"/>
              <w:ind w:right="5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86"/>
              <w:ind w:left="102"/>
            </w:pPr>
            <w:r>
              <w:rPr>
                <w:rFonts w:ascii="Arial" w:hAnsi="Arial" w:cs="Arial"/>
                <w:sz w:val="16"/>
                <w:szCs w:val="16"/>
              </w:rPr>
              <w:t xml:space="preserve">Se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dovuti</w:t>
            </w:r>
          </w:p>
        </w:tc>
      </w:tr>
      <w:tr w:rsidR="006E71A4">
        <w:trPr>
          <w:trHeight w:hRule="exact" w:val="374"/>
        </w:trPr>
        <w:tc>
          <w:tcPr>
            <w:tcW w:w="1102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6E71A4" w:rsidRDefault="006E71A4"/>
        </w:tc>
        <w:tc>
          <w:tcPr>
            <w:tcW w:w="11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23"/>
              <w:jc w:val="center"/>
            </w:pPr>
            <w:r>
              <w:rPr>
                <w:rFonts w:ascii="Wingdings" w:hAnsi="Wingdings" w:cs="Wingdings"/>
                <w:sz w:val="28"/>
                <w:szCs w:val="28"/>
              </w:rPr>
              <w:t></w:t>
            </w:r>
          </w:p>
        </w:tc>
        <w:tc>
          <w:tcPr>
            <w:tcW w:w="45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77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Copia del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di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identità del/i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titolare/i</w:t>
            </w:r>
          </w:p>
        </w:tc>
        <w:tc>
          <w:tcPr>
            <w:tcW w:w="1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77"/>
              <w:ind w:right="5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86"/>
              <w:ind w:left="10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Sempre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obbligatorio</w:t>
            </w:r>
          </w:p>
        </w:tc>
      </w:tr>
      <w:tr w:rsidR="006E71A4">
        <w:trPr>
          <w:trHeight w:hRule="exact" w:val="559"/>
        </w:trPr>
        <w:tc>
          <w:tcPr>
            <w:tcW w:w="1102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6E71A4" w:rsidRDefault="006E71A4"/>
        </w:tc>
        <w:tc>
          <w:tcPr>
            <w:tcW w:w="11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117"/>
              <w:jc w:val="center"/>
            </w:pPr>
            <w:r>
              <w:rPr>
                <w:rFonts w:ascii="Wingdings" w:hAnsi="Wingdings" w:cs="Wingdings"/>
                <w:sz w:val="28"/>
                <w:szCs w:val="28"/>
              </w:rPr>
              <w:t></w:t>
            </w:r>
          </w:p>
        </w:tc>
        <w:tc>
          <w:tcPr>
            <w:tcW w:w="45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67"/>
              <w:ind w:left="102" w:right="545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Tutela della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salute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della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sicurezza </w:t>
            </w:r>
            <w:r>
              <w:rPr>
                <w:rFonts w:ascii="Arial" w:hAnsi="Arial" w:cs="Arial"/>
                <w:sz w:val="18"/>
                <w:szCs w:val="18"/>
              </w:rPr>
              <w:t xml:space="preserve">nei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luoghi </w:t>
            </w:r>
            <w:r>
              <w:rPr>
                <w:rFonts w:ascii="Arial" w:hAnsi="Arial" w:cs="Arial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lavoro</w:t>
            </w:r>
          </w:p>
        </w:tc>
        <w:tc>
          <w:tcPr>
            <w:tcW w:w="1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4"/>
                <w:szCs w:val="14"/>
              </w:rPr>
            </w:pPr>
          </w:p>
          <w:p w:rsidR="006E71A4" w:rsidRDefault="006E71A4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6E71A4" w:rsidRDefault="006E71A4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Sempre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obbligatorio</w:t>
            </w:r>
          </w:p>
        </w:tc>
      </w:tr>
      <w:tr w:rsidR="006E71A4">
        <w:trPr>
          <w:trHeight w:hRule="exact" w:val="624"/>
        </w:trPr>
        <w:tc>
          <w:tcPr>
            <w:tcW w:w="1102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6E71A4" w:rsidRDefault="006E71A4"/>
        </w:tc>
        <w:tc>
          <w:tcPr>
            <w:tcW w:w="11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150"/>
              <w:jc w:val="center"/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5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7"/>
                <w:szCs w:val="17"/>
              </w:rPr>
            </w:pPr>
          </w:p>
          <w:p w:rsidR="006E71A4" w:rsidRDefault="006E71A4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Ricevuta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versamento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titolo </w:t>
            </w:r>
            <w:r>
              <w:rPr>
                <w:rFonts w:ascii="Arial" w:hAnsi="Arial" w:cs="Arial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oblazione</w:t>
            </w:r>
          </w:p>
        </w:tc>
        <w:tc>
          <w:tcPr>
            <w:tcW w:w="1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E71A4" w:rsidRDefault="006E71A4"/>
        </w:tc>
        <w:tc>
          <w:tcPr>
            <w:tcW w:w="2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26"/>
              <w:ind w:left="102" w:right="101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Se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l’intervento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è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corso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esecuzione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ovvero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l’intervento</w:t>
            </w:r>
            <w:r>
              <w:rPr>
                <w:rFonts w:ascii="Arial" w:hAnsi="Arial" w:cs="Arial"/>
                <w:sz w:val="16"/>
                <w:szCs w:val="16"/>
              </w:rPr>
              <w:t xml:space="preserve"> è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stato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già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realizzato</w:t>
            </w:r>
          </w:p>
        </w:tc>
      </w:tr>
      <w:tr w:rsidR="006E71A4">
        <w:trPr>
          <w:trHeight w:hRule="exact" w:val="725"/>
        </w:trPr>
        <w:tc>
          <w:tcPr>
            <w:tcW w:w="1102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201"/>
              <w:jc w:val="center"/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11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201"/>
              <w:jc w:val="center"/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5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21"/>
                <w:szCs w:val="21"/>
              </w:rPr>
            </w:pPr>
          </w:p>
          <w:p w:rsidR="006E71A4" w:rsidRDefault="006E71A4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Copia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dei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documenti d’identità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comproprietari</w:t>
            </w:r>
          </w:p>
        </w:tc>
        <w:tc>
          <w:tcPr>
            <w:tcW w:w="1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21"/>
                <w:szCs w:val="21"/>
              </w:rPr>
            </w:pPr>
          </w:p>
          <w:p w:rsidR="006E71A4" w:rsidRDefault="006E71A4">
            <w:pPr>
              <w:pStyle w:val="TableParagraph"/>
              <w:kinsoku w:val="0"/>
              <w:overflowPunct w:val="0"/>
              <w:ind w:right="4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e)</w:t>
            </w:r>
          </w:p>
        </w:tc>
        <w:tc>
          <w:tcPr>
            <w:tcW w:w="2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79"/>
              <w:ind w:left="102" w:right="101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Se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gli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eventuali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comproprietari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dell’immobile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hanno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sottoscritto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gli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elaborati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allegati</w:t>
            </w:r>
          </w:p>
        </w:tc>
      </w:tr>
      <w:tr w:rsidR="006E71A4">
        <w:trPr>
          <w:trHeight w:hRule="exact" w:val="871"/>
        </w:trPr>
        <w:tc>
          <w:tcPr>
            <w:tcW w:w="1102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3"/>
                <w:szCs w:val="23"/>
              </w:rPr>
            </w:pPr>
          </w:p>
          <w:p w:rsidR="006E71A4" w:rsidRDefault="006E71A4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11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3"/>
                <w:szCs w:val="23"/>
              </w:rPr>
            </w:pPr>
          </w:p>
          <w:p w:rsidR="006E71A4" w:rsidRDefault="006E71A4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5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6E71A4" w:rsidRDefault="006E71A4">
            <w:pPr>
              <w:pStyle w:val="TableParagraph"/>
              <w:kinsoku w:val="0"/>
              <w:overflowPunct w:val="0"/>
              <w:ind w:left="102" w:right="638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Prospetto di calcolo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preventivo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contributo di</w:t>
            </w:r>
            <w:r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costruzione</w:t>
            </w:r>
          </w:p>
        </w:tc>
        <w:tc>
          <w:tcPr>
            <w:tcW w:w="1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E71A4" w:rsidRDefault="006E71A4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:rsidR="006E71A4" w:rsidRDefault="006E71A4">
            <w:pPr>
              <w:pStyle w:val="TableParagraph"/>
              <w:kinsoku w:val="0"/>
              <w:overflowPunct w:val="0"/>
              <w:spacing w:before="120"/>
              <w:ind w:right="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f)</w:t>
            </w:r>
          </w:p>
        </w:tc>
        <w:tc>
          <w:tcPr>
            <w:tcW w:w="2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60"/>
              <w:ind w:left="102" w:right="101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Se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l’intervento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realizzare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è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titolo</w:t>
            </w:r>
            <w:r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oneroso</w:t>
            </w:r>
            <w:r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il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contributo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costruzione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è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calcolato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dal</w:t>
            </w:r>
            <w:r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tecnico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abilitato</w:t>
            </w:r>
          </w:p>
        </w:tc>
      </w:tr>
      <w:tr w:rsidR="006E71A4">
        <w:trPr>
          <w:trHeight w:hRule="exact" w:val="871"/>
        </w:trPr>
        <w:tc>
          <w:tcPr>
            <w:tcW w:w="1102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3"/>
                <w:szCs w:val="23"/>
              </w:rPr>
            </w:pPr>
          </w:p>
          <w:p w:rsidR="006E71A4" w:rsidRDefault="006E71A4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11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3"/>
                <w:szCs w:val="23"/>
              </w:rPr>
            </w:pPr>
          </w:p>
          <w:p w:rsidR="006E71A4" w:rsidRDefault="006E71A4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5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E71A4" w:rsidRDefault="006E71A4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:rsidR="006E71A4" w:rsidRDefault="006E71A4">
            <w:pPr>
              <w:pStyle w:val="TableParagraph"/>
              <w:kinsoku w:val="0"/>
              <w:overflowPunct w:val="0"/>
              <w:spacing w:before="120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Notifica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preliminare</w:t>
            </w:r>
          </w:p>
        </w:tc>
        <w:tc>
          <w:tcPr>
            <w:tcW w:w="1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E71A4" w:rsidRDefault="006E71A4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:rsidR="006E71A4" w:rsidRDefault="006E71A4">
            <w:pPr>
              <w:pStyle w:val="TableParagraph"/>
              <w:kinsoku w:val="0"/>
              <w:overflowPunct w:val="0"/>
              <w:spacing w:before="120"/>
              <w:ind w:right="5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60"/>
              <w:ind w:left="102" w:right="10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Se</w:t>
            </w:r>
            <w:r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l’intervento</w:t>
            </w:r>
            <w:r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ricade</w:t>
            </w:r>
            <w:r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nell’</w:t>
            </w:r>
            <w:r>
              <w:rPr>
                <w:rFonts w:ascii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ambito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applicazione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dell’articolo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99,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comma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1,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del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n.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81/2008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la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notifica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non</w:t>
            </w:r>
            <w:r>
              <w:rPr>
                <w:rFonts w:ascii="Arial" w:hAnsi="Arial" w:cs="Arial"/>
                <w:sz w:val="16"/>
                <w:szCs w:val="16"/>
              </w:rPr>
              <w:t xml:space="preserve"> è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stata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già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trasmessa</w:t>
            </w:r>
          </w:p>
        </w:tc>
      </w:tr>
      <w:tr w:rsidR="006E71A4" w:rsidTr="00624213">
        <w:trPr>
          <w:trHeight w:hRule="exact" w:val="833"/>
        </w:trPr>
        <w:tc>
          <w:tcPr>
            <w:tcW w:w="1102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85"/>
              <w:jc w:val="center"/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11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85"/>
              <w:jc w:val="center"/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5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139"/>
              <w:ind w:left="102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Elaborati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grafici dello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stato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fatto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progetto</w:t>
            </w:r>
          </w:p>
          <w:p w:rsidR="00624213" w:rsidRPr="00624213" w:rsidRDefault="00624213">
            <w:pPr>
              <w:pStyle w:val="TableParagraph"/>
              <w:kinsoku w:val="0"/>
              <w:overflowPunct w:val="0"/>
              <w:spacing w:before="139"/>
              <w:ind w:left="102"/>
              <w:rPr>
                <w:b/>
              </w:rPr>
            </w:pPr>
            <w:r w:rsidRPr="00624213">
              <w:rPr>
                <w:rFonts w:ascii="Arial" w:hAnsi="Arial" w:cs="Arial"/>
                <w:b/>
                <w:spacing w:val="-1"/>
                <w:sz w:val="18"/>
                <w:szCs w:val="18"/>
              </w:rPr>
              <w:t>OBBLIGATORI IN FORMA DIGITALE</w:t>
            </w:r>
          </w:p>
        </w:tc>
        <w:tc>
          <w:tcPr>
            <w:tcW w:w="1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139"/>
              <w:ind w:right="5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2"/>
                <w:szCs w:val="12"/>
              </w:rPr>
            </w:pPr>
          </w:p>
          <w:p w:rsidR="006E71A4" w:rsidRDefault="006E71A4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Sempre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obbligatori</w:t>
            </w:r>
          </w:p>
        </w:tc>
      </w:tr>
      <w:tr w:rsidR="006E71A4">
        <w:trPr>
          <w:trHeight w:hRule="exact" w:val="1328"/>
        </w:trPr>
        <w:tc>
          <w:tcPr>
            <w:tcW w:w="1102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D9D9D9"/>
            </w:tcBorders>
          </w:tcPr>
          <w:p w:rsidR="006E71A4" w:rsidRDefault="006E71A4">
            <w:pPr>
              <w:pStyle w:val="TableParagraph"/>
              <w:kinsoku w:val="0"/>
              <w:overflowPunct w:val="0"/>
              <w:rPr>
                <w:rFonts w:ascii="Arial" w:hAnsi="Arial" w:cs="Arial"/>
                <w:sz w:val="28"/>
                <w:szCs w:val="28"/>
              </w:rPr>
            </w:pPr>
          </w:p>
          <w:p w:rsidR="006E71A4" w:rsidRDefault="006E71A4">
            <w:pPr>
              <w:pStyle w:val="TableParagraph"/>
              <w:kinsoku w:val="0"/>
              <w:overflowPunct w:val="0"/>
              <w:spacing w:before="179"/>
              <w:jc w:val="center"/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1104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6E71A4" w:rsidRDefault="006E71A4">
            <w:pPr>
              <w:pStyle w:val="TableParagraph"/>
              <w:kinsoku w:val="0"/>
              <w:overflowPunct w:val="0"/>
              <w:rPr>
                <w:rFonts w:ascii="Arial" w:hAnsi="Arial" w:cs="Arial"/>
                <w:sz w:val="28"/>
                <w:szCs w:val="28"/>
              </w:rPr>
            </w:pPr>
          </w:p>
          <w:p w:rsidR="006E71A4" w:rsidRDefault="006E71A4">
            <w:pPr>
              <w:pStyle w:val="TableParagraph"/>
              <w:kinsoku w:val="0"/>
              <w:overflowPunct w:val="0"/>
              <w:spacing w:before="179"/>
              <w:jc w:val="center"/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523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38" w:line="237" w:lineRule="auto"/>
              <w:ind w:left="102" w:right="105"/>
              <w:jc w:val="both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Documentazione</w:t>
            </w:r>
            <w:r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necessaria</w:t>
            </w:r>
            <w:r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per</w:t>
            </w:r>
            <w:r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il</w:t>
            </w:r>
            <w:r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rilascio</w:t>
            </w:r>
            <w:r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atti</w:t>
            </w:r>
            <w:r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assenso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obbligatori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ai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sensi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delle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normative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settore</w:t>
            </w:r>
            <w:r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(specificare)</w:t>
            </w:r>
          </w:p>
        </w:tc>
        <w:tc>
          <w:tcPr>
            <w:tcW w:w="1229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6E71A4" w:rsidRDefault="006E71A4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:rsidR="006E71A4" w:rsidRDefault="006E71A4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:rsidR="006E71A4" w:rsidRDefault="006E71A4">
            <w:pPr>
              <w:pStyle w:val="TableParagraph"/>
              <w:kinsoku w:val="0"/>
              <w:overflowPunct w:val="0"/>
              <w:spacing w:before="138"/>
              <w:ind w:right="4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2727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</w:tcPr>
          <w:p w:rsidR="006E71A4" w:rsidRDefault="006E71A4"/>
        </w:tc>
      </w:tr>
    </w:tbl>
    <w:p w:rsidR="006E71A4" w:rsidRDefault="006E71A4">
      <w:pPr>
        <w:pStyle w:val="Corpodeltesto"/>
        <w:kinsoku w:val="0"/>
        <w:overflowPunct w:val="0"/>
        <w:spacing w:before="7"/>
        <w:ind w:left="0"/>
        <w:rPr>
          <w:rFonts w:ascii="Arial" w:hAnsi="Arial" w:cs="Arial"/>
        </w:rPr>
      </w:pPr>
    </w:p>
    <w:p w:rsidR="006E71A4" w:rsidRDefault="00EC2994">
      <w:pPr>
        <w:pStyle w:val="Corpodeltesto"/>
        <w:kinsoku w:val="0"/>
        <w:overflowPunct w:val="0"/>
        <w:spacing w:before="0" w:line="20" w:lineRule="atLeast"/>
        <w:ind w:left="214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</w:r>
      <w:r>
        <w:rPr>
          <w:rFonts w:ascii="Arial" w:hAnsi="Arial" w:cs="Arial"/>
          <w:sz w:val="2"/>
          <w:szCs w:val="2"/>
        </w:rPr>
        <w:pict>
          <v:group id="_x0000_s1157" style="width:505.65pt;height:1pt;mso-position-horizontal-relative:char;mso-position-vertical-relative:line" coordsize="10113,20" o:allowincell="f">
            <v:shape id="_x0000_s1158" style="position:absolute;left:5;top:5;width:10102;height:20;mso-position-horizontal-relative:page;mso-position-vertical-relative:page" coordsize="10102,20" o:allowincell="f" path="m,l10101,e" filled="f" strokecolor="#bdbdbd" strokeweight=".2mm">
              <v:path arrowok="t"/>
            </v:shape>
            <w10:wrap type="none"/>
            <w10:anchorlock/>
          </v:group>
        </w:pict>
      </w:r>
    </w:p>
    <w:p w:rsidR="006E71A4" w:rsidRDefault="00EC2994">
      <w:pPr>
        <w:pStyle w:val="Corpodeltesto"/>
        <w:kinsoku w:val="0"/>
        <w:overflowPunct w:val="0"/>
        <w:spacing w:before="17"/>
        <w:ind w:left="3038"/>
        <w:rPr>
          <w:rFonts w:ascii="Arial" w:hAnsi="Arial" w:cs="Arial"/>
          <w:color w:val="000000"/>
        </w:rPr>
      </w:pPr>
      <w:r w:rsidRPr="00EC2994">
        <w:rPr>
          <w:noProof/>
        </w:rPr>
        <w:pict>
          <v:shape id="_x0000_s1159" style="position:absolute;left:0;text-align:left;margin-left:146.3pt;margin-top:-34.55pt;width:180.1pt;height:0;z-index:-251675648;mso-position-horizontal-relative:page;mso-position-vertical-relative:text" coordsize="3603,20" o:allowincell="f" path="m,l3603,e" filled="f" strokecolor="#a5a5a5" strokeweight=".2mm">
            <v:path arrowok="t"/>
            <w10:wrap anchorx="page"/>
          </v:shape>
        </w:pict>
      </w:r>
      <w:r w:rsidRPr="00EC2994">
        <w:rPr>
          <w:noProof/>
        </w:rPr>
        <w:pict>
          <v:shape id="_x0000_s1160" style="position:absolute;left:0;text-align:left;margin-left:146.3pt;margin-top:-19.05pt;width:180.1pt;height:0;z-index:-251674624;mso-position-horizontal-relative:page;mso-position-vertical-relative:text" coordsize="3603,20" o:allowincell="f" path="m,l3603,e" filled="f" strokecolor="#a5a5a5" strokeweight=".2mm">
            <v:path arrowok="t"/>
            <w10:wrap anchorx="page"/>
          </v:shape>
        </w:pict>
      </w:r>
      <w:r w:rsidR="006E71A4">
        <w:rPr>
          <w:rFonts w:ascii="Arial" w:hAnsi="Arial" w:cs="Arial"/>
          <w:b/>
          <w:bCs/>
          <w:spacing w:val="-1"/>
        </w:rPr>
        <w:t>INFORMATIVA</w:t>
      </w:r>
      <w:r w:rsidR="006E71A4">
        <w:rPr>
          <w:rFonts w:ascii="Arial" w:hAnsi="Arial" w:cs="Arial"/>
          <w:b/>
          <w:bCs/>
          <w:spacing w:val="-7"/>
        </w:rPr>
        <w:t xml:space="preserve"> </w:t>
      </w:r>
      <w:r w:rsidR="006E71A4">
        <w:rPr>
          <w:rFonts w:ascii="Arial" w:hAnsi="Arial" w:cs="Arial"/>
          <w:b/>
          <w:bCs/>
        </w:rPr>
        <w:t>SULLA</w:t>
      </w:r>
      <w:r w:rsidR="006E71A4">
        <w:rPr>
          <w:rFonts w:ascii="Arial" w:hAnsi="Arial" w:cs="Arial"/>
          <w:b/>
          <w:bCs/>
          <w:spacing w:val="-7"/>
        </w:rPr>
        <w:t xml:space="preserve"> </w:t>
      </w:r>
      <w:r w:rsidR="006E71A4">
        <w:rPr>
          <w:rFonts w:ascii="Arial" w:hAnsi="Arial" w:cs="Arial"/>
          <w:b/>
          <w:bCs/>
          <w:spacing w:val="-1"/>
        </w:rPr>
        <w:t>PRIVACY</w:t>
      </w:r>
      <w:r w:rsidR="006E71A4">
        <w:rPr>
          <w:rFonts w:ascii="Arial" w:hAnsi="Arial" w:cs="Arial"/>
          <w:b/>
          <w:bCs/>
          <w:spacing w:val="1"/>
        </w:rPr>
        <w:t xml:space="preserve"> </w:t>
      </w:r>
      <w:r w:rsidR="006E71A4">
        <w:rPr>
          <w:rFonts w:ascii="Arial" w:hAnsi="Arial" w:cs="Arial"/>
          <w:b/>
          <w:bCs/>
          <w:spacing w:val="-1"/>
        </w:rPr>
        <w:t>(</w:t>
      </w:r>
      <w:r w:rsidR="006E71A4">
        <w:rPr>
          <w:rFonts w:ascii="Arial" w:hAnsi="Arial" w:cs="Arial"/>
          <w:b/>
          <w:bCs/>
          <w:color w:val="0000FF"/>
          <w:spacing w:val="-1"/>
          <w:u w:val="single"/>
        </w:rPr>
        <w:t>ART.</w:t>
      </w:r>
      <w:r w:rsidR="006E71A4">
        <w:rPr>
          <w:rFonts w:ascii="Arial" w:hAnsi="Arial" w:cs="Arial"/>
          <w:b/>
          <w:bCs/>
          <w:color w:val="0000FF"/>
          <w:spacing w:val="1"/>
          <w:u w:val="single"/>
        </w:rPr>
        <w:t xml:space="preserve"> </w:t>
      </w:r>
      <w:r w:rsidR="006E71A4">
        <w:rPr>
          <w:rFonts w:ascii="Arial" w:hAnsi="Arial" w:cs="Arial"/>
          <w:b/>
          <w:bCs/>
          <w:color w:val="0000FF"/>
          <w:spacing w:val="-1"/>
          <w:u w:val="single"/>
        </w:rPr>
        <w:t>13</w:t>
      </w:r>
      <w:r w:rsidR="006E71A4">
        <w:rPr>
          <w:rFonts w:ascii="Arial" w:hAnsi="Arial" w:cs="Arial"/>
          <w:b/>
          <w:bCs/>
          <w:color w:val="0000FF"/>
          <w:u w:val="single"/>
        </w:rPr>
        <w:t xml:space="preserve"> del</w:t>
      </w:r>
      <w:r w:rsidR="006E71A4">
        <w:rPr>
          <w:rFonts w:ascii="Arial" w:hAnsi="Arial" w:cs="Arial"/>
          <w:b/>
          <w:bCs/>
          <w:color w:val="0000FF"/>
          <w:spacing w:val="-1"/>
          <w:u w:val="single"/>
        </w:rPr>
        <w:t xml:space="preserve"> d.lgs.</w:t>
      </w:r>
      <w:r w:rsidR="006E71A4">
        <w:rPr>
          <w:rFonts w:ascii="Arial" w:hAnsi="Arial" w:cs="Arial"/>
          <w:b/>
          <w:bCs/>
          <w:color w:val="0000FF"/>
          <w:spacing w:val="1"/>
          <w:u w:val="single"/>
        </w:rPr>
        <w:t xml:space="preserve"> </w:t>
      </w:r>
      <w:r w:rsidR="006E71A4">
        <w:rPr>
          <w:rFonts w:ascii="Arial" w:hAnsi="Arial" w:cs="Arial"/>
          <w:b/>
          <w:bCs/>
          <w:color w:val="0000FF"/>
          <w:spacing w:val="-2"/>
          <w:u w:val="single"/>
        </w:rPr>
        <w:t>n.</w:t>
      </w:r>
      <w:r w:rsidR="006E71A4">
        <w:rPr>
          <w:rFonts w:ascii="Arial" w:hAnsi="Arial" w:cs="Arial"/>
          <w:b/>
          <w:bCs/>
          <w:color w:val="0000FF"/>
          <w:spacing w:val="1"/>
          <w:u w:val="single"/>
        </w:rPr>
        <w:t xml:space="preserve"> </w:t>
      </w:r>
      <w:r w:rsidR="006E71A4">
        <w:rPr>
          <w:rFonts w:ascii="Arial" w:hAnsi="Arial" w:cs="Arial"/>
          <w:b/>
          <w:bCs/>
          <w:color w:val="0000FF"/>
          <w:spacing w:val="-1"/>
          <w:u w:val="single"/>
        </w:rPr>
        <w:t>196/2003</w:t>
      </w:r>
      <w:r w:rsidR="006E71A4">
        <w:rPr>
          <w:rFonts w:ascii="Arial" w:hAnsi="Arial" w:cs="Arial"/>
          <w:b/>
          <w:bCs/>
          <w:color w:val="000000"/>
          <w:spacing w:val="-1"/>
        </w:rPr>
        <w:t>)</w:t>
      </w:r>
    </w:p>
    <w:p w:rsidR="006E71A4" w:rsidRDefault="006E71A4">
      <w:pPr>
        <w:pStyle w:val="Corpodeltesto"/>
        <w:kinsoku w:val="0"/>
        <w:overflowPunct w:val="0"/>
        <w:spacing w:before="44"/>
        <w:ind w:left="220"/>
        <w:rPr>
          <w:rFonts w:ascii="Arial" w:hAnsi="Arial" w:cs="Arial"/>
          <w:spacing w:val="-1"/>
        </w:rPr>
      </w:pPr>
      <w:r>
        <w:rPr>
          <w:rFonts w:ascii="Arial" w:hAnsi="Arial" w:cs="Arial"/>
        </w:rPr>
        <w:t>Ai</w:t>
      </w:r>
      <w:r>
        <w:rPr>
          <w:rFonts w:ascii="Arial" w:hAnsi="Arial" w:cs="Arial"/>
          <w:spacing w:val="-1"/>
        </w:rPr>
        <w:t xml:space="preserve"> sensi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dell’art. 13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del codice</w:t>
      </w:r>
      <w:r>
        <w:rPr>
          <w:rFonts w:ascii="Arial" w:hAnsi="Arial" w:cs="Arial"/>
        </w:rPr>
        <w:t xml:space="preserve"> in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materia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protezione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dei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dati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personali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si forniscono</w:t>
      </w:r>
      <w:r>
        <w:rPr>
          <w:rFonts w:ascii="Arial" w:hAnsi="Arial" w:cs="Arial"/>
        </w:rPr>
        <w:t xml:space="preserve"> le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seguenti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informazioni:</w:t>
      </w:r>
    </w:p>
    <w:p w:rsidR="006E71A4" w:rsidRDefault="006E71A4">
      <w:pPr>
        <w:pStyle w:val="Corpodeltesto"/>
        <w:kinsoku w:val="0"/>
        <w:overflowPunct w:val="0"/>
        <w:spacing w:before="39"/>
        <w:ind w:left="220" w:right="273"/>
        <w:rPr>
          <w:rFonts w:ascii="Arial" w:hAnsi="Arial" w:cs="Arial"/>
          <w:spacing w:val="-1"/>
        </w:rPr>
      </w:pPr>
      <w:r>
        <w:rPr>
          <w:rFonts w:ascii="Arial" w:hAnsi="Arial" w:cs="Arial"/>
          <w:b/>
          <w:bCs/>
          <w:spacing w:val="-1"/>
        </w:rPr>
        <w:t>Finalità</w:t>
      </w:r>
      <w:r>
        <w:rPr>
          <w:rFonts w:ascii="Arial" w:hAnsi="Arial" w:cs="Arial"/>
          <w:b/>
          <w:bCs/>
          <w:spacing w:val="7"/>
        </w:rPr>
        <w:t xml:space="preserve"> </w:t>
      </w:r>
      <w:r>
        <w:rPr>
          <w:rFonts w:ascii="Arial" w:hAnsi="Arial" w:cs="Arial"/>
          <w:b/>
          <w:bCs/>
        </w:rPr>
        <w:t>del</w:t>
      </w:r>
      <w:r>
        <w:rPr>
          <w:rFonts w:ascii="Arial" w:hAnsi="Arial" w:cs="Arial"/>
          <w:b/>
          <w:bCs/>
          <w:spacing w:val="8"/>
        </w:rPr>
        <w:t xml:space="preserve"> </w:t>
      </w:r>
      <w:r>
        <w:rPr>
          <w:rFonts w:ascii="Arial" w:hAnsi="Arial" w:cs="Arial"/>
          <w:b/>
          <w:bCs/>
          <w:spacing w:val="-1"/>
        </w:rPr>
        <w:t>trattamento</w:t>
      </w:r>
      <w:r>
        <w:rPr>
          <w:rFonts w:ascii="Arial" w:hAnsi="Arial" w:cs="Arial"/>
          <w:spacing w:val="-1"/>
        </w:rPr>
        <w:t>: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dati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personali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dichiarati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saranno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utilizzati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dagli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uffici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nell’abito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del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procedimento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per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quale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la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presente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comunicazione</w:t>
      </w:r>
      <w:r>
        <w:rPr>
          <w:rFonts w:ascii="Arial" w:hAnsi="Arial" w:cs="Arial"/>
          <w:spacing w:val="103"/>
        </w:rPr>
        <w:t xml:space="preserve"> </w:t>
      </w:r>
      <w:r>
        <w:rPr>
          <w:rFonts w:ascii="Arial" w:hAnsi="Arial" w:cs="Arial"/>
          <w:spacing w:val="-1"/>
        </w:rPr>
        <w:t>viene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resa.</w:t>
      </w:r>
    </w:p>
    <w:p w:rsidR="006E71A4" w:rsidRDefault="006E71A4">
      <w:pPr>
        <w:pStyle w:val="Corpodeltesto"/>
        <w:kinsoku w:val="0"/>
        <w:overflowPunct w:val="0"/>
        <w:spacing w:before="39"/>
        <w:ind w:left="2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Modalità: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trattamento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>avverrà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sia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con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strumenti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cartacei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sia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supporti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informatici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disposizione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>degli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uffici.</w:t>
      </w:r>
    </w:p>
    <w:p w:rsidR="006E71A4" w:rsidRDefault="006E71A4">
      <w:pPr>
        <w:pStyle w:val="Corpodeltesto"/>
        <w:kinsoku w:val="0"/>
        <w:overflowPunct w:val="0"/>
        <w:spacing w:before="39" w:line="244" w:lineRule="auto"/>
        <w:ind w:left="220" w:right="305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b/>
          <w:bCs/>
          <w:spacing w:val="-2"/>
        </w:rPr>
        <w:t>Ambito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di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-1"/>
        </w:rPr>
        <w:t>comunicazione:</w:t>
      </w:r>
      <w:r>
        <w:rPr>
          <w:rFonts w:ascii="Arial" w:hAnsi="Arial" w:cs="Arial"/>
          <w:b/>
          <w:bCs/>
          <w:spacing w:val="6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dati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verranno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comunicati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terzi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sensi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della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l.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n.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241/1990,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ove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applicabile,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in </w:t>
      </w:r>
      <w:r>
        <w:rPr>
          <w:rFonts w:ascii="Arial" w:hAnsi="Arial" w:cs="Arial"/>
          <w:spacing w:val="-1"/>
        </w:rPr>
        <w:t>caso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verifiche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sensi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dell’</w:t>
      </w:r>
      <w:r>
        <w:rPr>
          <w:rFonts w:ascii="Arial" w:hAnsi="Arial" w:cs="Arial"/>
          <w:color w:val="0000FF"/>
          <w:u w:val="single"/>
        </w:rPr>
        <w:t>art.</w:t>
      </w:r>
      <w:r>
        <w:rPr>
          <w:rFonts w:ascii="Arial" w:hAnsi="Arial" w:cs="Arial"/>
          <w:color w:val="0000FF"/>
          <w:spacing w:val="4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u w:val="single"/>
        </w:rPr>
        <w:t>71</w:t>
      </w:r>
      <w:r>
        <w:rPr>
          <w:rFonts w:ascii="Arial" w:hAnsi="Arial" w:cs="Arial"/>
          <w:color w:val="0000FF"/>
          <w:spacing w:val="65"/>
        </w:rPr>
        <w:t xml:space="preserve"> </w:t>
      </w:r>
      <w:r>
        <w:rPr>
          <w:rFonts w:ascii="Arial" w:hAnsi="Arial" w:cs="Arial"/>
          <w:color w:val="0000FF"/>
          <w:spacing w:val="-1"/>
          <w:u w:val="single"/>
        </w:rPr>
        <w:t>del</w:t>
      </w:r>
      <w:r>
        <w:rPr>
          <w:rFonts w:ascii="Arial" w:hAnsi="Arial" w:cs="Arial"/>
          <w:color w:val="0000FF"/>
          <w:u w:val="single"/>
        </w:rPr>
        <w:t xml:space="preserve"> </w:t>
      </w:r>
      <w:proofErr w:type="spellStart"/>
      <w:r>
        <w:rPr>
          <w:rFonts w:ascii="Arial" w:hAnsi="Arial" w:cs="Arial"/>
          <w:color w:val="0000FF"/>
          <w:spacing w:val="-1"/>
          <w:u w:val="single"/>
        </w:rPr>
        <w:t>d.P.R.</w:t>
      </w:r>
      <w:proofErr w:type="spellEnd"/>
      <w:r>
        <w:rPr>
          <w:rFonts w:ascii="Arial" w:hAnsi="Arial" w:cs="Arial"/>
          <w:color w:val="0000FF"/>
          <w:spacing w:val="-1"/>
          <w:u w:val="single"/>
        </w:rPr>
        <w:t xml:space="preserve"> n. 445/2000</w:t>
      </w:r>
      <w:r>
        <w:rPr>
          <w:rFonts w:ascii="Arial" w:hAnsi="Arial" w:cs="Arial"/>
          <w:color w:val="000000"/>
          <w:spacing w:val="-1"/>
        </w:rPr>
        <w:t>.</w:t>
      </w:r>
    </w:p>
    <w:p w:rsidR="006E71A4" w:rsidRDefault="006E71A4">
      <w:pPr>
        <w:pStyle w:val="Corpodeltesto"/>
        <w:kinsoku w:val="0"/>
        <w:overflowPunct w:val="0"/>
        <w:spacing w:before="33" w:line="244" w:lineRule="auto"/>
        <w:ind w:left="220" w:right="305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b/>
          <w:bCs/>
          <w:spacing w:val="-1"/>
        </w:rPr>
        <w:t>Diritti: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</w:rPr>
        <w:t>Il</w:t>
      </w:r>
      <w:r>
        <w:rPr>
          <w:rFonts w:ascii="Arial" w:hAnsi="Arial" w:cs="Arial"/>
          <w:spacing w:val="-1"/>
        </w:rPr>
        <w:t xml:space="preserve"> sottoscrittore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può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in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ogni momento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>esercitare</w:t>
      </w:r>
      <w:r>
        <w:rPr>
          <w:rFonts w:ascii="Arial" w:hAnsi="Arial" w:cs="Arial"/>
        </w:rPr>
        <w:t xml:space="preserve"> 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diritti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accesso,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rettifica,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aggiornamento</w:t>
      </w:r>
      <w:r>
        <w:rPr>
          <w:rFonts w:ascii="Arial" w:hAnsi="Arial" w:cs="Arial"/>
        </w:rPr>
        <w:t xml:space="preserve"> e </w:t>
      </w:r>
      <w:r>
        <w:rPr>
          <w:rFonts w:ascii="Arial" w:hAnsi="Arial" w:cs="Arial"/>
          <w:spacing w:val="-1"/>
        </w:rPr>
        <w:t>integrazione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dei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dati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sensi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dell’</w:t>
      </w:r>
      <w:r>
        <w:rPr>
          <w:rFonts w:ascii="Arial" w:hAnsi="Arial" w:cs="Arial"/>
          <w:color w:val="0000FF"/>
          <w:u w:val="single"/>
        </w:rPr>
        <w:t>art.</w:t>
      </w:r>
      <w:r>
        <w:rPr>
          <w:rFonts w:ascii="Arial" w:hAnsi="Arial" w:cs="Arial"/>
          <w:color w:val="0000FF"/>
          <w:spacing w:val="-1"/>
          <w:u w:val="single"/>
        </w:rPr>
        <w:t xml:space="preserve"> </w:t>
      </w:r>
      <w:r>
        <w:rPr>
          <w:rFonts w:ascii="Arial" w:hAnsi="Arial" w:cs="Arial"/>
          <w:color w:val="0000FF"/>
          <w:u w:val="single"/>
        </w:rPr>
        <w:t xml:space="preserve">7 </w:t>
      </w:r>
      <w:r>
        <w:rPr>
          <w:rFonts w:ascii="Arial" w:hAnsi="Arial" w:cs="Arial"/>
          <w:color w:val="0000FF"/>
          <w:spacing w:val="-1"/>
          <w:u w:val="single"/>
        </w:rPr>
        <w:t>del</w:t>
      </w:r>
      <w:r>
        <w:rPr>
          <w:rFonts w:ascii="Arial" w:hAnsi="Arial" w:cs="Arial"/>
          <w:color w:val="0000FF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u w:val="single"/>
        </w:rPr>
        <w:t>d.lgs.</w:t>
      </w:r>
      <w:r>
        <w:rPr>
          <w:rFonts w:ascii="Arial" w:hAnsi="Arial" w:cs="Arial"/>
          <w:color w:val="0000FF"/>
          <w:spacing w:val="93"/>
        </w:rPr>
        <w:t xml:space="preserve"> </w:t>
      </w:r>
      <w:r>
        <w:rPr>
          <w:rFonts w:ascii="Arial" w:hAnsi="Arial" w:cs="Arial"/>
          <w:color w:val="0000FF"/>
          <w:spacing w:val="-1"/>
          <w:u w:val="single"/>
        </w:rPr>
        <w:t>n.</w:t>
      </w:r>
      <w:r>
        <w:rPr>
          <w:rFonts w:ascii="Arial" w:hAnsi="Arial" w:cs="Arial"/>
          <w:color w:val="0000FF"/>
          <w:spacing w:val="1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u w:val="single"/>
        </w:rPr>
        <w:t>196/2003</w:t>
      </w:r>
      <w:r>
        <w:rPr>
          <w:rFonts w:ascii="Arial" w:hAnsi="Arial" w:cs="Arial"/>
          <w:color w:val="0000FF"/>
          <w:spacing w:val="1"/>
          <w:u w:val="single"/>
        </w:rPr>
        <w:t xml:space="preserve"> </w:t>
      </w:r>
      <w:r>
        <w:rPr>
          <w:rFonts w:ascii="Arial" w:hAnsi="Arial" w:cs="Arial"/>
          <w:color w:val="000000"/>
          <w:spacing w:val="-1"/>
        </w:rPr>
        <w:t>rivolgendo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1"/>
        </w:rPr>
        <w:t>le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richieste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1"/>
        </w:rPr>
        <w:t>al SUAP/SUE.</w:t>
      </w:r>
    </w:p>
    <w:p w:rsidR="006E71A4" w:rsidRDefault="006E71A4">
      <w:pPr>
        <w:pStyle w:val="Corpodeltesto"/>
        <w:tabs>
          <w:tab w:val="left" w:pos="3201"/>
        </w:tabs>
        <w:kinsoku w:val="0"/>
        <w:overflowPunct w:val="0"/>
        <w:spacing w:before="33"/>
        <w:ind w:left="2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Titolare: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spacing w:val="-1"/>
        </w:rPr>
        <w:t>SUAP/SUE di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6E71A4" w:rsidRDefault="006E71A4">
      <w:pPr>
        <w:pStyle w:val="Corpodeltesto"/>
        <w:tabs>
          <w:tab w:val="left" w:pos="3201"/>
        </w:tabs>
        <w:kinsoku w:val="0"/>
        <w:overflowPunct w:val="0"/>
        <w:spacing w:before="33"/>
        <w:ind w:left="220"/>
        <w:rPr>
          <w:rFonts w:ascii="Arial" w:hAnsi="Arial" w:cs="Arial"/>
        </w:rPr>
        <w:sectPr w:rsidR="006E71A4">
          <w:pgSz w:w="11910" w:h="16840"/>
          <w:pgMar w:top="820" w:right="440" w:bottom="880" w:left="500" w:header="0" w:footer="694" w:gutter="0"/>
          <w:cols w:space="720"/>
          <w:noEndnote/>
        </w:sectPr>
      </w:pPr>
    </w:p>
    <w:p w:rsidR="006E71A4" w:rsidRDefault="006E71A4">
      <w:pPr>
        <w:pStyle w:val="Corpodeltesto"/>
        <w:kinsoku w:val="0"/>
        <w:overflowPunct w:val="0"/>
        <w:spacing w:before="70"/>
        <w:ind w:left="1210" w:right="122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TUTELA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DELLA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SALUTE E DELLA</w:t>
      </w:r>
      <w:r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SICUREZZA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NEI LUOGHI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LAVORO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(</w:t>
      </w:r>
      <w:r>
        <w:rPr>
          <w:rFonts w:ascii="Arial" w:hAnsi="Arial" w:cs="Arial"/>
          <w:b/>
          <w:bCs/>
          <w:spacing w:val="2"/>
          <w:position w:val="11"/>
        </w:rPr>
        <w:t>9</w:t>
      </w:r>
      <w:r>
        <w:rPr>
          <w:rFonts w:ascii="Arial" w:hAnsi="Arial" w:cs="Arial"/>
          <w:b/>
          <w:bCs/>
          <w:spacing w:val="2"/>
          <w:sz w:val="24"/>
          <w:szCs w:val="24"/>
        </w:rPr>
        <w:t>)</w:t>
      </w:r>
    </w:p>
    <w:p w:rsidR="006E71A4" w:rsidRDefault="006E71A4">
      <w:pPr>
        <w:pStyle w:val="Corpodeltesto"/>
        <w:kinsoku w:val="0"/>
        <w:overflowPunct w:val="0"/>
        <w:spacing w:before="3"/>
        <w:ind w:left="1209" w:right="1224"/>
        <w:jc w:val="center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(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d.lgs.</w:t>
      </w:r>
      <w:r>
        <w:rPr>
          <w:rFonts w:ascii="Arial" w:hAnsi="Arial" w:cs="Arial"/>
          <w:color w:val="0000FF"/>
          <w:spacing w:val="-2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9</w:t>
      </w:r>
      <w:r>
        <w:rPr>
          <w:rFonts w:ascii="Arial" w:hAnsi="Arial" w:cs="Arial"/>
          <w:color w:val="0000FF"/>
          <w:spacing w:val="-3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aprile</w:t>
      </w:r>
      <w:r>
        <w:rPr>
          <w:rFonts w:ascii="Arial" w:hAnsi="Arial" w:cs="Arial"/>
          <w:color w:val="0000FF"/>
          <w:spacing w:val="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2008,</w:t>
      </w:r>
      <w:r>
        <w:rPr>
          <w:rFonts w:ascii="Arial" w:hAnsi="Arial" w:cs="Arial"/>
          <w:color w:val="0000FF"/>
          <w:spacing w:val="-3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n.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 xml:space="preserve"> 81</w:t>
      </w:r>
      <w:r>
        <w:rPr>
          <w:rFonts w:ascii="Arial" w:hAnsi="Arial" w:cs="Arial"/>
          <w:color w:val="000000"/>
          <w:spacing w:val="-1"/>
          <w:sz w:val="18"/>
          <w:szCs w:val="18"/>
        </w:rPr>
        <w:t>)</w:t>
      </w:r>
    </w:p>
    <w:p w:rsidR="006E71A4" w:rsidRDefault="006E71A4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77"/>
        <w:gridCol w:w="1553"/>
        <w:gridCol w:w="1625"/>
        <w:gridCol w:w="1315"/>
        <w:gridCol w:w="1515"/>
        <w:gridCol w:w="1445"/>
        <w:gridCol w:w="1750"/>
      </w:tblGrid>
      <w:tr w:rsidR="006E71A4">
        <w:trPr>
          <w:trHeight w:hRule="exact" w:val="302"/>
        </w:trPr>
        <w:tc>
          <w:tcPr>
            <w:tcW w:w="31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3E3E3"/>
          </w:tcPr>
          <w:p w:rsidR="006E71A4" w:rsidRDefault="006E71A4">
            <w:pPr>
              <w:pStyle w:val="TableParagraph"/>
              <w:kinsoku w:val="0"/>
              <w:overflowPunct w:val="0"/>
              <w:spacing w:before="48"/>
              <w:ind w:left="1"/>
              <w:jc w:val="center"/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CASI</w:t>
            </w:r>
          </w:p>
        </w:tc>
        <w:tc>
          <w:tcPr>
            <w:tcW w:w="7650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3E3E3"/>
          </w:tcPr>
          <w:p w:rsidR="006E71A4" w:rsidRDefault="006E71A4">
            <w:pPr>
              <w:pStyle w:val="TableParagraph"/>
              <w:kinsoku w:val="0"/>
              <w:overflowPunct w:val="0"/>
              <w:spacing w:before="48"/>
              <w:ind w:right="1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ADEMPIMENTI</w:t>
            </w:r>
          </w:p>
        </w:tc>
      </w:tr>
      <w:tr w:rsidR="006E71A4">
        <w:trPr>
          <w:trHeight w:hRule="exact" w:val="785"/>
        </w:trPr>
        <w:tc>
          <w:tcPr>
            <w:tcW w:w="1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808080"/>
            </w:tcBorders>
            <w:shd w:val="clear" w:color="auto" w:fill="E3E3E3"/>
          </w:tcPr>
          <w:p w:rsidR="006E71A4" w:rsidRDefault="006E71A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6E71A4" w:rsidRDefault="006E71A4">
            <w:pPr>
              <w:pStyle w:val="TableParagraph"/>
              <w:kinsoku w:val="0"/>
              <w:overflowPunct w:val="0"/>
              <w:spacing w:before="107"/>
              <w:ind w:left="39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N.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imprese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auto" w:fill="E3E3E3"/>
          </w:tcPr>
          <w:p w:rsidR="006E71A4" w:rsidRDefault="006E71A4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6E71A4" w:rsidRDefault="006E71A4">
            <w:pPr>
              <w:pStyle w:val="TableParagraph"/>
              <w:kinsoku w:val="0"/>
              <w:overflowPunct w:val="0"/>
              <w:ind w:left="344" w:right="344" w:firstLine="156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Uomini/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Giorno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(u/g)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808080"/>
            </w:tcBorders>
            <w:shd w:val="clear" w:color="auto" w:fill="E3E3E3"/>
          </w:tcPr>
          <w:p w:rsidR="006E71A4" w:rsidRDefault="006E71A4">
            <w:pPr>
              <w:pStyle w:val="TableParagraph"/>
              <w:kinsoku w:val="0"/>
              <w:overflowPunct w:val="0"/>
              <w:spacing w:before="111" w:line="375" w:lineRule="auto"/>
              <w:ind w:left="207" w:right="206" w:firstLine="33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Verifica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Documentazione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2" w:space="0" w:color="808080"/>
              <w:bottom w:val="single" w:sz="2" w:space="0" w:color="000000"/>
              <w:right w:val="single" w:sz="2" w:space="0" w:color="808080"/>
            </w:tcBorders>
            <w:shd w:val="clear" w:color="auto" w:fill="E3E3E3"/>
          </w:tcPr>
          <w:p w:rsidR="006E71A4" w:rsidRDefault="006E71A4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6E71A4" w:rsidRDefault="006E71A4">
            <w:pPr>
              <w:pStyle w:val="TableParagraph"/>
              <w:kinsoku w:val="0"/>
              <w:overflowPunct w:val="0"/>
              <w:ind w:left="248" w:right="191" w:hanging="5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Invio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Notifica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Preliminare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808080"/>
              <w:bottom w:val="single" w:sz="2" w:space="0" w:color="000000"/>
              <w:right w:val="single" w:sz="2" w:space="0" w:color="808080"/>
            </w:tcBorders>
            <w:shd w:val="clear" w:color="auto" w:fill="E3E3E3"/>
          </w:tcPr>
          <w:p w:rsidR="006E71A4" w:rsidRDefault="006E71A4">
            <w:pPr>
              <w:pStyle w:val="TableParagraph"/>
              <w:kinsoku w:val="0"/>
              <w:overflowPunct w:val="0"/>
              <w:spacing w:before="3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Nomina</w:t>
            </w:r>
          </w:p>
          <w:p w:rsidR="006E71A4" w:rsidRDefault="006E71A4">
            <w:pPr>
              <w:pStyle w:val="TableParagraph"/>
              <w:kinsoku w:val="0"/>
              <w:overflowPunct w:val="0"/>
              <w:spacing w:before="73"/>
              <w:ind w:left="261" w:right="256" w:hanging="3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Coordinatore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Progettazione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2" w:space="0" w:color="808080"/>
              <w:bottom w:val="single" w:sz="2" w:space="0" w:color="000000"/>
              <w:right w:val="single" w:sz="2" w:space="0" w:color="808080"/>
            </w:tcBorders>
            <w:shd w:val="clear" w:color="auto" w:fill="E3E3E3"/>
          </w:tcPr>
          <w:p w:rsidR="006E71A4" w:rsidRDefault="006E71A4">
            <w:pPr>
              <w:pStyle w:val="TableParagraph"/>
              <w:kinsoku w:val="0"/>
              <w:overflowPunct w:val="0"/>
              <w:spacing w:line="338" w:lineRule="auto"/>
              <w:ind w:left="255" w:right="256" w:firstLine="5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Nomina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Coordinatore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Esecuzione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auto" w:fill="E3E3E3"/>
          </w:tcPr>
          <w:p w:rsidR="006E71A4" w:rsidRDefault="006E71A4">
            <w:pPr>
              <w:pStyle w:val="TableParagraph"/>
              <w:kinsoku w:val="0"/>
              <w:overflowPunct w:val="0"/>
              <w:spacing w:before="108"/>
              <w:ind w:left="34" w:right="33" w:firstLine="2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Piano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Sicurezza</w:t>
            </w:r>
            <w:r>
              <w:rPr>
                <w:rFonts w:ascii="Arial" w:hAnsi="Arial" w:cs="Arial"/>
                <w:sz w:val="16"/>
                <w:szCs w:val="16"/>
              </w:rPr>
              <w:t xml:space="preserve"> e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Fascicolo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opera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cura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del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Coordinatore)</w:t>
            </w:r>
          </w:p>
        </w:tc>
      </w:tr>
      <w:tr w:rsidR="006E71A4">
        <w:trPr>
          <w:trHeight w:hRule="exact" w:val="454"/>
        </w:trPr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808080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14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808080"/>
              <w:bottom w:val="nil"/>
              <w:right w:val="single" w:sz="2" w:space="0" w:color="000000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125"/>
              <w:ind w:left="19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Meno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u/g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808080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141"/>
              <w:ind w:lef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808080"/>
              <w:bottom w:val="nil"/>
              <w:right w:val="single" w:sz="2" w:space="0" w:color="808080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141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NO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808080"/>
              <w:bottom w:val="nil"/>
              <w:right w:val="single" w:sz="2" w:space="0" w:color="808080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141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NO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808080"/>
              <w:bottom w:val="nil"/>
              <w:right w:val="single" w:sz="2" w:space="0" w:color="808080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141"/>
              <w:ind w:right="1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NO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808080"/>
              <w:bottom w:val="nil"/>
              <w:right w:val="single" w:sz="2" w:space="0" w:color="000000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141"/>
              <w:ind w:left="1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6E71A4">
        <w:trPr>
          <w:trHeight w:hRule="exact" w:val="370"/>
        </w:trPr>
        <w:tc>
          <w:tcPr>
            <w:tcW w:w="1577" w:type="dxa"/>
            <w:tcBorders>
              <w:top w:val="nil"/>
              <w:left w:val="single" w:sz="2" w:space="0" w:color="000000"/>
              <w:bottom w:val="nil"/>
              <w:right w:val="single" w:sz="2" w:space="0" w:color="808080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12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2" w:space="0" w:color="808080"/>
              <w:bottom w:val="single" w:sz="4" w:space="0" w:color="000000"/>
              <w:right w:val="single" w:sz="2" w:space="0" w:color="000000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108"/>
              <w:ind w:left="28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Più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u/g</w:t>
            </w:r>
          </w:p>
        </w:tc>
        <w:tc>
          <w:tcPr>
            <w:tcW w:w="1625" w:type="dxa"/>
            <w:tcBorders>
              <w:top w:val="nil"/>
              <w:left w:val="single" w:sz="2" w:space="0" w:color="000000"/>
              <w:bottom w:val="nil"/>
              <w:right w:val="single" w:sz="2" w:space="0" w:color="808080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125"/>
              <w:ind w:lef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1315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12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1515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125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NO</w:t>
            </w:r>
          </w:p>
        </w:tc>
        <w:tc>
          <w:tcPr>
            <w:tcW w:w="1445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125"/>
              <w:ind w:right="1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NO</w:t>
            </w:r>
          </w:p>
        </w:tc>
        <w:tc>
          <w:tcPr>
            <w:tcW w:w="1750" w:type="dxa"/>
            <w:tcBorders>
              <w:top w:val="nil"/>
              <w:left w:val="single" w:sz="2" w:space="0" w:color="808080"/>
              <w:bottom w:val="nil"/>
              <w:right w:val="single" w:sz="2" w:space="0" w:color="000000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125"/>
              <w:ind w:left="1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6E71A4">
        <w:trPr>
          <w:trHeight w:hRule="exact" w:val="227"/>
        </w:trPr>
        <w:tc>
          <w:tcPr>
            <w:tcW w:w="1577" w:type="dxa"/>
            <w:tcBorders>
              <w:top w:val="nil"/>
              <w:left w:val="single" w:sz="2" w:space="0" w:color="000000"/>
              <w:bottom w:val="nil"/>
              <w:right w:val="single" w:sz="2" w:space="0" w:color="808080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44" w:line="183" w:lineRule="exact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2 o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più</w:t>
            </w:r>
          </w:p>
        </w:tc>
        <w:tc>
          <w:tcPr>
            <w:tcW w:w="1553" w:type="dxa"/>
            <w:vMerge/>
            <w:tcBorders>
              <w:top w:val="nil"/>
              <w:left w:val="single" w:sz="2" w:space="0" w:color="808080"/>
              <w:bottom w:val="single" w:sz="4" w:space="0" w:color="000000"/>
              <w:right w:val="single" w:sz="2" w:space="0" w:color="000000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44" w:line="183" w:lineRule="exact"/>
              <w:jc w:val="center"/>
            </w:pPr>
          </w:p>
        </w:tc>
        <w:tc>
          <w:tcPr>
            <w:tcW w:w="1625" w:type="dxa"/>
            <w:tcBorders>
              <w:top w:val="nil"/>
              <w:left w:val="single" w:sz="2" w:space="0" w:color="000000"/>
              <w:bottom w:val="nil"/>
              <w:right w:val="single" w:sz="2" w:space="0" w:color="808080"/>
            </w:tcBorders>
          </w:tcPr>
          <w:p w:rsidR="006E71A4" w:rsidRDefault="006E71A4"/>
        </w:tc>
        <w:tc>
          <w:tcPr>
            <w:tcW w:w="1315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6E71A4" w:rsidRDefault="006E71A4"/>
        </w:tc>
        <w:tc>
          <w:tcPr>
            <w:tcW w:w="1515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6E71A4" w:rsidRDefault="006E71A4"/>
        </w:tc>
        <w:tc>
          <w:tcPr>
            <w:tcW w:w="1445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6E71A4" w:rsidRDefault="006E71A4"/>
        </w:tc>
        <w:tc>
          <w:tcPr>
            <w:tcW w:w="1750" w:type="dxa"/>
            <w:tcBorders>
              <w:top w:val="nil"/>
              <w:left w:val="single" w:sz="2" w:space="0" w:color="808080"/>
              <w:bottom w:val="nil"/>
              <w:right w:val="single" w:sz="2" w:space="0" w:color="000000"/>
            </w:tcBorders>
          </w:tcPr>
          <w:p w:rsidR="006E71A4" w:rsidRDefault="006E71A4"/>
        </w:tc>
      </w:tr>
      <w:tr w:rsidR="006E71A4">
        <w:trPr>
          <w:trHeight w:hRule="exact" w:val="344"/>
        </w:trPr>
        <w:tc>
          <w:tcPr>
            <w:tcW w:w="157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808080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76"/>
              <w:ind w:left="50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imprese</w:t>
            </w:r>
          </w:p>
        </w:tc>
        <w:tc>
          <w:tcPr>
            <w:tcW w:w="1553" w:type="dxa"/>
            <w:vMerge/>
            <w:tcBorders>
              <w:top w:val="nil"/>
              <w:left w:val="single" w:sz="2" w:space="0" w:color="808080"/>
              <w:bottom w:val="single" w:sz="4" w:space="0" w:color="000000"/>
              <w:right w:val="single" w:sz="2" w:space="0" w:color="000000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before="76"/>
              <w:ind w:left="500"/>
            </w:pPr>
          </w:p>
        </w:tc>
        <w:tc>
          <w:tcPr>
            <w:tcW w:w="162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808080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line="167" w:lineRule="exact"/>
              <w:ind w:lef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1315" w:type="dxa"/>
            <w:tcBorders>
              <w:top w:val="nil"/>
              <w:left w:val="single" w:sz="2" w:space="0" w:color="808080"/>
              <w:bottom w:val="single" w:sz="4" w:space="0" w:color="000000"/>
              <w:right w:val="single" w:sz="2" w:space="0" w:color="808080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line="167" w:lineRule="exact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1515" w:type="dxa"/>
            <w:tcBorders>
              <w:top w:val="nil"/>
              <w:left w:val="single" w:sz="2" w:space="0" w:color="808080"/>
              <w:bottom w:val="single" w:sz="4" w:space="0" w:color="000000"/>
              <w:right w:val="single" w:sz="2" w:space="0" w:color="808080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line="167" w:lineRule="exact"/>
              <w:ind w:lef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1445" w:type="dxa"/>
            <w:tcBorders>
              <w:top w:val="nil"/>
              <w:left w:val="single" w:sz="2" w:space="0" w:color="808080"/>
              <w:bottom w:val="single" w:sz="4" w:space="0" w:color="000000"/>
              <w:right w:val="single" w:sz="2" w:space="0" w:color="808080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line="167" w:lineRule="exact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1750" w:type="dxa"/>
            <w:tcBorders>
              <w:top w:val="nil"/>
              <w:left w:val="single" w:sz="2" w:space="0" w:color="808080"/>
              <w:bottom w:val="single" w:sz="4" w:space="0" w:color="000000"/>
              <w:right w:val="single" w:sz="2" w:space="0" w:color="000000"/>
            </w:tcBorders>
          </w:tcPr>
          <w:p w:rsidR="006E71A4" w:rsidRDefault="006E71A4">
            <w:pPr>
              <w:pStyle w:val="TableParagraph"/>
              <w:kinsoku w:val="0"/>
              <w:overflowPunct w:val="0"/>
              <w:spacing w:line="183" w:lineRule="exact"/>
              <w:ind w:lef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:rsidR="006E71A4" w:rsidRDefault="006E71A4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6E71A4" w:rsidRDefault="006E71A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7"/>
          <w:szCs w:val="17"/>
        </w:rPr>
      </w:pPr>
    </w:p>
    <w:p w:rsidR="006E71A4" w:rsidRDefault="00EC2994">
      <w:pPr>
        <w:pStyle w:val="Corpodeltesto"/>
        <w:tabs>
          <w:tab w:val="left" w:pos="5165"/>
          <w:tab w:val="left" w:pos="8397"/>
        </w:tabs>
        <w:kinsoku w:val="0"/>
        <w:overflowPunct w:val="0"/>
        <w:spacing w:before="0"/>
        <w:ind w:left="260"/>
        <w:rPr>
          <w:rFonts w:ascii="Arial" w:hAnsi="Arial" w:cs="Arial"/>
          <w:spacing w:val="-1"/>
          <w:sz w:val="18"/>
          <w:szCs w:val="18"/>
        </w:rPr>
      </w:pPr>
      <w:r w:rsidRPr="00EC2994">
        <w:rPr>
          <w:noProof/>
        </w:rPr>
        <w:pict>
          <v:group id="_x0000_s1161" style="position:absolute;left:0;text-align:left;margin-left:30.05pt;margin-top:-12.45pt;width:538.2pt;height:579.25pt;z-index:-251673600;mso-position-horizontal-relative:page" coordorigin="601,-249" coordsize="10764,11585" o:allowincell="f">
            <v:shape id="_x0000_s1162" style="position:absolute;left:607;top:-243;width:10752;height:20;mso-position-horizontal-relative:page;mso-position-vertical-relative:text" coordsize="10752,20" o:allowincell="f" path="m,l10751,e" filled="f" strokeweight=".20458mm">
              <v:path arrowok="t"/>
            </v:shape>
            <v:shape id="_x0000_s1163" style="position:absolute;left:611;top:-239;width:20;height:11564;mso-position-horizontal-relative:page;mso-position-vertical-relative:text" coordsize="20,11564" o:allowincell="f" path="m,l,11564e" filled="f" strokeweight=".58pt">
              <v:path arrowok="t"/>
            </v:shape>
            <v:shape id="_x0000_s1164" style="position:absolute;left:607;top:11330;width:10752;height:20;mso-position-horizontal-relative:page;mso-position-vertical-relative:text" coordsize="10752,20" o:allowincell="f" path="m,l10751,e" filled="f" strokeweight=".20458mm">
              <v:path arrowok="t"/>
            </v:shape>
            <v:shape id="_x0000_s1165" style="position:absolute;left:11354;top:-239;width:20;height:11564;mso-position-horizontal-relative:page;mso-position-vertical-relative:text" coordsize="20,11564" o:allowincell="f" path="m,l,11564e" filled="f" strokeweight=".58pt">
              <v:path arrowok="t"/>
            </v:shape>
            <v:shape id="_x0000_s1166" style="position:absolute;left:1997;top:9747;width:901;height:20;mso-position-horizontal-relative:page;mso-position-vertical-relative:text" coordsize="901,20" o:allowincell="f" path="m,l900,e" filled="f" strokeweight=".2mm">
              <v:path arrowok="t"/>
            </v:shape>
            <v:shape id="_x0000_s1167" style="position:absolute;left:8171;top:11108;width:2702;height:20;mso-position-horizontal-relative:page;mso-position-vertical-relative:text" coordsize="2702,20" o:allowincell="f" path="m,l2701,e" filled="f" strokecolor="#7f7f7f" strokeweight=".2mm">
              <v:path arrowok="t"/>
            </v:shape>
            <w10:wrap anchorx="page"/>
          </v:group>
        </w:pict>
      </w:r>
      <w:r w:rsidRPr="00EC2994">
        <w:rPr>
          <w:noProof/>
        </w:rPr>
        <w:pict>
          <v:shape id="_x0000_s1168" style="position:absolute;left:0;text-align:left;margin-left:134.75pt;margin-top:-31pt;width:22.2pt;height:0;z-index:-251672576;mso-position-horizontal-relative:page;mso-position-vertical-relative:text" coordsize="444,20" o:allowincell="f" path="m,l444,e" filled="f" strokeweight=".17867mm">
            <v:path arrowok="t"/>
            <w10:wrap anchorx="page"/>
          </v:shape>
        </w:pict>
      </w:r>
      <w:r w:rsidR="006E71A4">
        <w:rPr>
          <w:rFonts w:ascii="Arial" w:hAnsi="Arial" w:cs="Arial"/>
          <w:spacing w:val="-1"/>
          <w:sz w:val="18"/>
          <w:szCs w:val="18"/>
        </w:rPr>
        <w:t>Cognome</w:t>
      </w:r>
      <w:r w:rsidR="006E71A4">
        <w:rPr>
          <w:rFonts w:ascii="Arial" w:hAnsi="Arial" w:cs="Arial"/>
          <w:sz w:val="18"/>
          <w:szCs w:val="18"/>
        </w:rPr>
        <w:t xml:space="preserve"> e </w:t>
      </w:r>
      <w:r w:rsidR="006E71A4">
        <w:rPr>
          <w:rFonts w:ascii="Arial" w:hAnsi="Arial" w:cs="Arial"/>
          <w:spacing w:val="-1"/>
          <w:sz w:val="18"/>
          <w:szCs w:val="18"/>
        </w:rPr>
        <w:t>Nome</w:t>
      </w:r>
      <w:r w:rsidR="006E71A4">
        <w:rPr>
          <w:rFonts w:ascii="Arial" w:hAnsi="Arial" w:cs="Arial"/>
          <w:spacing w:val="-1"/>
          <w:sz w:val="18"/>
          <w:szCs w:val="18"/>
          <w:u w:val="single" w:color="7F7F7F"/>
        </w:rPr>
        <w:tab/>
      </w:r>
      <w:r w:rsidR="006E71A4">
        <w:rPr>
          <w:rFonts w:ascii="Arial" w:hAnsi="Arial" w:cs="Arial"/>
          <w:sz w:val="18"/>
          <w:szCs w:val="18"/>
        </w:rPr>
        <w:t>in</w:t>
      </w:r>
      <w:r w:rsidR="006E71A4">
        <w:rPr>
          <w:rFonts w:ascii="Arial" w:hAnsi="Arial" w:cs="Arial"/>
          <w:spacing w:val="-3"/>
          <w:sz w:val="18"/>
          <w:szCs w:val="18"/>
        </w:rPr>
        <w:t xml:space="preserve"> </w:t>
      </w:r>
      <w:r w:rsidR="006E71A4">
        <w:rPr>
          <w:rFonts w:ascii="Arial" w:hAnsi="Arial" w:cs="Arial"/>
          <w:spacing w:val="-1"/>
          <w:sz w:val="18"/>
          <w:szCs w:val="18"/>
        </w:rPr>
        <w:t>qualità</w:t>
      </w:r>
      <w:r w:rsidR="006E71A4">
        <w:rPr>
          <w:rFonts w:ascii="Arial" w:hAnsi="Arial" w:cs="Arial"/>
          <w:spacing w:val="-3"/>
          <w:sz w:val="18"/>
          <w:szCs w:val="18"/>
        </w:rPr>
        <w:t xml:space="preserve"> </w:t>
      </w:r>
      <w:r w:rsidR="006E71A4">
        <w:rPr>
          <w:rFonts w:ascii="Arial" w:hAnsi="Arial" w:cs="Arial"/>
          <w:sz w:val="18"/>
          <w:szCs w:val="18"/>
        </w:rPr>
        <w:t>di</w:t>
      </w:r>
      <w:r w:rsidR="006E71A4">
        <w:rPr>
          <w:rFonts w:ascii="Arial" w:hAnsi="Arial" w:cs="Arial"/>
          <w:spacing w:val="31"/>
          <w:sz w:val="18"/>
          <w:szCs w:val="18"/>
        </w:rPr>
        <w:t xml:space="preserve"> </w:t>
      </w:r>
      <w:r w:rsidR="006E71A4">
        <w:rPr>
          <w:rFonts w:ascii="Wingdings" w:hAnsi="Wingdings" w:cs="Wingdings"/>
          <w:sz w:val="18"/>
          <w:szCs w:val="18"/>
        </w:rPr>
        <w:t></w:t>
      </w:r>
      <w:r w:rsidR="006E71A4">
        <w:rPr>
          <w:rFonts w:ascii="Wingdings" w:hAnsi="Wingdings" w:cs="Wingdings"/>
          <w:spacing w:val="-130"/>
          <w:sz w:val="18"/>
          <w:szCs w:val="18"/>
        </w:rPr>
        <w:t></w:t>
      </w:r>
      <w:r w:rsidR="006E71A4">
        <w:rPr>
          <w:rFonts w:ascii="Arial" w:hAnsi="Arial" w:cs="Arial"/>
          <w:spacing w:val="-1"/>
          <w:sz w:val="18"/>
          <w:szCs w:val="18"/>
        </w:rPr>
        <w:t xml:space="preserve">committente </w:t>
      </w:r>
      <w:r w:rsidR="006E71A4">
        <w:rPr>
          <w:rFonts w:ascii="Arial" w:hAnsi="Arial" w:cs="Arial"/>
          <w:sz w:val="18"/>
          <w:szCs w:val="18"/>
        </w:rPr>
        <w:t>/</w:t>
      </w:r>
      <w:r w:rsidR="006E71A4">
        <w:rPr>
          <w:rFonts w:ascii="Arial" w:hAnsi="Arial" w:cs="Arial"/>
          <w:spacing w:val="-1"/>
          <w:sz w:val="18"/>
          <w:szCs w:val="18"/>
        </w:rPr>
        <w:t xml:space="preserve"> titolare</w:t>
      </w:r>
      <w:r w:rsidR="006E71A4">
        <w:rPr>
          <w:rFonts w:ascii="Arial" w:hAnsi="Arial" w:cs="Arial"/>
          <w:spacing w:val="-1"/>
          <w:sz w:val="18"/>
          <w:szCs w:val="18"/>
        </w:rPr>
        <w:tab/>
      </w:r>
      <w:r w:rsidR="006E71A4">
        <w:rPr>
          <w:rFonts w:ascii="Wingdings" w:hAnsi="Wingdings" w:cs="Wingdings"/>
          <w:sz w:val="18"/>
          <w:szCs w:val="18"/>
        </w:rPr>
        <w:t></w:t>
      </w:r>
      <w:r w:rsidR="006E71A4">
        <w:rPr>
          <w:rFonts w:ascii="Wingdings" w:hAnsi="Wingdings" w:cs="Wingdings"/>
          <w:spacing w:val="-130"/>
          <w:sz w:val="18"/>
          <w:szCs w:val="18"/>
        </w:rPr>
        <w:t></w:t>
      </w:r>
      <w:r w:rsidR="006E71A4">
        <w:rPr>
          <w:rFonts w:ascii="Arial" w:hAnsi="Arial" w:cs="Arial"/>
          <w:spacing w:val="-1"/>
          <w:sz w:val="18"/>
          <w:szCs w:val="18"/>
        </w:rPr>
        <w:t>responsabile</w:t>
      </w:r>
      <w:r w:rsidR="006E71A4">
        <w:rPr>
          <w:rFonts w:ascii="Arial" w:hAnsi="Arial" w:cs="Arial"/>
          <w:sz w:val="18"/>
          <w:szCs w:val="18"/>
        </w:rPr>
        <w:t xml:space="preserve"> </w:t>
      </w:r>
      <w:r w:rsidR="006E71A4">
        <w:rPr>
          <w:rFonts w:ascii="Arial" w:hAnsi="Arial" w:cs="Arial"/>
          <w:spacing w:val="-1"/>
          <w:sz w:val="18"/>
          <w:szCs w:val="18"/>
        </w:rPr>
        <w:t>dei</w:t>
      </w:r>
      <w:r w:rsidR="006E71A4">
        <w:rPr>
          <w:rFonts w:ascii="Arial" w:hAnsi="Arial" w:cs="Arial"/>
          <w:spacing w:val="-2"/>
          <w:sz w:val="18"/>
          <w:szCs w:val="18"/>
        </w:rPr>
        <w:t xml:space="preserve"> </w:t>
      </w:r>
      <w:r w:rsidR="006E71A4">
        <w:rPr>
          <w:rFonts w:ascii="Arial" w:hAnsi="Arial" w:cs="Arial"/>
          <w:spacing w:val="-1"/>
          <w:sz w:val="18"/>
          <w:szCs w:val="18"/>
        </w:rPr>
        <w:t>lavori</w:t>
      </w:r>
    </w:p>
    <w:p w:rsidR="006E71A4" w:rsidRDefault="006E71A4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6E71A4" w:rsidRDefault="006E71A4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  <w:sectPr w:rsidR="006E71A4">
          <w:pgSz w:w="11910" w:h="16840"/>
          <w:pgMar w:top="580" w:right="440" w:bottom="880" w:left="460" w:header="0" w:footer="694" w:gutter="0"/>
          <w:cols w:space="720" w:equalWidth="0">
            <w:col w:w="11010"/>
          </w:cols>
          <w:noEndnote/>
        </w:sectPr>
      </w:pPr>
    </w:p>
    <w:p w:rsidR="006E71A4" w:rsidRDefault="006E71A4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sz w:val="22"/>
          <w:szCs w:val="22"/>
        </w:rPr>
      </w:pPr>
    </w:p>
    <w:p w:rsidR="006E71A4" w:rsidRDefault="006E71A4">
      <w:pPr>
        <w:pStyle w:val="Corpodeltesto"/>
        <w:tabs>
          <w:tab w:val="left" w:pos="3092"/>
          <w:tab w:val="left" w:pos="5719"/>
        </w:tabs>
        <w:kinsoku w:val="0"/>
        <w:overflowPunct w:val="0"/>
        <w:spacing w:before="0"/>
        <w:ind w:left="260"/>
        <w:rPr>
          <w:rFonts w:ascii="Tahoma" w:hAnsi="Tahoma" w:cs="Tahoma"/>
          <w:sz w:val="10"/>
          <w:szCs w:val="10"/>
        </w:rPr>
      </w:pPr>
      <w:r>
        <w:rPr>
          <w:rFonts w:ascii="Arial" w:hAnsi="Arial" w:cs="Arial"/>
          <w:spacing w:val="-1"/>
          <w:sz w:val="18"/>
          <w:szCs w:val="18"/>
        </w:rPr>
        <w:t>Iscritto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all’ordine/collegio</w:t>
      </w:r>
      <w:r>
        <w:rPr>
          <w:rFonts w:ascii="Tahoma" w:hAnsi="Tahoma" w:cs="Tahoma"/>
          <w:spacing w:val="-1"/>
          <w:position w:val="7"/>
          <w:sz w:val="10"/>
          <w:szCs w:val="10"/>
        </w:rPr>
        <w:t>(*)</w:t>
      </w:r>
      <w:r>
        <w:rPr>
          <w:rFonts w:ascii="Tahoma" w:hAnsi="Tahoma" w:cs="Tahoma"/>
          <w:position w:val="7"/>
          <w:sz w:val="10"/>
          <w:szCs w:val="10"/>
        </w:rPr>
        <w:tab/>
      </w:r>
      <w:r>
        <w:rPr>
          <w:rFonts w:ascii="Tahoma" w:hAnsi="Tahoma" w:cs="Tahoma"/>
          <w:position w:val="7"/>
          <w:sz w:val="10"/>
          <w:szCs w:val="10"/>
          <w:u w:val="single" w:color="7F7F7F"/>
        </w:rPr>
        <w:t xml:space="preserve"> </w:t>
      </w:r>
      <w:r>
        <w:rPr>
          <w:rFonts w:ascii="Tahoma" w:hAnsi="Tahoma" w:cs="Tahoma"/>
          <w:position w:val="7"/>
          <w:sz w:val="10"/>
          <w:szCs w:val="10"/>
          <w:u w:val="single" w:color="7F7F7F"/>
        </w:rPr>
        <w:tab/>
      </w:r>
    </w:p>
    <w:p w:rsidR="006E71A4" w:rsidRDefault="006E71A4">
      <w:pPr>
        <w:pStyle w:val="Corpodeltesto"/>
        <w:kinsoku w:val="0"/>
        <w:overflowPunct w:val="0"/>
        <w:spacing w:before="12"/>
        <w:ind w:left="0"/>
        <w:rPr>
          <w:rFonts w:ascii="Tahoma" w:hAnsi="Tahoma" w:cs="Tahoma"/>
          <w:sz w:val="17"/>
          <w:szCs w:val="17"/>
        </w:rPr>
      </w:pPr>
      <w:r>
        <w:rPr>
          <w:sz w:val="24"/>
          <w:szCs w:val="24"/>
        </w:rPr>
        <w:br w:type="column"/>
      </w:r>
    </w:p>
    <w:p w:rsidR="006E71A4" w:rsidRDefault="006E71A4">
      <w:pPr>
        <w:pStyle w:val="Corpodeltesto"/>
        <w:tabs>
          <w:tab w:val="left" w:pos="2213"/>
          <w:tab w:val="left" w:pos="2997"/>
        </w:tabs>
        <w:kinsoku w:val="0"/>
        <w:overflowPunct w:val="0"/>
        <w:spacing w:before="0"/>
        <w:ind w:left="16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di</w:t>
      </w:r>
      <w:r>
        <w:rPr>
          <w:rFonts w:ascii="Tahoma" w:hAnsi="Tahoma" w:cs="Tahoma"/>
          <w:position w:val="7"/>
          <w:sz w:val="10"/>
          <w:szCs w:val="10"/>
        </w:rPr>
        <w:t>(*)</w:t>
      </w:r>
      <w:r>
        <w:rPr>
          <w:rFonts w:ascii="Tahoma" w:hAnsi="Tahoma" w:cs="Tahoma"/>
          <w:position w:val="7"/>
          <w:sz w:val="10"/>
          <w:szCs w:val="10"/>
          <w:u w:val="single" w:color="7F7F7F"/>
        </w:rPr>
        <w:tab/>
      </w:r>
      <w:r>
        <w:rPr>
          <w:rFonts w:ascii="Arial" w:hAnsi="Arial" w:cs="Arial"/>
          <w:spacing w:val="-1"/>
          <w:sz w:val="18"/>
          <w:szCs w:val="18"/>
        </w:rPr>
        <w:t>al n.</w:t>
      </w:r>
      <w:r>
        <w:rPr>
          <w:rFonts w:ascii="Tahoma" w:hAnsi="Tahoma" w:cs="Tahoma"/>
          <w:spacing w:val="-1"/>
          <w:position w:val="7"/>
          <w:sz w:val="10"/>
          <w:szCs w:val="10"/>
        </w:rPr>
        <w:t>(*)</w:t>
      </w:r>
      <w:r>
        <w:rPr>
          <w:rFonts w:ascii="Tahoma" w:hAnsi="Tahoma" w:cs="Tahoma"/>
          <w:spacing w:val="-1"/>
          <w:position w:val="7"/>
          <w:sz w:val="10"/>
          <w:szCs w:val="10"/>
        </w:rPr>
        <w:tab/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 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color w:val="808080"/>
          <w:spacing w:val="6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 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</w:p>
    <w:p w:rsidR="006E71A4" w:rsidRDefault="006E71A4">
      <w:pPr>
        <w:pStyle w:val="Corpodeltesto"/>
        <w:tabs>
          <w:tab w:val="left" w:pos="2213"/>
          <w:tab w:val="left" w:pos="2997"/>
        </w:tabs>
        <w:kinsoku w:val="0"/>
        <w:overflowPunct w:val="0"/>
        <w:spacing w:before="0"/>
        <w:ind w:left="164"/>
        <w:rPr>
          <w:rFonts w:ascii="Arial" w:hAnsi="Arial" w:cs="Arial"/>
          <w:color w:val="000000"/>
          <w:sz w:val="22"/>
          <w:szCs w:val="22"/>
        </w:rPr>
        <w:sectPr w:rsidR="006E71A4">
          <w:type w:val="continuous"/>
          <w:pgSz w:w="11910" w:h="16840"/>
          <w:pgMar w:top="280" w:right="440" w:bottom="280" w:left="460" w:header="720" w:footer="720" w:gutter="0"/>
          <w:cols w:num="2" w:space="720" w:equalWidth="0">
            <w:col w:w="5721" w:space="40"/>
            <w:col w:w="5249"/>
          </w:cols>
          <w:noEndnote/>
        </w:sectPr>
      </w:pPr>
    </w:p>
    <w:p w:rsidR="006E71A4" w:rsidRDefault="006E71A4">
      <w:pPr>
        <w:pStyle w:val="Corpodeltesto"/>
        <w:kinsoku w:val="0"/>
        <w:overflowPunct w:val="0"/>
        <w:spacing w:before="9"/>
        <w:ind w:left="0"/>
        <w:rPr>
          <w:rFonts w:ascii="Arial" w:hAnsi="Arial" w:cs="Arial"/>
          <w:i/>
          <w:iCs/>
          <w:sz w:val="15"/>
          <w:szCs w:val="15"/>
        </w:rPr>
      </w:pPr>
    </w:p>
    <w:p w:rsidR="006E71A4" w:rsidRDefault="006E71A4">
      <w:pPr>
        <w:pStyle w:val="Corpodeltesto"/>
        <w:tabs>
          <w:tab w:val="left" w:pos="1676"/>
          <w:tab w:val="left" w:pos="4021"/>
          <w:tab w:val="left" w:pos="5924"/>
          <w:tab w:val="left" w:pos="8871"/>
        </w:tabs>
        <w:kinsoku w:val="0"/>
        <w:overflowPunct w:val="0"/>
        <w:spacing w:before="72"/>
        <w:ind w:left="2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residente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 w:color="7F7F7F"/>
        </w:rPr>
        <w:tab/>
      </w:r>
      <w:r>
        <w:rPr>
          <w:rFonts w:ascii="Arial" w:hAnsi="Arial" w:cs="Arial"/>
          <w:spacing w:val="-1"/>
          <w:sz w:val="18"/>
          <w:szCs w:val="18"/>
        </w:rPr>
        <w:t>prov.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</w:t>
      </w:r>
      <w:r>
        <w:rPr>
          <w:rFonts w:ascii="Arial" w:hAnsi="Arial" w:cs="Arial"/>
          <w:i/>
          <w:iCs/>
          <w:color w:val="808080"/>
          <w:spacing w:val="59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pacing w:val="-2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stato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w w:val="99"/>
          <w:sz w:val="18"/>
          <w:szCs w:val="18"/>
          <w:u w:val="single" w:color="7F7F7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 w:color="7F7F7F"/>
        </w:rPr>
        <w:tab/>
      </w:r>
    </w:p>
    <w:p w:rsidR="006E71A4" w:rsidRDefault="006E71A4">
      <w:pPr>
        <w:pStyle w:val="Corpodeltesto"/>
        <w:kinsoku w:val="0"/>
        <w:overflowPunct w:val="0"/>
        <w:spacing w:before="8"/>
        <w:ind w:left="0"/>
        <w:rPr>
          <w:rFonts w:ascii="Arial" w:hAnsi="Arial" w:cs="Arial"/>
          <w:sz w:val="15"/>
          <w:szCs w:val="15"/>
        </w:rPr>
      </w:pPr>
    </w:p>
    <w:p w:rsidR="006E71A4" w:rsidRDefault="006E71A4">
      <w:pPr>
        <w:pStyle w:val="Corpodeltesto"/>
        <w:tabs>
          <w:tab w:val="left" w:pos="4514"/>
          <w:tab w:val="left" w:pos="5216"/>
          <w:tab w:val="left" w:pos="6162"/>
          <w:tab w:val="left" w:pos="7341"/>
        </w:tabs>
        <w:kinsoku w:val="0"/>
        <w:overflowPunct w:val="0"/>
        <w:spacing w:before="72"/>
        <w:ind w:left="2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pacing w:val="-1"/>
          <w:w w:val="95"/>
          <w:sz w:val="18"/>
          <w:szCs w:val="18"/>
        </w:rPr>
        <w:t>indirizzo</w:t>
      </w:r>
      <w:r>
        <w:rPr>
          <w:rFonts w:ascii="Arial" w:hAnsi="Arial" w:cs="Arial"/>
          <w:spacing w:val="-1"/>
          <w:w w:val="95"/>
          <w:sz w:val="18"/>
          <w:szCs w:val="18"/>
          <w:u w:val="single" w:color="7F7F7F"/>
        </w:rPr>
        <w:tab/>
      </w:r>
      <w:r>
        <w:rPr>
          <w:rFonts w:ascii="Arial" w:hAnsi="Arial" w:cs="Arial"/>
          <w:w w:val="95"/>
          <w:sz w:val="18"/>
          <w:szCs w:val="18"/>
        </w:rPr>
        <w:t>n.</w:t>
      </w:r>
      <w:r>
        <w:rPr>
          <w:rFonts w:ascii="Arial" w:hAnsi="Arial" w:cs="Arial"/>
          <w:w w:val="95"/>
          <w:sz w:val="18"/>
          <w:szCs w:val="18"/>
        </w:rPr>
        <w:tab/>
      </w:r>
      <w:r>
        <w:rPr>
          <w:rFonts w:ascii="Arial" w:hAnsi="Arial" w:cs="Arial"/>
          <w:w w:val="95"/>
          <w:sz w:val="18"/>
          <w:szCs w:val="18"/>
          <w:u w:val="single" w:color="7F7F7F"/>
        </w:rPr>
        <w:tab/>
      </w:r>
      <w:r>
        <w:rPr>
          <w:rFonts w:ascii="Arial" w:hAnsi="Arial" w:cs="Arial"/>
          <w:spacing w:val="-1"/>
          <w:w w:val="95"/>
          <w:sz w:val="18"/>
          <w:szCs w:val="18"/>
        </w:rPr>
        <w:t>C.A.P.</w:t>
      </w:r>
      <w:r>
        <w:rPr>
          <w:rFonts w:ascii="Arial" w:hAnsi="Arial" w:cs="Arial"/>
          <w:spacing w:val="-1"/>
          <w:w w:val="95"/>
          <w:sz w:val="18"/>
          <w:szCs w:val="18"/>
        </w:rPr>
        <w:tab/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</w:t>
      </w:r>
      <w:r>
        <w:rPr>
          <w:rFonts w:ascii="Arial" w:hAnsi="Arial" w:cs="Arial"/>
          <w:i/>
          <w:iCs/>
          <w:color w:val="808080"/>
          <w:spacing w:val="61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color w:val="808080"/>
          <w:spacing w:val="6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 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</w:p>
    <w:p w:rsidR="006E71A4" w:rsidRDefault="006E71A4">
      <w:pPr>
        <w:pStyle w:val="Corpodeltesto"/>
        <w:kinsoku w:val="0"/>
        <w:overflowPunct w:val="0"/>
        <w:spacing w:before="11"/>
        <w:ind w:left="0"/>
        <w:rPr>
          <w:rFonts w:ascii="Arial" w:hAnsi="Arial" w:cs="Arial"/>
          <w:i/>
          <w:iCs/>
          <w:sz w:val="21"/>
          <w:szCs w:val="21"/>
        </w:rPr>
      </w:pPr>
    </w:p>
    <w:p w:rsidR="006E71A4" w:rsidRDefault="006E71A4">
      <w:pPr>
        <w:pStyle w:val="Titolo5"/>
        <w:tabs>
          <w:tab w:val="left" w:pos="5997"/>
          <w:tab w:val="left" w:pos="10746"/>
        </w:tabs>
        <w:kinsoku w:val="0"/>
        <w:overflowPunct w:val="0"/>
        <w:ind w:left="260"/>
      </w:pPr>
      <w:r>
        <w:t>PEC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posta</w:t>
      </w:r>
      <w:r>
        <w:t xml:space="preserve"> </w:t>
      </w:r>
      <w:r>
        <w:rPr>
          <w:spacing w:val="-1"/>
        </w:rPr>
        <w:t>elettronica</w:t>
      </w:r>
      <w:r>
        <w:rPr>
          <w:spacing w:val="-1"/>
          <w:u w:val="single" w:color="7F7F7F"/>
        </w:rPr>
        <w:tab/>
      </w:r>
      <w:r>
        <w:rPr>
          <w:spacing w:val="-1"/>
        </w:rPr>
        <w:t>Telefono</w:t>
      </w:r>
      <w:r>
        <w:rPr>
          <w:spacing w:val="-2"/>
        </w:rPr>
        <w:t xml:space="preserve"> </w:t>
      </w:r>
      <w:r>
        <w:rPr>
          <w:spacing w:val="-1"/>
        </w:rPr>
        <w:t xml:space="preserve">fisso </w:t>
      </w:r>
      <w:r>
        <w:t>/</w:t>
      </w:r>
      <w:r>
        <w:rPr>
          <w:spacing w:val="-3"/>
        </w:rPr>
        <w:t xml:space="preserve"> </w:t>
      </w:r>
      <w:r>
        <w:rPr>
          <w:spacing w:val="-1"/>
        </w:rPr>
        <w:t>cellulare</w:t>
      </w:r>
      <w:r>
        <w:rPr>
          <w:spacing w:val="3"/>
        </w:rPr>
        <w:t xml:space="preserve"> </w:t>
      </w:r>
      <w:r>
        <w:rPr>
          <w:w w:val="99"/>
          <w:u w:val="single" w:color="7F7F7F"/>
        </w:rPr>
        <w:t xml:space="preserve"> </w:t>
      </w:r>
      <w:r>
        <w:rPr>
          <w:u w:val="single" w:color="7F7F7F"/>
        </w:rPr>
        <w:tab/>
      </w:r>
    </w:p>
    <w:p w:rsidR="006E71A4" w:rsidRDefault="006E71A4">
      <w:pPr>
        <w:pStyle w:val="Corpodeltesto"/>
        <w:kinsoku w:val="0"/>
        <w:overflowPunct w:val="0"/>
        <w:spacing w:before="8"/>
        <w:ind w:left="0"/>
        <w:rPr>
          <w:rFonts w:ascii="Arial" w:hAnsi="Arial" w:cs="Arial"/>
          <w:sz w:val="9"/>
          <w:szCs w:val="9"/>
        </w:rPr>
      </w:pPr>
    </w:p>
    <w:p w:rsidR="006E71A4" w:rsidRDefault="006E71A4">
      <w:pPr>
        <w:pStyle w:val="Corpodeltesto"/>
        <w:kinsoku w:val="0"/>
        <w:overflowPunct w:val="0"/>
        <w:spacing w:before="83"/>
        <w:ind w:left="260"/>
        <w:rPr>
          <w:rFonts w:ascii="Arial" w:hAnsi="Arial" w:cs="Arial"/>
          <w:spacing w:val="-1"/>
        </w:rPr>
      </w:pPr>
      <w:r>
        <w:rPr>
          <w:rFonts w:ascii="Tahoma" w:hAnsi="Tahoma" w:cs="Tahoma"/>
          <w:position w:val="7"/>
          <w:sz w:val="10"/>
          <w:szCs w:val="10"/>
        </w:rPr>
        <w:t>(*)</w:t>
      </w:r>
      <w:r>
        <w:rPr>
          <w:rFonts w:ascii="Tahoma" w:hAnsi="Tahoma" w:cs="Tahoma"/>
          <w:spacing w:val="18"/>
          <w:position w:val="7"/>
          <w:sz w:val="10"/>
          <w:szCs w:val="10"/>
        </w:rPr>
        <w:t xml:space="preserve"> </w:t>
      </w:r>
      <w:r>
        <w:rPr>
          <w:rFonts w:ascii="Arial" w:hAnsi="Arial" w:cs="Arial"/>
          <w:spacing w:val="-1"/>
        </w:rPr>
        <w:t>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compilare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solo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nel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caso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cui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presente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allegato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sia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presentato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dal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responsabile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dei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lavori</w:t>
      </w:r>
    </w:p>
    <w:p w:rsidR="006E71A4" w:rsidRDefault="006E71A4">
      <w:pPr>
        <w:pStyle w:val="Corpodeltesto"/>
        <w:kinsoku w:val="0"/>
        <w:overflowPunct w:val="0"/>
        <w:spacing w:before="10"/>
        <w:ind w:left="0"/>
        <w:rPr>
          <w:rFonts w:ascii="Arial" w:hAnsi="Arial" w:cs="Arial"/>
          <w:sz w:val="17"/>
          <w:szCs w:val="17"/>
        </w:rPr>
      </w:pPr>
    </w:p>
    <w:p w:rsidR="006E71A4" w:rsidRDefault="006E71A4">
      <w:pPr>
        <w:pStyle w:val="Titolo4"/>
        <w:kinsoku w:val="0"/>
        <w:overflowPunct w:val="0"/>
        <w:spacing w:before="0"/>
        <w:ind w:left="260" w:right="224" w:firstLine="0"/>
        <w:rPr>
          <w:b w:val="0"/>
          <w:bCs w:val="0"/>
        </w:rPr>
      </w:pPr>
      <w:r>
        <w:t>Il</w:t>
      </w:r>
      <w:r>
        <w:rPr>
          <w:spacing w:val="17"/>
        </w:rPr>
        <w:t xml:space="preserve"> </w:t>
      </w:r>
      <w:r>
        <w:rPr>
          <w:spacing w:val="-1"/>
        </w:rPr>
        <w:t>titolare/responsabile</w:t>
      </w:r>
      <w:r>
        <w:rPr>
          <w:spacing w:val="15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rPr>
          <w:spacing w:val="-1"/>
        </w:rPr>
        <w:t>lavori</w:t>
      </w:r>
      <w:r>
        <w:rPr>
          <w:spacing w:val="17"/>
        </w:rPr>
        <w:t xml:space="preserve"> </w:t>
      </w:r>
      <w:r>
        <w:t>dichiara</w:t>
      </w:r>
      <w:r>
        <w:rPr>
          <w:spacing w:val="14"/>
        </w:rPr>
        <w:t xml:space="preserve"> </w:t>
      </w:r>
      <w:r>
        <w:rPr>
          <w:spacing w:val="-1"/>
        </w:rPr>
        <w:t>che</w:t>
      </w:r>
      <w:r>
        <w:rPr>
          <w:spacing w:val="17"/>
        </w:rPr>
        <w:t xml:space="preserve"> </w:t>
      </w:r>
      <w:r>
        <w:t>l’intervento</w:t>
      </w:r>
      <w:r>
        <w:rPr>
          <w:spacing w:val="17"/>
        </w:rPr>
        <w:t xml:space="preserve"> </w:t>
      </w:r>
      <w:r>
        <w:rPr>
          <w:spacing w:val="-1"/>
        </w:rPr>
        <w:t>descritto</w:t>
      </w:r>
      <w:r>
        <w:rPr>
          <w:spacing w:val="17"/>
        </w:rPr>
        <w:t xml:space="preserve"> </w:t>
      </w:r>
      <w:r>
        <w:rPr>
          <w:spacing w:val="-1"/>
        </w:rPr>
        <w:t>nella</w:t>
      </w:r>
      <w:r>
        <w:rPr>
          <w:spacing w:val="15"/>
        </w:rPr>
        <w:t xml:space="preserve"> </w:t>
      </w:r>
      <w:r>
        <w:rPr>
          <w:spacing w:val="-1"/>
        </w:rPr>
        <w:t>comunicazione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rPr>
          <w:spacing w:val="-1"/>
        </w:rPr>
        <w:t>inizio</w:t>
      </w:r>
      <w:r>
        <w:rPr>
          <w:spacing w:val="17"/>
        </w:rPr>
        <w:t xml:space="preserve"> </w:t>
      </w:r>
      <w:r>
        <w:rPr>
          <w:spacing w:val="-1"/>
        </w:rPr>
        <w:t>lavori,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rPr>
          <w:spacing w:val="-1"/>
        </w:rPr>
        <w:t>cui</w:t>
      </w:r>
      <w:r>
        <w:rPr>
          <w:spacing w:val="15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rPr>
          <w:spacing w:val="-1"/>
        </w:rPr>
        <w:t>presente</w:t>
      </w:r>
      <w:r>
        <w:rPr>
          <w:spacing w:val="103"/>
        </w:rPr>
        <w:t xml:space="preserve"> </w:t>
      </w:r>
      <w:r>
        <w:rPr>
          <w:spacing w:val="-1"/>
        </w:rPr>
        <w:t>allegato</w:t>
      </w:r>
      <w:r>
        <w:t xml:space="preserve"> </w:t>
      </w:r>
      <w:r>
        <w:rPr>
          <w:spacing w:val="-1"/>
        </w:rPr>
        <w:t>costituisce</w:t>
      </w:r>
      <w:r>
        <w:t xml:space="preserve"> </w:t>
      </w:r>
      <w:r>
        <w:rPr>
          <w:spacing w:val="-1"/>
        </w:rPr>
        <w:t>parte</w:t>
      </w:r>
      <w:r>
        <w:t xml:space="preserve"> </w:t>
      </w:r>
      <w:r>
        <w:rPr>
          <w:spacing w:val="-1"/>
        </w:rPr>
        <w:t>integrante,</w:t>
      </w:r>
    </w:p>
    <w:p w:rsidR="006E71A4" w:rsidRDefault="006E71A4">
      <w:pPr>
        <w:pStyle w:val="Corpodeltesto"/>
        <w:kinsoku w:val="0"/>
        <w:overflowPunct w:val="0"/>
        <w:spacing w:before="1"/>
        <w:ind w:left="0"/>
        <w:rPr>
          <w:rFonts w:ascii="Arial" w:hAnsi="Arial" w:cs="Arial"/>
          <w:b/>
          <w:bCs/>
          <w:sz w:val="18"/>
          <w:szCs w:val="18"/>
        </w:rPr>
      </w:pPr>
    </w:p>
    <w:p w:rsidR="006E71A4" w:rsidRDefault="006E71A4">
      <w:pPr>
        <w:pStyle w:val="Titolo5"/>
        <w:numPr>
          <w:ilvl w:val="0"/>
          <w:numId w:val="10"/>
        </w:numPr>
        <w:tabs>
          <w:tab w:val="left" w:pos="688"/>
        </w:tabs>
        <w:kinsoku w:val="0"/>
        <w:overflowPunct w:val="0"/>
        <w:ind w:hanging="427"/>
        <w:rPr>
          <w:color w:val="000000"/>
        </w:rPr>
      </w:pPr>
      <w:r>
        <w:rPr>
          <w:b/>
          <w:bCs/>
        </w:rPr>
        <w:t>non</w:t>
      </w:r>
      <w:r>
        <w:rPr>
          <w:b/>
          <w:bCs/>
          <w:spacing w:val="-1"/>
        </w:rPr>
        <w:t xml:space="preserve"> ricade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nell’ambito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applicazione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color w:val="0000FF"/>
          <w:spacing w:val="-1"/>
          <w:u w:val="single"/>
        </w:rPr>
        <w:t>Titolo</w:t>
      </w:r>
      <w:r>
        <w:rPr>
          <w:color w:val="0000FF"/>
          <w:spacing w:val="-3"/>
          <w:u w:val="single"/>
        </w:rPr>
        <w:t xml:space="preserve"> </w:t>
      </w:r>
      <w:r>
        <w:rPr>
          <w:color w:val="0000FF"/>
          <w:u w:val="single"/>
        </w:rPr>
        <w:t>IV</w:t>
      </w:r>
      <w:r>
        <w:rPr>
          <w:color w:val="0000FF"/>
          <w:spacing w:val="-1"/>
          <w:u w:val="single"/>
        </w:rPr>
        <w:t xml:space="preserve"> del</w:t>
      </w:r>
      <w:r>
        <w:rPr>
          <w:color w:val="0000FF"/>
          <w:u w:val="single"/>
        </w:rPr>
        <w:t xml:space="preserve"> </w:t>
      </w:r>
      <w:r>
        <w:rPr>
          <w:color w:val="0000FF"/>
          <w:spacing w:val="-1"/>
          <w:u w:val="single"/>
        </w:rPr>
        <w:t>d.lgs.</w:t>
      </w:r>
      <w:r>
        <w:rPr>
          <w:color w:val="0000FF"/>
          <w:spacing w:val="-3"/>
          <w:u w:val="single"/>
        </w:rPr>
        <w:t xml:space="preserve"> </w:t>
      </w:r>
      <w:r>
        <w:rPr>
          <w:color w:val="0000FF"/>
          <w:u w:val="single"/>
        </w:rPr>
        <w:t>n.</w:t>
      </w:r>
      <w:r>
        <w:rPr>
          <w:color w:val="0000FF"/>
          <w:spacing w:val="-1"/>
          <w:u w:val="single"/>
        </w:rPr>
        <w:t xml:space="preserve"> 81/2008</w:t>
      </w:r>
    </w:p>
    <w:p w:rsidR="006E71A4" w:rsidRDefault="006E71A4">
      <w:pPr>
        <w:pStyle w:val="Corpodeltesto"/>
        <w:numPr>
          <w:ilvl w:val="0"/>
          <w:numId w:val="10"/>
        </w:numPr>
        <w:tabs>
          <w:tab w:val="left" w:pos="688"/>
        </w:tabs>
        <w:kinsoku w:val="0"/>
        <w:overflowPunct w:val="0"/>
        <w:spacing w:before="119"/>
        <w:ind w:hanging="42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ricade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 xml:space="preserve">nell’ambito 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applicazione del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 xml:space="preserve">Titolo </w:t>
      </w:r>
      <w:r>
        <w:rPr>
          <w:rFonts w:ascii="Arial" w:hAnsi="Arial" w:cs="Arial"/>
          <w:color w:val="0000FF"/>
          <w:sz w:val="18"/>
          <w:szCs w:val="18"/>
          <w:u w:val="single"/>
        </w:rPr>
        <w:t>IV</w:t>
      </w:r>
      <w:r>
        <w:rPr>
          <w:rFonts w:ascii="Arial" w:hAnsi="Arial" w:cs="Arial"/>
          <w:color w:val="0000FF"/>
          <w:spacing w:val="-2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del</w:t>
      </w:r>
      <w:r>
        <w:rPr>
          <w:rFonts w:ascii="Arial" w:hAnsi="Arial" w:cs="Arial"/>
          <w:color w:val="0000FF"/>
          <w:spacing w:val="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d.lgs.</w:t>
      </w:r>
      <w:r>
        <w:rPr>
          <w:rFonts w:ascii="Arial" w:hAnsi="Arial" w:cs="Arial"/>
          <w:color w:val="0000FF"/>
          <w:spacing w:val="-2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n. 81/2008</w:t>
      </w:r>
      <w:r>
        <w:rPr>
          <w:rFonts w:ascii="Arial" w:hAnsi="Arial" w:cs="Arial"/>
          <w:color w:val="0000FF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pertanto:</w:t>
      </w:r>
    </w:p>
    <w:p w:rsidR="006E71A4" w:rsidRDefault="006E71A4">
      <w:pPr>
        <w:pStyle w:val="Corpodeltesto"/>
        <w:kinsoku w:val="0"/>
        <w:overflowPunct w:val="0"/>
        <w:spacing w:before="10"/>
        <w:ind w:left="0"/>
        <w:rPr>
          <w:rFonts w:ascii="Arial" w:hAnsi="Arial" w:cs="Arial"/>
          <w:sz w:val="11"/>
          <w:szCs w:val="11"/>
        </w:rPr>
      </w:pPr>
    </w:p>
    <w:p w:rsidR="006E71A4" w:rsidRDefault="006E71A4">
      <w:pPr>
        <w:pStyle w:val="Corpodeltesto"/>
        <w:kinsoku w:val="0"/>
        <w:overflowPunct w:val="0"/>
        <w:spacing w:before="77"/>
        <w:ind w:left="687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relativamente alla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documentazione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delle imprese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esecutrici</w:t>
      </w:r>
    </w:p>
    <w:p w:rsidR="006E71A4" w:rsidRDefault="006E71A4">
      <w:pPr>
        <w:pStyle w:val="Corpodeltesto"/>
        <w:kinsoku w:val="0"/>
        <w:overflowPunct w:val="0"/>
        <w:spacing w:before="6"/>
        <w:ind w:left="0"/>
        <w:rPr>
          <w:rFonts w:ascii="Arial" w:hAnsi="Arial" w:cs="Arial"/>
          <w:sz w:val="17"/>
          <w:szCs w:val="17"/>
        </w:rPr>
      </w:pPr>
    </w:p>
    <w:p w:rsidR="006E71A4" w:rsidRDefault="006E71A4">
      <w:pPr>
        <w:pStyle w:val="Corpodeltesto"/>
        <w:numPr>
          <w:ilvl w:val="1"/>
          <w:numId w:val="10"/>
        </w:numPr>
        <w:tabs>
          <w:tab w:val="left" w:pos="899"/>
        </w:tabs>
        <w:kinsoku w:val="0"/>
        <w:overflowPunct w:val="0"/>
        <w:spacing w:before="0" w:line="242" w:lineRule="auto"/>
        <w:ind w:right="219" w:hanging="284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dichiara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che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l’entità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presunta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del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cantiere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è </w:t>
      </w:r>
      <w:r>
        <w:rPr>
          <w:rFonts w:ascii="Arial" w:hAnsi="Arial" w:cs="Arial"/>
          <w:spacing w:val="-1"/>
          <w:sz w:val="18"/>
          <w:szCs w:val="18"/>
        </w:rPr>
        <w:t>inferiore</w:t>
      </w:r>
      <w:r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200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uomini-giorno ed i </w:t>
      </w:r>
      <w:r>
        <w:rPr>
          <w:rFonts w:ascii="Arial" w:hAnsi="Arial" w:cs="Arial"/>
          <w:spacing w:val="-1"/>
          <w:sz w:val="18"/>
          <w:szCs w:val="18"/>
        </w:rPr>
        <w:t>lavori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non comportano</w:t>
      </w:r>
      <w:r>
        <w:rPr>
          <w:rFonts w:ascii="Arial" w:hAnsi="Arial" w:cs="Arial"/>
          <w:sz w:val="18"/>
          <w:szCs w:val="18"/>
        </w:rPr>
        <w:t xml:space="preserve"> i </w:t>
      </w:r>
      <w:r>
        <w:rPr>
          <w:rFonts w:ascii="Arial" w:hAnsi="Arial" w:cs="Arial"/>
          <w:spacing w:val="-1"/>
          <w:sz w:val="18"/>
          <w:szCs w:val="18"/>
        </w:rPr>
        <w:t>rischi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particolari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 cui</w:t>
      </w:r>
      <w:r>
        <w:rPr>
          <w:rFonts w:ascii="Arial" w:hAnsi="Arial" w:cs="Arial"/>
          <w:spacing w:val="10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all’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allegato</w:t>
      </w:r>
      <w:r>
        <w:rPr>
          <w:rFonts w:ascii="Arial" w:hAnsi="Arial" w:cs="Arial"/>
          <w:color w:val="0000FF"/>
          <w:spacing w:val="18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pacing w:val="-2"/>
          <w:sz w:val="18"/>
          <w:szCs w:val="18"/>
          <w:u w:val="single"/>
        </w:rPr>
        <w:t>XI</w:t>
      </w:r>
      <w:r>
        <w:rPr>
          <w:rFonts w:ascii="Arial" w:hAnsi="Arial" w:cs="Arial"/>
          <w:color w:val="0000FF"/>
          <w:spacing w:val="18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del</w:t>
      </w:r>
      <w:r>
        <w:rPr>
          <w:rFonts w:ascii="Arial" w:hAnsi="Arial" w:cs="Arial"/>
          <w:color w:val="0000FF"/>
          <w:spacing w:val="16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d.lgs.</w:t>
      </w:r>
      <w:r>
        <w:rPr>
          <w:rFonts w:ascii="Arial" w:hAnsi="Arial" w:cs="Arial"/>
          <w:color w:val="0000FF"/>
          <w:spacing w:val="16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n.</w:t>
      </w:r>
      <w:r>
        <w:rPr>
          <w:rFonts w:ascii="Arial" w:hAnsi="Arial" w:cs="Arial"/>
          <w:color w:val="0000FF"/>
          <w:spacing w:val="18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81/2008</w:t>
      </w:r>
      <w:r>
        <w:rPr>
          <w:rFonts w:ascii="Arial" w:hAnsi="Arial" w:cs="Arial"/>
          <w:color w:val="0000FF"/>
          <w:spacing w:val="2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di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aver</w:t>
      </w:r>
      <w:r>
        <w:rPr>
          <w:rFonts w:ascii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verificato</w:t>
      </w:r>
      <w:r>
        <w:rPr>
          <w:rFonts w:ascii="Arial" w:hAnsi="Arial" w:cs="Arial"/>
          <w:color w:val="00000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il</w:t>
      </w:r>
      <w:r>
        <w:rPr>
          <w:rFonts w:ascii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certificato</w:t>
      </w:r>
      <w:r>
        <w:rPr>
          <w:rFonts w:ascii="Arial" w:hAnsi="Arial" w:cs="Arial"/>
          <w:color w:val="00000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di</w:t>
      </w:r>
      <w:r>
        <w:rPr>
          <w:rFonts w:ascii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iscrizione</w:t>
      </w:r>
      <w:r>
        <w:rPr>
          <w:rFonts w:ascii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alla</w:t>
      </w:r>
      <w:r>
        <w:rPr>
          <w:rFonts w:ascii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Camera</w:t>
      </w:r>
      <w:r>
        <w:rPr>
          <w:rFonts w:ascii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di</w:t>
      </w:r>
      <w:r>
        <w:rPr>
          <w:rFonts w:ascii="Arial" w:hAnsi="Arial" w:cs="Arial"/>
          <w:color w:val="00000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commercio,</w:t>
      </w:r>
      <w:r>
        <w:rPr>
          <w:rFonts w:ascii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il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documento</w:t>
      </w:r>
      <w:r>
        <w:rPr>
          <w:rFonts w:ascii="Arial" w:hAnsi="Arial" w:cs="Arial"/>
          <w:color w:val="000000"/>
          <w:spacing w:val="8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unico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di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regolarità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contributiva,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corredato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da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autocertificazione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in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ordine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al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possesso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degli </w:t>
      </w:r>
      <w:r>
        <w:rPr>
          <w:rFonts w:ascii="Arial" w:hAnsi="Arial" w:cs="Arial"/>
          <w:color w:val="000000"/>
          <w:spacing w:val="-1"/>
          <w:sz w:val="18"/>
          <w:szCs w:val="18"/>
        </w:rPr>
        <w:t>altri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requisiti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previsti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dall’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allegato</w:t>
      </w:r>
      <w:r>
        <w:rPr>
          <w:rFonts w:ascii="Arial" w:hAnsi="Arial" w:cs="Arial"/>
          <w:color w:val="0000FF"/>
          <w:sz w:val="18"/>
          <w:szCs w:val="18"/>
        </w:rPr>
        <w:t xml:space="preserve"> </w:t>
      </w:r>
      <w:r>
        <w:rPr>
          <w:rFonts w:ascii="Arial" w:hAnsi="Arial" w:cs="Arial"/>
          <w:color w:val="0000FF"/>
          <w:w w:val="99"/>
          <w:sz w:val="18"/>
          <w:szCs w:val="18"/>
        </w:rPr>
        <w:t xml:space="preserve"> 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XVII</w:t>
      </w:r>
      <w:r>
        <w:rPr>
          <w:rFonts w:ascii="Arial" w:hAnsi="Arial" w:cs="Arial"/>
          <w:color w:val="0000FF"/>
          <w:spacing w:val="-2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del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 xml:space="preserve"> d.lgs.</w:t>
      </w:r>
      <w:r>
        <w:rPr>
          <w:rFonts w:ascii="Arial" w:hAnsi="Arial" w:cs="Arial"/>
          <w:color w:val="0000FF"/>
          <w:spacing w:val="-3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n.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 xml:space="preserve"> 81/2008</w:t>
      </w:r>
      <w:r>
        <w:rPr>
          <w:rFonts w:ascii="Arial" w:hAnsi="Arial" w:cs="Arial"/>
          <w:color w:val="000000"/>
          <w:spacing w:val="-1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e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l’autocertificazione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relativa </w:t>
      </w:r>
      <w:r>
        <w:rPr>
          <w:rFonts w:ascii="Arial" w:hAnsi="Arial" w:cs="Arial"/>
          <w:color w:val="000000"/>
          <w:sz w:val="18"/>
          <w:szCs w:val="18"/>
        </w:rPr>
        <w:t>al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contratto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collettivo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applicato</w:t>
      </w:r>
    </w:p>
    <w:p w:rsidR="006E71A4" w:rsidRDefault="006E71A4">
      <w:pPr>
        <w:pStyle w:val="Corpodeltesto"/>
        <w:kinsoku w:val="0"/>
        <w:overflowPunct w:val="0"/>
        <w:spacing w:before="7"/>
        <w:ind w:left="0"/>
        <w:rPr>
          <w:rFonts w:ascii="Arial" w:hAnsi="Arial" w:cs="Arial"/>
          <w:sz w:val="10"/>
          <w:szCs w:val="10"/>
        </w:rPr>
      </w:pPr>
    </w:p>
    <w:p w:rsidR="006E71A4" w:rsidRDefault="006E71A4">
      <w:pPr>
        <w:pStyle w:val="Corpodeltesto"/>
        <w:numPr>
          <w:ilvl w:val="1"/>
          <w:numId w:val="10"/>
        </w:numPr>
        <w:tabs>
          <w:tab w:val="left" w:pos="904"/>
        </w:tabs>
        <w:kinsoku w:val="0"/>
        <w:overflowPunct w:val="0"/>
        <w:spacing w:before="77"/>
        <w:ind w:right="219" w:hanging="284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dichiara</w:t>
      </w:r>
      <w:r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l’entità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presunta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del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cantiere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è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pari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superiore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200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uomini-giorno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lavori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comportano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rischi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particolari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di</w:t>
      </w:r>
      <w:r>
        <w:rPr>
          <w:rFonts w:ascii="Arial" w:hAnsi="Arial" w:cs="Arial"/>
          <w:spacing w:val="9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cui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all’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allegato</w:t>
      </w:r>
      <w:r>
        <w:rPr>
          <w:rFonts w:ascii="Arial" w:hAnsi="Arial" w:cs="Arial"/>
          <w:color w:val="0000FF"/>
          <w:spacing w:val="4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pacing w:val="-2"/>
          <w:sz w:val="18"/>
          <w:szCs w:val="18"/>
          <w:u w:val="single"/>
        </w:rPr>
        <w:t>XI</w:t>
      </w:r>
      <w:r>
        <w:rPr>
          <w:rFonts w:ascii="Arial" w:hAnsi="Arial" w:cs="Arial"/>
          <w:color w:val="0000FF"/>
          <w:spacing w:val="4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del</w:t>
      </w:r>
      <w:r>
        <w:rPr>
          <w:rFonts w:ascii="Arial" w:hAnsi="Arial" w:cs="Arial"/>
          <w:color w:val="0000FF"/>
          <w:spacing w:val="4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d.lgs.</w:t>
      </w:r>
      <w:r>
        <w:rPr>
          <w:rFonts w:ascii="Arial" w:hAnsi="Arial" w:cs="Arial"/>
          <w:color w:val="0000FF"/>
          <w:spacing w:val="4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n.</w:t>
      </w:r>
      <w:r>
        <w:rPr>
          <w:rFonts w:ascii="Arial" w:hAnsi="Arial" w:cs="Arial"/>
          <w:color w:val="0000FF"/>
          <w:spacing w:val="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81/2008</w:t>
      </w:r>
      <w:r>
        <w:rPr>
          <w:rFonts w:ascii="Arial" w:hAnsi="Arial" w:cs="Arial"/>
          <w:color w:val="0000FF"/>
          <w:spacing w:val="7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di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aver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verificato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la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documentazione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di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cui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alle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lettere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a)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b)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dell'</w:t>
      </w:r>
      <w:r>
        <w:rPr>
          <w:rFonts w:ascii="Arial" w:hAnsi="Arial" w:cs="Arial"/>
          <w:color w:val="0000FF"/>
          <w:sz w:val="18"/>
          <w:szCs w:val="18"/>
          <w:u w:val="single"/>
        </w:rPr>
        <w:t>art.</w:t>
      </w:r>
      <w:r>
        <w:rPr>
          <w:rFonts w:ascii="Arial" w:hAnsi="Arial" w:cs="Arial"/>
          <w:color w:val="0000FF"/>
          <w:spacing w:val="4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90</w:t>
      </w:r>
      <w:r>
        <w:rPr>
          <w:rFonts w:ascii="Arial" w:hAnsi="Arial" w:cs="Arial"/>
          <w:color w:val="0000FF"/>
          <w:spacing w:val="4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comma</w:t>
      </w:r>
      <w:r>
        <w:rPr>
          <w:rFonts w:ascii="Arial" w:hAnsi="Arial" w:cs="Arial"/>
          <w:color w:val="0000FF"/>
          <w:spacing w:val="2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9</w:t>
      </w:r>
      <w:r>
        <w:rPr>
          <w:rFonts w:ascii="Arial" w:hAnsi="Arial" w:cs="Arial"/>
          <w:color w:val="0000FF"/>
          <w:spacing w:val="95"/>
          <w:sz w:val="18"/>
          <w:szCs w:val="18"/>
        </w:rPr>
        <w:t xml:space="preserve">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prevista</w:t>
      </w:r>
      <w:r>
        <w:rPr>
          <w:rFonts w:ascii="Arial" w:hAnsi="Arial" w:cs="Arial"/>
          <w:color w:val="0000FF"/>
          <w:spacing w:val="7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dal</w:t>
      </w:r>
      <w:r>
        <w:rPr>
          <w:rFonts w:ascii="Arial" w:hAnsi="Arial" w:cs="Arial"/>
          <w:color w:val="0000FF"/>
          <w:spacing w:val="7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d.lgs.</w:t>
      </w:r>
      <w:r>
        <w:rPr>
          <w:rFonts w:ascii="Arial" w:hAnsi="Arial" w:cs="Arial"/>
          <w:color w:val="0000FF"/>
          <w:spacing w:val="6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n.</w:t>
      </w:r>
      <w:r>
        <w:rPr>
          <w:rFonts w:ascii="Arial" w:hAnsi="Arial" w:cs="Arial"/>
          <w:color w:val="0000FF"/>
          <w:spacing w:val="7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81/2008</w:t>
      </w:r>
      <w:r>
        <w:rPr>
          <w:rFonts w:ascii="Arial" w:hAnsi="Arial" w:cs="Arial"/>
          <w:color w:val="0000FF"/>
          <w:spacing w:val="1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circa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l’idoneità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tecnico</w:t>
      </w:r>
      <w:r>
        <w:rPr>
          <w:rFonts w:ascii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professionale</w:t>
      </w:r>
      <w:r>
        <w:rPr>
          <w:rFonts w:ascii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della/e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impresa/e</w:t>
      </w:r>
      <w:r>
        <w:rPr>
          <w:rFonts w:ascii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esecutrice/i</w:t>
      </w:r>
      <w:r>
        <w:rPr>
          <w:rFonts w:ascii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dei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lavoratori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autonomi,</w:t>
      </w:r>
      <w:r>
        <w:rPr>
          <w:rFonts w:ascii="Arial" w:hAnsi="Arial" w:cs="Arial"/>
          <w:color w:val="000000"/>
          <w:spacing w:val="1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l’organico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medio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annuo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distinto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per</w:t>
      </w:r>
      <w:r>
        <w:rPr>
          <w:rFonts w:ascii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qualifica,</w:t>
      </w:r>
      <w:r>
        <w:rPr>
          <w:rFonts w:ascii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gli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estremi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delle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denunce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dei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lavoratori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effettuate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all'Istituto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nazionale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della</w:t>
      </w:r>
      <w:r>
        <w:rPr>
          <w:rFonts w:ascii="Arial" w:hAnsi="Arial" w:cs="Arial"/>
          <w:color w:val="000000"/>
          <w:spacing w:val="11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previdenza</w:t>
      </w:r>
      <w:r>
        <w:rPr>
          <w:rFonts w:ascii="Arial" w:hAnsi="Arial" w:cs="Arial"/>
          <w:color w:val="00000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sociale</w:t>
      </w:r>
      <w:r>
        <w:rPr>
          <w:rFonts w:ascii="Arial" w:hAnsi="Arial" w:cs="Arial"/>
          <w:color w:val="00000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(INPS),</w:t>
      </w:r>
      <w:r>
        <w:rPr>
          <w:rFonts w:ascii="Arial" w:hAnsi="Arial" w:cs="Arial"/>
          <w:color w:val="000000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all'Istituto</w:t>
      </w:r>
      <w:r>
        <w:rPr>
          <w:rFonts w:ascii="Arial" w:hAnsi="Arial" w:cs="Arial"/>
          <w:color w:val="00000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nazionale</w:t>
      </w:r>
      <w:r>
        <w:rPr>
          <w:rFonts w:ascii="Arial" w:hAnsi="Arial" w:cs="Arial"/>
          <w:color w:val="00000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assicurazione</w:t>
      </w:r>
      <w:r>
        <w:rPr>
          <w:rFonts w:ascii="Arial" w:hAnsi="Arial" w:cs="Arial"/>
          <w:color w:val="00000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infortuni</w:t>
      </w:r>
      <w:r>
        <w:rPr>
          <w:rFonts w:ascii="Arial" w:hAnsi="Arial" w:cs="Arial"/>
          <w:color w:val="00000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sul</w:t>
      </w:r>
      <w:r>
        <w:rPr>
          <w:rFonts w:ascii="Arial" w:hAnsi="Arial" w:cs="Arial"/>
          <w:color w:val="00000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lavoro</w:t>
      </w:r>
      <w:r>
        <w:rPr>
          <w:rFonts w:ascii="Arial" w:hAnsi="Arial" w:cs="Arial"/>
          <w:color w:val="00000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(INAIL)</w:t>
      </w:r>
      <w:r>
        <w:rPr>
          <w:rFonts w:ascii="Arial" w:hAnsi="Arial" w:cs="Arial"/>
          <w:color w:val="000000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alle</w:t>
      </w:r>
      <w:r>
        <w:rPr>
          <w:rFonts w:ascii="Arial" w:hAnsi="Arial" w:cs="Arial"/>
          <w:color w:val="00000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casse</w:t>
      </w:r>
      <w:r>
        <w:rPr>
          <w:rFonts w:ascii="Arial" w:hAnsi="Arial" w:cs="Arial"/>
          <w:color w:val="00000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edili,</w:t>
      </w:r>
      <w:r>
        <w:rPr>
          <w:rFonts w:ascii="Arial" w:hAnsi="Arial" w:cs="Arial"/>
          <w:color w:val="000000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nonché</w:t>
      </w:r>
      <w:r>
        <w:rPr>
          <w:rFonts w:ascii="Arial" w:hAnsi="Arial" w:cs="Arial"/>
          <w:color w:val="00000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il</w:t>
      </w:r>
      <w:r>
        <w:rPr>
          <w:rFonts w:ascii="Arial" w:hAnsi="Arial" w:cs="Arial"/>
          <w:color w:val="000000"/>
          <w:spacing w:val="9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contratto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collettivo applicato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ai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lavoratori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dipendenti, della/e impresa/e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esecutrice/i</w:t>
      </w:r>
    </w:p>
    <w:p w:rsidR="006E71A4" w:rsidRDefault="006E71A4">
      <w:pPr>
        <w:pStyle w:val="Corpodeltesto"/>
        <w:kinsoku w:val="0"/>
        <w:overflowPunct w:val="0"/>
        <w:spacing w:before="7"/>
        <w:ind w:left="0"/>
        <w:rPr>
          <w:rFonts w:ascii="Arial" w:hAnsi="Arial" w:cs="Arial"/>
          <w:sz w:val="17"/>
          <w:szCs w:val="17"/>
        </w:rPr>
      </w:pPr>
    </w:p>
    <w:p w:rsidR="006E71A4" w:rsidRDefault="006E71A4">
      <w:pPr>
        <w:pStyle w:val="Corpodeltesto"/>
        <w:kinsoku w:val="0"/>
        <w:overflowPunct w:val="0"/>
        <w:spacing w:before="0"/>
        <w:ind w:left="97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relativamente alla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notifica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preliminare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di </w:t>
      </w:r>
      <w:r>
        <w:rPr>
          <w:rFonts w:ascii="Arial" w:hAnsi="Arial" w:cs="Arial"/>
          <w:b/>
          <w:bCs/>
          <w:spacing w:val="-1"/>
          <w:sz w:val="18"/>
          <w:szCs w:val="18"/>
        </w:rPr>
        <w:t>cui all’</w:t>
      </w:r>
      <w:r>
        <w:rPr>
          <w:rFonts w:ascii="Arial" w:hAnsi="Arial" w:cs="Arial"/>
          <w:b/>
          <w:bCs/>
          <w:color w:val="0000FF"/>
          <w:spacing w:val="-1"/>
          <w:sz w:val="18"/>
          <w:szCs w:val="18"/>
          <w:u w:val="single"/>
        </w:rPr>
        <w:t>articolo</w:t>
      </w:r>
      <w:r>
        <w:rPr>
          <w:rFonts w:ascii="Arial" w:hAnsi="Arial" w:cs="Arial"/>
          <w:b/>
          <w:bCs/>
          <w:color w:val="0000FF"/>
          <w:sz w:val="18"/>
          <w:szCs w:val="18"/>
          <w:u w:val="single"/>
        </w:rPr>
        <w:t xml:space="preserve"> 99</w:t>
      </w:r>
      <w:r>
        <w:rPr>
          <w:rFonts w:ascii="Arial" w:hAnsi="Arial" w:cs="Arial"/>
          <w:b/>
          <w:bCs/>
          <w:color w:val="0000FF"/>
          <w:spacing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del</w:t>
      </w:r>
      <w:r>
        <w:rPr>
          <w:rFonts w:ascii="Arial" w:hAnsi="Arial" w:cs="Arial"/>
          <w:color w:val="0000FF"/>
          <w:spacing w:val="-3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 xml:space="preserve">d.lgs.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n. 81/2008</w:t>
      </w:r>
    </w:p>
    <w:p w:rsidR="006E71A4" w:rsidRDefault="006E71A4">
      <w:pPr>
        <w:pStyle w:val="Corpodeltesto"/>
        <w:kinsoku w:val="0"/>
        <w:overflowPunct w:val="0"/>
        <w:spacing w:before="2"/>
        <w:ind w:left="0"/>
        <w:rPr>
          <w:rFonts w:ascii="Arial" w:hAnsi="Arial" w:cs="Arial"/>
          <w:sz w:val="11"/>
          <w:szCs w:val="11"/>
        </w:rPr>
      </w:pPr>
    </w:p>
    <w:p w:rsidR="006E71A4" w:rsidRDefault="006E71A4">
      <w:pPr>
        <w:pStyle w:val="Corpodeltesto"/>
        <w:numPr>
          <w:ilvl w:val="2"/>
          <w:numId w:val="10"/>
        </w:numPr>
        <w:tabs>
          <w:tab w:val="left" w:pos="1180"/>
        </w:tabs>
        <w:kinsoku w:val="0"/>
        <w:overflowPunct w:val="0"/>
        <w:spacing w:before="77"/>
        <w:ind w:hanging="211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che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l’intervento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non</w:t>
      </w:r>
      <w:r>
        <w:rPr>
          <w:rFonts w:ascii="Arial" w:hAnsi="Arial" w:cs="Arial"/>
          <w:b/>
          <w:bCs/>
          <w:sz w:val="18"/>
          <w:szCs w:val="18"/>
        </w:rPr>
        <w:t xml:space="preserve"> è </w:t>
      </w:r>
      <w:r>
        <w:rPr>
          <w:rFonts w:ascii="Arial" w:hAnsi="Arial" w:cs="Arial"/>
          <w:b/>
          <w:bCs/>
          <w:spacing w:val="-1"/>
          <w:sz w:val="18"/>
          <w:szCs w:val="18"/>
        </w:rPr>
        <w:t>soggetto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all’invio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della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notifica</w:t>
      </w:r>
    </w:p>
    <w:p w:rsidR="006E71A4" w:rsidRDefault="006E71A4">
      <w:pPr>
        <w:pStyle w:val="Corpodeltesto"/>
        <w:kinsoku w:val="0"/>
        <w:overflowPunct w:val="0"/>
        <w:spacing w:before="1"/>
        <w:ind w:left="0"/>
        <w:rPr>
          <w:rFonts w:ascii="Arial" w:hAnsi="Arial" w:cs="Arial"/>
          <w:sz w:val="18"/>
          <w:szCs w:val="18"/>
        </w:rPr>
      </w:pPr>
    </w:p>
    <w:p w:rsidR="006E71A4" w:rsidRDefault="006E71A4">
      <w:pPr>
        <w:pStyle w:val="Titolo5"/>
        <w:numPr>
          <w:ilvl w:val="2"/>
          <w:numId w:val="10"/>
        </w:numPr>
        <w:tabs>
          <w:tab w:val="left" w:pos="1180"/>
        </w:tabs>
        <w:kinsoku w:val="0"/>
        <w:overflowPunct w:val="0"/>
        <w:ind w:hanging="211"/>
      </w:pPr>
      <w:r>
        <w:rPr>
          <w:spacing w:val="-1"/>
        </w:rPr>
        <w:t>dichiara che</w:t>
      </w:r>
      <w:r>
        <w:t xml:space="preserve"> </w:t>
      </w:r>
      <w:r>
        <w:rPr>
          <w:spacing w:val="-1"/>
        </w:rPr>
        <w:t>l’intervento</w:t>
      </w:r>
      <w:r>
        <w:t xml:space="preserve"> </w:t>
      </w:r>
      <w:r>
        <w:rPr>
          <w:b/>
          <w:bCs/>
        </w:rPr>
        <w:t xml:space="preserve">è </w:t>
      </w:r>
      <w:r>
        <w:rPr>
          <w:b/>
          <w:bCs/>
          <w:spacing w:val="-1"/>
        </w:rPr>
        <w:t>soggetto</w:t>
      </w:r>
      <w:r>
        <w:rPr>
          <w:b/>
          <w:bCs/>
          <w:spacing w:val="-2"/>
        </w:rPr>
        <w:t xml:space="preserve"> </w:t>
      </w:r>
      <w:r>
        <w:rPr>
          <w:spacing w:val="-1"/>
        </w:rPr>
        <w:t>all’invio</w:t>
      </w:r>
      <w:r>
        <w:rPr>
          <w:spacing w:val="-2"/>
        </w:rPr>
        <w:t xml:space="preserve"> </w:t>
      </w:r>
      <w:r>
        <w:rPr>
          <w:spacing w:val="-1"/>
        </w:rPr>
        <w:t>della</w:t>
      </w:r>
      <w:r>
        <w:t xml:space="preserve"> </w:t>
      </w:r>
      <w:r>
        <w:rPr>
          <w:spacing w:val="-1"/>
        </w:rPr>
        <w:t>notifica</w:t>
      </w:r>
      <w:r>
        <w:rPr>
          <w:spacing w:val="-5"/>
        </w:rPr>
        <w:t xml:space="preserve"> </w:t>
      </w:r>
      <w:r>
        <w:t>e pertanto</w:t>
      </w:r>
    </w:p>
    <w:p w:rsidR="006E71A4" w:rsidRDefault="006E71A4">
      <w:pPr>
        <w:pStyle w:val="Corpodeltesto"/>
        <w:kinsoku w:val="0"/>
        <w:overflowPunct w:val="0"/>
        <w:spacing w:before="10"/>
        <w:ind w:left="0"/>
        <w:rPr>
          <w:rFonts w:ascii="Arial" w:hAnsi="Arial" w:cs="Arial"/>
          <w:sz w:val="17"/>
          <w:szCs w:val="17"/>
        </w:rPr>
      </w:pPr>
    </w:p>
    <w:p w:rsidR="006E71A4" w:rsidRDefault="006E71A4">
      <w:pPr>
        <w:pStyle w:val="Corpodeltesto"/>
        <w:numPr>
          <w:ilvl w:val="3"/>
          <w:numId w:val="10"/>
        </w:numPr>
        <w:tabs>
          <w:tab w:val="left" w:pos="1507"/>
        </w:tabs>
        <w:kinsoku w:val="0"/>
        <w:overflowPunct w:val="0"/>
        <w:spacing w:before="0" w:line="247" w:lineRule="auto"/>
        <w:ind w:right="228" w:hanging="2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allega</w:t>
      </w:r>
      <w:r>
        <w:rPr>
          <w:rFonts w:ascii="Arial" w:hAnsi="Arial" w:cs="Arial"/>
          <w:b/>
          <w:bCs/>
          <w:spacing w:val="4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alla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presente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comunicazione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notifica,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cui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contenuto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sarà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riprodotto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apposita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tabella,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esposta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in</w:t>
      </w:r>
      <w:r>
        <w:rPr>
          <w:rFonts w:ascii="Arial" w:hAnsi="Arial" w:cs="Arial"/>
          <w:spacing w:val="10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cantiere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per </w:t>
      </w:r>
      <w:r>
        <w:rPr>
          <w:rFonts w:ascii="Arial" w:hAnsi="Arial" w:cs="Arial"/>
          <w:spacing w:val="-1"/>
          <w:sz w:val="18"/>
          <w:szCs w:val="18"/>
        </w:rPr>
        <w:t>tutta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la </w:t>
      </w:r>
      <w:r>
        <w:rPr>
          <w:rFonts w:ascii="Arial" w:hAnsi="Arial" w:cs="Arial"/>
          <w:spacing w:val="-1"/>
          <w:sz w:val="18"/>
          <w:szCs w:val="18"/>
        </w:rPr>
        <w:t>durata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dei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lavori,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luogo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visibile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dall’esterno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(*)</w:t>
      </w:r>
    </w:p>
    <w:p w:rsidR="006E71A4" w:rsidRDefault="006E71A4">
      <w:pPr>
        <w:pStyle w:val="Corpodeltesto"/>
        <w:kinsoku w:val="0"/>
        <w:overflowPunct w:val="0"/>
        <w:spacing w:before="11"/>
        <w:ind w:left="0"/>
        <w:rPr>
          <w:rFonts w:ascii="Arial" w:hAnsi="Arial" w:cs="Arial"/>
        </w:rPr>
      </w:pPr>
    </w:p>
    <w:p w:rsidR="006E71A4" w:rsidRDefault="006E71A4">
      <w:pPr>
        <w:pStyle w:val="Corpodeltesto"/>
        <w:numPr>
          <w:ilvl w:val="3"/>
          <w:numId w:val="10"/>
        </w:numPr>
        <w:tabs>
          <w:tab w:val="left" w:pos="1480"/>
        </w:tabs>
        <w:kinsoku w:val="0"/>
        <w:overflowPunct w:val="0"/>
        <w:spacing w:before="0"/>
        <w:ind w:right="228" w:hanging="28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indica</w:t>
      </w:r>
      <w:r>
        <w:rPr>
          <w:rFonts w:ascii="Arial" w:hAnsi="Arial" w:cs="Arial"/>
          <w:b/>
          <w:bCs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gli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estremi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della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notifica,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il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cui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contenuto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sarà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riprodotto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su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apposita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tabella,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esposta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in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cantiere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tutta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la</w:t>
      </w:r>
      <w:r>
        <w:rPr>
          <w:rFonts w:ascii="Arial" w:hAnsi="Arial" w:cs="Arial"/>
          <w:spacing w:val="10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durata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dei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lavori,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in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luogo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visibile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dall’esterno,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già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trasmessa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data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808080"/>
          <w:sz w:val="20"/>
          <w:szCs w:val="20"/>
        </w:rPr>
        <w:t xml:space="preserve">|  </w:t>
      </w:r>
      <w:r>
        <w:rPr>
          <w:rFonts w:ascii="Arial" w:hAnsi="Arial" w:cs="Arial"/>
          <w:i/>
          <w:iCs/>
          <w:color w:val="808080"/>
          <w:spacing w:val="5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808080"/>
          <w:sz w:val="20"/>
          <w:szCs w:val="20"/>
        </w:rPr>
        <w:t xml:space="preserve">|  </w:t>
      </w:r>
      <w:r>
        <w:rPr>
          <w:rFonts w:ascii="Arial" w:hAnsi="Arial" w:cs="Arial"/>
          <w:i/>
          <w:iCs/>
          <w:color w:val="808080"/>
          <w:spacing w:val="5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808080"/>
          <w:sz w:val="20"/>
          <w:szCs w:val="20"/>
        </w:rPr>
        <w:t xml:space="preserve">|  </w:t>
      </w:r>
      <w:r>
        <w:rPr>
          <w:rFonts w:ascii="Arial" w:hAnsi="Arial" w:cs="Arial"/>
          <w:i/>
          <w:iCs/>
          <w:color w:val="808080"/>
          <w:spacing w:val="5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808080"/>
          <w:sz w:val="20"/>
          <w:szCs w:val="20"/>
        </w:rPr>
        <w:t xml:space="preserve">|  </w:t>
      </w:r>
      <w:r>
        <w:rPr>
          <w:rFonts w:ascii="Arial" w:hAnsi="Arial" w:cs="Arial"/>
          <w:i/>
          <w:iCs/>
          <w:color w:val="808080"/>
          <w:spacing w:val="5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808080"/>
          <w:sz w:val="20"/>
          <w:szCs w:val="20"/>
        </w:rPr>
        <w:t xml:space="preserve">|  </w:t>
      </w:r>
      <w:r>
        <w:rPr>
          <w:rFonts w:ascii="Arial" w:hAnsi="Arial" w:cs="Arial"/>
          <w:i/>
          <w:iCs/>
          <w:color w:val="808080"/>
          <w:spacing w:val="5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808080"/>
          <w:spacing w:val="3"/>
          <w:sz w:val="20"/>
          <w:szCs w:val="20"/>
        </w:rPr>
        <w:t>|</w:t>
      </w:r>
      <w:r>
        <w:rPr>
          <w:rFonts w:ascii="Arial" w:hAnsi="Arial" w:cs="Arial"/>
          <w:i/>
          <w:iCs/>
          <w:color w:val="80808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808080"/>
          <w:spacing w:val="5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808080"/>
          <w:sz w:val="20"/>
          <w:szCs w:val="20"/>
        </w:rPr>
        <w:t xml:space="preserve">|  </w:t>
      </w:r>
      <w:r>
        <w:rPr>
          <w:rFonts w:ascii="Arial" w:hAnsi="Arial" w:cs="Arial"/>
          <w:i/>
          <w:iCs/>
          <w:color w:val="808080"/>
          <w:spacing w:val="5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808080"/>
          <w:sz w:val="20"/>
          <w:szCs w:val="20"/>
        </w:rPr>
        <w:t xml:space="preserve">|  </w:t>
      </w:r>
      <w:r>
        <w:rPr>
          <w:rFonts w:ascii="Arial" w:hAnsi="Arial" w:cs="Arial"/>
          <w:i/>
          <w:iCs/>
          <w:color w:val="808080"/>
          <w:spacing w:val="5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808080"/>
          <w:sz w:val="20"/>
          <w:szCs w:val="20"/>
        </w:rPr>
        <w:t>|</w:t>
      </w:r>
      <w:r>
        <w:rPr>
          <w:rFonts w:ascii="Arial" w:hAnsi="Arial" w:cs="Arial"/>
          <w:i/>
          <w:iCs/>
          <w:color w:val="80808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con</w:t>
      </w:r>
      <w:r>
        <w:rPr>
          <w:rFonts w:ascii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prot./cod.</w:t>
      </w:r>
    </w:p>
    <w:p w:rsidR="006E71A4" w:rsidRDefault="006E71A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29"/>
          <w:szCs w:val="29"/>
        </w:rPr>
      </w:pPr>
    </w:p>
    <w:p w:rsidR="006E71A4" w:rsidRDefault="006E71A4">
      <w:pPr>
        <w:pStyle w:val="Corpodeltesto"/>
        <w:kinsoku w:val="0"/>
        <w:overflowPunct w:val="0"/>
        <w:spacing w:before="77" w:line="242" w:lineRule="auto"/>
        <w:ind w:left="260" w:right="218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</w:t>
      </w:r>
      <w:r>
        <w:rPr>
          <w:rFonts w:ascii="Arial" w:hAnsi="Arial" w:cs="Arial"/>
          <w:b/>
          <w:bCs/>
          <w:spacing w:val="3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essere</w:t>
      </w:r>
      <w:r>
        <w:rPr>
          <w:rFonts w:ascii="Arial" w:hAnsi="Arial" w:cs="Arial"/>
          <w:b/>
          <w:bCs/>
          <w:spacing w:val="3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3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conoscenza</w:t>
      </w:r>
      <w:r>
        <w:rPr>
          <w:rFonts w:ascii="Arial" w:hAnsi="Arial" w:cs="Arial"/>
          <w:b/>
          <w:bCs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che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l’efficacia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della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presente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comunicazione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è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sospesa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qualora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sia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assente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piano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sicurezza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2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coordinamento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cui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all’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articolo</w:t>
      </w:r>
      <w:r>
        <w:rPr>
          <w:rFonts w:ascii="Arial" w:hAnsi="Arial" w:cs="Arial"/>
          <w:color w:val="0000FF"/>
          <w:spacing w:val="17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100</w:t>
      </w:r>
      <w:r>
        <w:rPr>
          <w:rFonts w:ascii="Arial" w:hAnsi="Arial" w:cs="Arial"/>
          <w:color w:val="0000FF"/>
          <w:spacing w:val="16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del</w:t>
      </w:r>
      <w:r>
        <w:rPr>
          <w:rFonts w:ascii="Arial" w:hAnsi="Arial" w:cs="Arial"/>
          <w:color w:val="0000FF"/>
          <w:spacing w:val="16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d.lgs.</w:t>
      </w:r>
      <w:r>
        <w:rPr>
          <w:rFonts w:ascii="Arial" w:hAnsi="Arial" w:cs="Arial"/>
          <w:color w:val="0000FF"/>
          <w:spacing w:val="16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n.</w:t>
      </w:r>
      <w:r>
        <w:rPr>
          <w:rFonts w:ascii="Arial" w:hAnsi="Arial" w:cs="Arial"/>
          <w:color w:val="0000FF"/>
          <w:spacing w:val="16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81/2008</w:t>
      </w:r>
      <w:r>
        <w:rPr>
          <w:rFonts w:ascii="Arial" w:hAnsi="Arial" w:cs="Arial"/>
          <w:color w:val="0000FF"/>
          <w:spacing w:val="22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il</w:t>
      </w:r>
      <w:r>
        <w:rPr>
          <w:rFonts w:ascii="Arial" w:hAnsi="Arial" w:cs="Arial"/>
          <w:color w:val="00000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fascicolo</w:t>
      </w:r>
      <w:r>
        <w:rPr>
          <w:rFonts w:ascii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di</w:t>
      </w:r>
      <w:r>
        <w:rPr>
          <w:rFonts w:ascii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cui</w:t>
      </w:r>
      <w:r>
        <w:rPr>
          <w:rFonts w:ascii="Arial" w:hAnsi="Arial" w:cs="Arial"/>
          <w:color w:val="00000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all’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articolo</w:t>
      </w:r>
      <w:r>
        <w:rPr>
          <w:rFonts w:ascii="Arial" w:hAnsi="Arial" w:cs="Arial"/>
          <w:color w:val="0000FF"/>
          <w:spacing w:val="14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91,</w:t>
      </w:r>
      <w:r>
        <w:rPr>
          <w:rFonts w:ascii="Arial" w:hAnsi="Arial" w:cs="Arial"/>
          <w:color w:val="0000FF"/>
          <w:spacing w:val="17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comma</w:t>
      </w:r>
      <w:r>
        <w:rPr>
          <w:rFonts w:ascii="Arial" w:hAnsi="Arial" w:cs="Arial"/>
          <w:color w:val="0000FF"/>
          <w:spacing w:val="16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1,</w:t>
      </w:r>
      <w:r>
        <w:rPr>
          <w:rFonts w:ascii="Arial" w:hAnsi="Arial" w:cs="Arial"/>
          <w:color w:val="0000FF"/>
          <w:spacing w:val="16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lettera</w:t>
      </w:r>
      <w:r>
        <w:rPr>
          <w:rFonts w:ascii="Arial" w:hAnsi="Arial" w:cs="Arial"/>
          <w:color w:val="0000FF"/>
          <w:spacing w:val="14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b),</w:t>
      </w:r>
      <w:r>
        <w:rPr>
          <w:rFonts w:ascii="Arial" w:hAnsi="Arial" w:cs="Arial"/>
          <w:color w:val="0000FF"/>
          <w:spacing w:val="2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quando</w:t>
      </w:r>
      <w:r>
        <w:rPr>
          <w:rFonts w:ascii="Arial" w:hAnsi="Arial" w:cs="Arial"/>
          <w:color w:val="00000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previsti,</w:t>
      </w:r>
      <w:r>
        <w:rPr>
          <w:rFonts w:ascii="Arial" w:hAnsi="Arial" w:cs="Arial"/>
          <w:color w:val="000000"/>
          <w:spacing w:val="107"/>
          <w:w w:val="9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oppure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in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assenza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di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notifica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di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cui all’articolo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99,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quando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prevista,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oppure</w:t>
      </w:r>
      <w:r>
        <w:rPr>
          <w:rFonts w:ascii="Arial" w:hAnsi="Arial" w:cs="Arial"/>
          <w:color w:val="000000"/>
          <w:sz w:val="18"/>
          <w:szCs w:val="18"/>
        </w:rPr>
        <w:t xml:space="preserve"> in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assenza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di </w:t>
      </w:r>
      <w:r>
        <w:rPr>
          <w:rFonts w:ascii="Arial" w:hAnsi="Arial" w:cs="Arial"/>
          <w:color w:val="000000"/>
          <w:spacing w:val="-1"/>
          <w:sz w:val="18"/>
          <w:szCs w:val="18"/>
        </w:rPr>
        <w:t>documento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unico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di </w:t>
      </w:r>
      <w:r>
        <w:rPr>
          <w:rFonts w:ascii="Arial" w:hAnsi="Arial" w:cs="Arial"/>
          <w:color w:val="000000"/>
          <w:spacing w:val="-1"/>
          <w:sz w:val="18"/>
          <w:szCs w:val="18"/>
        </w:rPr>
        <w:t>regolarità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contributiva</w:t>
      </w:r>
    </w:p>
    <w:p w:rsidR="006E71A4" w:rsidRDefault="006E71A4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6E71A4" w:rsidRDefault="006E71A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9"/>
          <w:szCs w:val="19"/>
        </w:rPr>
      </w:pPr>
    </w:p>
    <w:p w:rsidR="006E71A4" w:rsidRDefault="006E71A4">
      <w:pPr>
        <w:pStyle w:val="Titolo6"/>
        <w:kinsoku w:val="0"/>
        <w:overflowPunct w:val="0"/>
        <w:spacing w:before="77"/>
        <w:ind w:right="1712"/>
        <w:jc w:val="right"/>
        <w:rPr>
          <w:i w:val="0"/>
          <w:iCs w:val="0"/>
          <w:color w:val="000000"/>
        </w:rPr>
      </w:pPr>
      <w:r>
        <w:rPr>
          <w:color w:val="808080"/>
          <w:spacing w:val="-1"/>
        </w:rPr>
        <w:t>Firma</w:t>
      </w:r>
    </w:p>
    <w:p w:rsidR="006E71A4" w:rsidRDefault="006E71A4">
      <w:pPr>
        <w:pStyle w:val="Titolo6"/>
        <w:kinsoku w:val="0"/>
        <w:overflowPunct w:val="0"/>
        <w:spacing w:before="77"/>
        <w:ind w:right="1712"/>
        <w:jc w:val="right"/>
        <w:rPr>
          <w:i w:val="0"/>
          <w:iCs w:val="0"/>
          <w:color w:val="000000"/>
        </w:rPr>
        <w:sectPr w:rsidR="006E71A4">
          <w:type w:val="continuous"/>
          <w:pgSz w:w="11910" w:h="16840"/>
          <w:pgMar w:top="280" w:right="440" w:bottom="280" w:left="460" w:header="720" w:footer="720" w:gutter="0"/>
          <w:cols w:space="720" w:equalWidth="0">
            <w:col w:w="11010"/>
          </w:cols>
          <w:noEndnote/>
        </w:sectPr>
      </w:pPr>
    </w:p>
    <w:p w:rsidR="006E71A4" w:rsidRDefault="006E71A4">
      <w:pPr>
        <w:pStyle w:val="Corpodeltesto"/>
        <w:kinsoku w:val="0"/>
        <w:overflowPunct w:val="0"/>
        <w:spacing w:before="3"/>
        <w:ind w:left="0"/>
        <w:rPr>
          <w:rFonts w:ascii="Arial" w:hAnsi="Arial" w:cs="Arial"/>
          <w:i/>
          <w:iCs/>
          <w:sz w:val="7"/>
          <w:szCs w:val="7"/>
        </w:rPr>
      </w:pPr>
    </w:p>
    <w:p w:rsidR="006E71A4" w:rsidRDefault="00EC2994">
      <w:pPr>
        <w:pStyle w:val="Corpodeltesto"/>
        <w:kinsoku w:val="0"/>
        <w:overflowPunct w:val="0"/>
        <w:spacing w:before="0" w:line="200" w:lineRule="atLeast"/>
        <w:ind w:left="63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238" type="#_x0000_t202" style="width:222.55pt;height:99.75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58pt">
            <v:textbox inset="0,0,0,0">
              <w:txbxContent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0"/>
                    <w:ind w:left="0"/>
                    <w:rPr>
                      <w:rFonts w:ascii="Arial" w:hAnsi="Arial" w:cs="Arial"/>
                      <w:i/>
                      <w:iCs/>
                    </w:rPr>
                  </w:pPr>
                </w:p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7"/>
                    <w:ind w:left="0"/>
                    <w:rPr>
                      <w:rFonts w:ascii="Arial" w:hAnsi="Arial" w:cs="Arial"/>
                      <w:i/>
                      <w:iCs/>
                    </w:rPr>
                  </w:pPr>
                </w:p>
                <w:p w:rsidR="006E71A4" w:rsidRDefault="006E71A4">
                  <w:pPr>
                    <w:pStyle w:val="Corpodeltesto"/>
                    <w:tabs>
                      <w:tab w:val="left" w:pos="2409"/>
                      <w:tab w:val="left" w:pos="3352"/>
                    </w:tabs>
                    <w:kinsoku w:val="0"/>
                    <w:overflowPunct w:val="0"/>
                    <w:spacing w:before="0" w:line="480" w:lineRule="auto"/>
                    <w:ind w:left="102" w:right="1084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spacing w:val="-1"/>
                    </w:rPr>
                    <w:t>Pratica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</w:rPr>
                    <w:t xml:space="preserve">edilizia </w:t>
                  </w:r>
                  <w:r>
                    <w:rPr>
                      <w:rFonts w:ascii="Arial" w:hAnsi="Arial" w:cs="Arial"/>
                      <w:u w:val="single" w:color="7F7F7F"/>
                    </w:rPr>
                    <w:t xml:space="preserve"> </w:t>
                  </w:r>
                  <w:r>
                    <w:rPr>
                      <w:rFonts w:ascii="Arial" w:hAnsi="Arial" w:cs="Arial"/>
                      <w:u w:val="single" w:color="7F7F7F"/>
                    </w:rPr>
                    <w:tab/>
                  </w:r>
                  <w:r>
                    <w:rPr>
                      <w:rFonts w:ascii="Arial" w:hAnsi="Arial" w:cs="Arial"/>
                      <w:u w:val="single" w:color="7F7F7F"/>
                    </w:rPr>
                    <w:tab/>
                  </w:r>
                  <w:r>
                    <w:rPr>
                      <w:rFonts w:ascii="Arial" w:hAnsi="Arial" w:cs="Arial"/>
                      <w:spacing w:val="25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</w:rPr>
                    <w:t>del</w:t>
                  </w:r>
                  <w:r>
                    <w:rPr>
                      <w:rFonts w:ascii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|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6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6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|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58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|  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6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3"/>
                      <w:sz w:val="22"/>
                      <w:szCs w:val="22"/>
                    </w:rPr>
                    <w:t>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  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28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</w:rPr>
                    <w:t>Protocollo</w:t>
                  </w:r>
                  <w:r>
                    <w:rPr>
                      <w:rFonts w:ascii="Arial" w:hAnsi="Arial" w:cs="Arial"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u w:val="single" w:color="7F7F7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u w:val="single" w:color="7F7F7F"/>
                    </w:rPr>
                    <w:tab/>
                  </w:r>
                </w:p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45"/>
                    <w:ind w:left="182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da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compilare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</w:rPr>
                    <w:t xml:space="preserve"> a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cura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 xml:space="preserve">del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2"/>
                    </w:rPr>
                    <w:t>SUE/SUAP</w:t>
                  </w:r>
                </w:p>
              </w:txbxContent>
            </v:textbox>
          </v:shape>
        </w:pict>
      </w:r>
    </w:p>
    <w:p w:rsidR="006E71A4" w:rsidRDefault="006E71A4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i/>
          <w:iCs/>
          <w:sz w:val="20"/>
          <w:szCs w:val="20"/>
        </w:rPr>
      </w:pPr>
    </w:p>
    <w:p w:rsidR="006E71A4" w:rsidRDefault="006E71A4">
      <w:pPr>
        <w:pStyle w:val="Corpodeltesto"/>
        <w:kinsoku w:val="0"/>
        <w:overflowPunct w:val="0"/>
        <w:spacing w:before="8"/>
        <w:ind w:left="0"/>
        <w:rPr>
          <w:rFonts w:ascii="Arial" w:hAnsi="Arial" w:cs="Arial"/>
          <w:i/>
          <w:iCs/>
          <w:sz w:val="15"/>
          <w:szCs w:val="15"/>
        </w:rPr>
      </w:pPr>
    </w:p>
    <w:p w:rsidR="006E71A4" w:rsidRDefault="006E71A4">
      <w:pPr>
        <w:pStyle w:val="Corpodeltesto"/>
        <w:kinsoku w:val="0"/>
        <w:overflowPunct w:val="0"/>
        <w:spacing w:before="49"/>
        <w:ind w:left="36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pacing w:val="-1"/>
          <w:sz w:val="40"/>
          <w:szCs w:val="40"/>
        </w:rPr>
        <w:t>S</w:t>
      </w:r>
      <w:r>
        <w:rPr>
          <w:rFonts w:ascii="Arial" w:hAnsi="Arial" w:cs="Arial"/>
          <w:spacing w:val="-1"/>
          <w:sz w:val="32"/>
          <w:szCs w:val="32"/>
        </w:rPr>
        <w:t>OGGETTI</w:t>
      </w:r>
      <w:r>
        <w:rPr>
          <w:rFonts w:ascii="Arial" w:hAnsi="Arial" w:cs="Arial"/>
          <w:spacing w:val="-29"/>
          <w:sz w:val="32"/>
          <w:szCs w:val="32"/>
        </w:rPr>
        <w:t xml:space="preserve"> </w:t>
      </w:r>
      <w:r>
        <w:rPr>
          <w:rFonts w:ascii="Arial" w:hAnsi="Arial" w:cs="Arial"/>
          <w:spacing w:val="-1"/>
          <w:sz w:val="32"/>
          <w:szCs w:val="32"/>
        </w:rPr>
        <w:t>COINVOLTI</w:t>
      </w:r>
    </w:p>
    <w:p w:rsidR="006E71A4" w:rsidRDefault="006E71A4">
      <w:pPr>
        <w:pStyle w:val="Corpodeltesto"/>
        <w:kinsoku w:val="0"/>
        <w:overflowPunct w:val="0"/>
        <w:spacing w:before="4"/>
        <w:ind w:left="0"/>
        <w:rPr>
          <w:rFonts w:ascii="Arial" w:hAnsi="Arial" w:cs="Arial"/>
          <w:sz w:val="25"/>
          <w:szCs w:val="25"/>
        </w:rPr>
      </w:pPr>
    </w:p>
    <w:p w:rsidR="006E71A4" w:rsidRDefault="00EC2994">
      <w:pPr>
        <w:pStyle w:val="Corpodeltesto"/>
        <w:kinsoku w:val="0"/>
        <w:overflowPunct w:val="0"/>
        <w:spacing w:before="0" w:line="200" w:lineRule="atLeast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237" type="#_x0000_t202" style="width:544.2pt;height:15.25pt;mso-left-percent:-10001;mso-top-percent:-10001;mso-position-horizontal:absolute;mso-position-horizontal-relative:char;mso-position-vertical:absolute;mso-position-vertical-relative:line;mso-left-percent:-10001;mso-top-percent:-10001" o:allowincell="f" fillcolor="#e6e6e6" stroked="f">
            <v:textbox inset="0,0,0,0">
              <w:txbxContent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45"/>
                    <w:ind w:left="10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1.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pacing w:val="-1"/>
                      <w:sz w:val="18"/>
                      <w:szCs w:val="18"/>
                    </w:rPr>
                    <w:t>TITOLARI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1"/>
                      <w:sz w:val="18"/>
                      <w:szCs w:val="18"/>
                    </w:rPr>
                    <w:t>(compilare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1"/>
                      <w:sz w:val="18"/>
                      <w:szCs w:val="18"/>
                    </w:rPr>
                    <w:t>solo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z w:val="18"/>
                      <w:szCs w:val="18"/>
                    </w:rPr>
                    <w:t xml:space="preserve">in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1"/>
                      <w:sz w:val="18"/>
                      <w:szCs w:val="18"/>
                    </w:rPr>
                    <w:t>caso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z w:val="18"/>
                      <w:szCs w:val="18"/>
                    </w:rPr>
                    <w:t xml:space="preserve"> di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z w:val="18"/>
                      <w:szCs w:val="18"/>
                    </w:rPr>
                    <w:t>più di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z w:val="18"/>
                      <w:szCs w:val="18"/>
                    </w:rPr>
                    <w:t xml:space="preserve">un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1"/>
                      <w:sz w:val="18"/>
                      <w:szCs w:val="18"/>
                    </w:rPr>
                    <w:t>titolare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z w:val="18"/>
                      <w:szCs w:val="18"/>
                    </w:rPr>
                    <w:t xml:space="preserve">sezione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1"/>
                      <w:sz w:val="18"/>
                      <w:szCs w:val="18"/>
                    </w:rPr>
                    <w:t>ripetibile)</w:t>
                  </w:r>
                </w:p>
              </w:txbxContent>
            </v:textbox>
          </v:shape>
        </w:pict>
      </w:r>
    </w:p>
    <w:p w:rsidR="006E71A4" w:rsidRDefault="006E71A4">
      <w:pPr>
        <w:pStyle w:val="Corpodeltesto"/>
        <w:kinsoku w:val="0"/>
        <w:overflowPunct w:val="0"/>
        <w:spacing w:before="2"/>
        <w:ind w:left="0"/>
        <w:rPr>
          <w:rFonts w:ascii="Arial" w:hAnsi="Arial" w:cs="Arial"/>
          <w:sz w:val="25"/>
          <w:szCs w:val="25"/>
        </w:rPr>
      </w:pPr>
    </w:p>
    <w:p w:rsidR="006E71A4" w:rsidRDefault="00EC2994">
      <w:pPr>
        <w:pStyle w:val="Corpodeltesto"/>
        <w:kinsoku w:val="0"/>
        <w:overflowPunct w:val="0"/>
        <w:spacing w:before="0" w:line="200" w:lineRule="atLeast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236" type="#_x0000_t202" style="width:544.2pt;height:190.25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20458mm">
            <v:textbox inset="0,0,0,0">
              <w:txbxContent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9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E71A4" w:rsidRDefault="006E71A4">
                  <w:pPr>
                    <w:pStyle w:val="Corpodeltesto"/>
                    <w:tabs>
                      <w:tab w:val="left" w:pos="4419"/>
                      <w:tab w:val="left" w:pos="10325"/>
                    </w:tabs>
                    <w:kinsoku w:val="0"/>
                    <w:overflowPunct w:val="0"/>
                    <w:spacing w:before="0" w:line="479" w:lineRule="auto"/>
                    <w:ind w:left="102" w:right="381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Cognome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e 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Nome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  <w:u w:val="single" w:color="7F7F7F"/>
                    </w:rPr>
                    <w:tab/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codice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fiscale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|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6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6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6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|  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6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|  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6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>|    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3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 xml:space="preserve"> qualità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di</w:t>
                  </w:r>
                  <w:r>
                    <w:rPr>
                      <w:rFonts w:ascii="Tahoma" w:hAnsi="Tahoma" w:cs="Tahoma"/>
                      <w:color w:val="000000"/>
                      <w:spacing w:val="-1"/>
                    </w:rPr>
                    <w:t>(*)</w:t>
                  </w:r>
                  <w:r>
                    <w:rPr>
                      <w:rFonts w:ascii="Tahoma" w:hAnsi="Tahoma" w:cs="Tahoma"/>
                      <w:color w:val="000000"/>
                      <w:spacing w:val="-1"/>
                      <w:u w:val="single" w:color="7F7F7F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della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ditta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società</w:t>
                  </w:r>
                  <w:r>
                    <w:rPr>
                      <w:rFonts w:ascii="Tahoma" w:hAnsi="Tahoma" w:cs="Tahoma"/>
                      <w:color w:val="000000"/>
                      <w:position w:val="7"/>
                      <w:sz w:val="10"/>
                      <w:szCs w:val="10"/>
                    </w:rPr>
                    <w:t xml:space="preserve">(*) </w:t>
                  </w:r>
                  <w:r>
                    <w:rPr>
                      <w:rFonts w:ascii="Tahoma" w:hAnsi="Tahoma" w:cs="Tahoma"/>
                      <w:color w:val="000000"/>
                      <w:spacing w:val="-15"/>
                      <w:position w:val="7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000000"/>
                      <w:position w:val="7"/>
                      <w:sz w:val="10"/>
                      <w:szCs w:val="10"/>
                      <w:u w:val="single" w:color="7F7F7F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000000"/>
                      <w:position w:val="7"/>
                      <w:sz w:val="10"/>
                      <w:szCs w:val="10"/>
                      <w:u w:val="single" w:color="7F7F7F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pacing w:val="30"/>
                      <w:position w:val="7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con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codice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fiscale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/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p.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IVA</w:t>
                  </w:r>
                  <w:r>
                    <w:rPr>
                      <w:rFonts w:ascii="Tahoma" w:hAnsi="Tahoma" w:cs="Tahoma"/>
                      <w:color w:val="000000"/>
                      <w:spacing w:val="-1"/>
                      <w:position w:val="7"/>
                      <w:sz w:val="10"/>
                      <w:szCs w:val="10"/>
                    </w:rPr>
                    <w:t>(*)</w:t>
                  </w:r>
                  <w:r>
                    <w:rPr>
                      <w:rFonts w:ascii="Tahoma" w:hAnsi="Tahoma" w:cs="Tahoma"/>
                      <w:color w:val="000000"/>
                      <w:spacing w:val="18"/>
                      <w:position w:val="7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6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|  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6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|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6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6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|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6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6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|  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6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>|</w:t>
                  </w:r>
                </w:p>
                <w:p w:rsidR="006E71A4" w:rsidRDefault="006E71A4">
                  <w:pPr>
                    <w:pStyle w:val="Corpodeltesto"/>
                    <w:tabs>
                      <w:tab w:val="left" w:pos="2999"/>
                      <w:tab w:val="left" w:pos="3429"/>
                      <w:tab w:val="left" w:pos="4359"/>
                      <w:tab w:val="left" w:pos="5514"/>
                      <w:tab w:val="left" w:pos="7463"/>
                      <w:tab w:val="left" w:pos="7996"/>
                    </w:tabs>
                    <w:kinsoku w:val="0"/>
                    <w:overflowPunct w:val="0"/>
                    <w:spacing w:before="8" w:line="479" w:lineRule="auto"/>
                    <w:ind w:left="102" w:right="393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nato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 w:color="7F7F7F"/>
                    </w:rPr>
                    <w:tab/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prov.</w:t>
                  </w:r>
                  <w:r>
                    <w:rPr>
                      <w:rFonts w:ascii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|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58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stato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  <w:u w:val="single" w:color="7F7F7F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  <w:u w:val="single" w:color="7F7F7F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nato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il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|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6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5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|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58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|  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6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|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6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26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residente</w:t>
                  </w:r>
                  <w:r>
                    <w:rPr>
                      <w:rFonts w:ascii="Arial" w:hAnsi="Arial" w:cs="Arial"/>
                      <w:color w:val="000000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 w:color="7F7F7F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 w:color="7F7F7F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prov.</w:t>
                  </w:r>
                  <w:r>
                    <w:rPr>
                      <w:rFonts w:ascii="Arial" w:hAnsi="Arial" w:cs="Arial"/>
                      <w:color w:val="00000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|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58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>|    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stato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  <w:u w:val="single" w:color="7F7F7F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  <w:u w:val="single" w:color="7F7F7F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  <w:u w:val="single" w:color="7F7F7F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indirizzo</w:t>
                  </w:r>
                  <w:r>
                    <w:rPr>
                      <w:rFonts w:ascii="Arial" w:hAnsi="Arial" w:cs="Arial"/>
                      <w:color w:val="00000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w w:val="99"/>
                      <w:sz w:val="18"/>
                      <w:szCs w:val="18"/>
                      <w:u w:val="single" w:color="7F7F7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 w:color="7F7F7F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 w:color="7F7F7F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 w:color="7F7F7F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pacing w:val="2"/>
                      <w:sz w:val="18"/>
                      <w:szCs w:val="18"/>
                    </w:rPr>
                    <w:t xml:space="preserve">                               </w:t>
                  </w:r>
                  <w:r>
                    <w:rPr>
                      <w:rFonts w:ascii="Arial" w:hAnsi="Arial" w:cs="Arial"/>
                      <w:color w:val="000000"/>
                      <w:w w:val="95"/>
                      <w:sz w:val="18"/>
                      <w:szCs w:val="18"/>
                    </w:rPr>
                    <w:t>n.</w:t>
                  </w:r>
                  <w:r>
                    <w:rPr>
                      <w:rFonts w:ascii="Arial" w:hAnsi="Arial" w:cs="Arial"/>
                      <w:color w:val="000000"/>
                      <w:w w:val="95"/>
                      <w:sz w:val="18"/>
                      <w:szCs w:val="18"/>
                      <w:u w:val="single" w:color="7F7F7F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C.A.P.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4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|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6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5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|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5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|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6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>|</w:t>
                  </w:r>
                </w:p>
                <w:p w:rsidR="006E71A4" w:rsidRDefault="006E71A4">
                  <w:pPr>
                    <w:pStyle w:val="Corpodeltesto"/>
                    <w:tabs>
                      <w:tab w:val="left" w:pos="5839"/>
                      <w:tab w:val="left" w:pos="10589"/>
                    </w:tabs>
                    <w:kinsoku w:val="0"/>
                    <w:overflowPunct w:val="0"/>
                    <w:spacing w:before="7"/>
                    <w:ind w:left="102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PEC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 xml:space="preserve"> posta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elettronica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  <w:u w:val="single" w:color="7F7F7F"/>
                    </w:rPr>
                    <w:tab/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Telefono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 xml:space="preserve">fisso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 xml:space="preserve"> cellulare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8"/>
                      <w:szCs w:val="18"/>
                      <w:u w:val="single" w:color="7F7F7F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 w:color="7F7F7F"/>
                    </w:rPr>
                    <w:tab/>
                  </w:r>
                </w:p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2"/>
                    <w:ind w:left="0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0"/>
                    <w:ind w:left="102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Tahoma" w:hAnsi="Tahoma" w:cs="Tahoma"/>
                      <w:i/>
                      <w:iCs/>
                      <w:color w:val="808080"/>
                      <w:position w:val="7"/>
                      <w:sz w:val="10"/>
                      <w:szCs w:val="10"/>
                    </w:rPr>
                    <w:t>(*)</w:t>
                  </w:r>
                  <w:r>
                    <w:rPr>
                      <w:rFonts w:ascii="Tahoma" w:hAnsi="Tahoma" w:cs="Tahoma"/>
                      <w:i/>
                      <w:iCs/>
                      <w:color w:val="808080"/>
                      <w:spacing w:val="-1"/>
                      <w:position w:val="7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da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compilare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solo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nel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caso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</w:rPr>
                    <w:t>in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2"/>
                    </w:rPr>
                    <w:t xml:space="preserve"> cui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1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</w:rPr>
                    <w:t>il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 xml:space="preserve"> titolare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</w:rPr>
                    <w:t xml:space="preserve">sia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una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ditta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3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</w:rPr>
                    <w:t>o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società</w:t>
                  </w:r>
                </w:p>
              </w:txbxContent>
            </v:textbox>
          </v:shape>
        </w:pict>
      </w:r>
    </w:p>
    <w:p w:rsidR="006E71A4" w:rsidRDefault="006E71A4">
      <w:pPr>
        <w:pStyle w:val="Corpodeltesto"/>
        <w:kinsoku w:val="0"/>
        <w:overflowPunct w:val="0"/>
        <w:spacing w:before="3"/>
        <w:ind w:left="0"/>
        <w:rPr>
          <w:rFonts w:ascii="Arial" w:hAnsi="Arial" w:cs="Arial"/>
          <w:sz w:val="18"/>
          <w:szCs w:val="18"/>
        </w:rPr>
      </w:pPr>
    </w:p>
    <w:p w:rsidR="006E71A4" w:rsidRDefault="00EC2994">
      <w:pPr>
        <w:pStyle w:val="Corpodeltesto"/>
        <w:kinsoku w:val="0"/>
        <w:overflowPunct w:val="0"/>
        <w:spacing w:before="0" w:line="200" w:lineRule="atLeast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235" type="#_x0000_t202" style="width:544.2pt;height:15.25pt;mso-left-percent:-10001;mso-top-percent:-10001;mso-position-horizontal:absolute;mso-position-horizontal-relative:char;mso-position-vertical:absolute;mso-position-vertical-relative:line;mso-left-percent:-10001;mso-top-percent:-10001" o:allowincell="f" fillcolor="#e6e6e6" stroked="f">
            <v:textbox inset="0,0,0,0">
              <w:txbxContent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45"/>
                    <w:ind w:left="10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2. TECNICI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pacing w:val="-1"/>
                      <w:sz w:val="18"/>
                      <w:szCs w:val="18"/>
                    </w:rPr>
                    <w:t>INCARICATI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1"/>
                      <w:sz w:val="18"/>
                      <w:szCs w:val="18"/>
                    </w:rPr>
                    <w:t>(compilare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1"/>
                      <w:sz w:val="18"/>
                      <w:szCs w:val="18"/>
                    </w:rPr>
                    <w:t>obbligatoriamente)</w:t>
                  </w:r>
                </w:p>
              </w:txbxContent>
            </v:textbox>
          </v:shape>
        </w:pict>
      </w:r>
    </w:p>
    <w:p w:rsidR="006E71A4" w:rsidRDefault="006E71A4">
      <w:pPr>
        <w:pStyle w:val="Corpodeltesto"/>
        <w:kinsoku w:val="0"/>
        <w:overflowPunct w:val="0"/>
        <w:spacing w:before="9"/>
        <w:ind w:left="0"/>
        <w:rPr>
          <w:rFonts w:ascii="Arial" w:hAnsi="Arial" w:cs="Arial"/>
          <w:sz w:val="17"/>
          <w:szCs w:val="17"/>
        </w:rPr>
      </w:pPr>
    </w:p>
    <w:p w:rsidR="006E71A4" w:rsidRDefault="00EC2994">
      <w:pPr>
        <w:pStyle w:val="Corpodeltesto"/>
        <w:kinsoku w:val="0"/>
        <w:overflowPunct w:val="0"/>
        <w:spacing w:before="0" w:line="200" w:lineRule="atLeast"/>
        <w:ind w:left="1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group id="_x0000_s1173" style="width:545.25pt;height:292.15pt;mso-position-horizontal-relative:char;mso-position-vertical-relative:line" coordsize="10905,5843" o:allowincell="f">
            <v:shape id="_x0000_s1174" style="position:absolute;left:5;top:5;width:10894;height:20;mso-position-horizontal-relative:page;mso-position-vertical-relative:page" coordsize="10894,20" o:allowincell="f" path="m,l10893,e" filled="f" strokeweight=".58pt">
              <v:path arrowok="t"/>
            </v:shape>
            <v:shape id="_x0000_s1175" style="position:absolute;left:10;top:10;width:20;height:5821;mso-position-horizontal-relative:page;mso-position-vertical-relative:page" coordsize="20,5821" o:allowincell="f" path="m,l,5821e" filled="f" strokeweight=".58pt">
              <v:path arrowok="t"/>
            </v:shape>
            <v:shape id="_x0000_s1176" style="position:absolute;left:5;top:5836;width:10894;height:20;mso-position-horizontal-relative:page;mso-position-vertical-relative:page" coordsize="10894,20" o:allowincell="f" path="m,l10893,e" filled="f" strokeweight=".58pt">
              <v:path arrowok="t"/>
            </v:shape>
            <v:shape id="_x0000_s1177" style="position:absolute;left:10894;top:10;width:20;height:5821;mso-position-horizontal-relative:page;mso-position-vertical-relative:page" coordsize="20,5821" o:allowincell="f" path="m,l,5821e" filled="f" strokeweight=".20458mm">
              <v:path arrowok="t"/>
            </v:shape>
            <v:shape id="_x0000_s1178" type="#_x0000_t202" style="position:absolute;left:119;top:444;width:10586;height:3587;mso-position-horizontal-relative:page;mso-position-vertical-relative:page" o:allowincell="f" filled="f" stroked="f">
              <v:textbox inset="0,0,0,0">
                <w:txbxContent>
                  <w:p w:rsidR="006E71A4" w:rsidRDefault="006E71A4">
                    <w:pPr>
                      <w:pStyle w:val="Corpodeltesto"/>
                      <w:kinsoku w:val="0"/>
                      <w:overflowPunct w:val="0"/>
                      <w:spacing w:before="0" w:line="184" w:lineRule="exact"/>
                      <w:ind w:left="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Progettista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delle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opere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architettoniche/tecnico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asseverante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/>
                        <w:spacing w:val="-1"/>
                        <w:sz w:val="18"/>
                        <w:szCs w:val="18"/>
                      </w:rPr>
                      <w:t>(sempre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/>
                        <w:spacing w:val="-1"/>
                        <w:sz w:val="18"/>
                        <w:szCs w:val="18"/>
                      </w:rPr>
                      <w:t>necessario)</w:t>
                    </w:r>
                  </w:p>
                  <w:p w:rsidR="006E71A4" w:rsidRDefault="006E71A4">
                    <w:pPr>
                      <w:pStyle w:val="Corpodeltesto"/>
                      <w:kinsoku w:val="0"/>
                      <w:overflowPunct w:val="0"/>
                      <w:spacing w:before="4"/>
                      <w:ind w:left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6E71A4" w:rsidRDefault="006E71A4">
                    <w:pPr>
                      <w:pStyle w:val="Corpodeltesto"/>
                      <w:numPr>
                        <w:ilvl w:val="0"/>
                        <w:numId w:val="9"/>
                      </w:numPr>
                      <w:tabs>
                        <w:tab w:val="left" w:pos="212"/>
                      </w:tabs>
                      <w:kinsoku w:val="0"/>
                      <w:overflowPunct w:val="0"/>
                      <w:spacing w:before="0"/>
                      <w:ind w:hanging="211"/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incaricato</w:t>
                    </w:r>
                    <w:r>
                      <w:rPr>
                        <w:rFonts w:ascii="Arial" w:hAnsi="Arial" w:cs="Arial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anche</w:t>
                    </w:r>
                    <w:r>
                      <w:rPr>
                        <w:rFonts w:ascii="Arial" w:hAnsi="Arial" w:cs="Arial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come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 xml:space="preserve"> direttore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dei lavori</w:t>
                    </w:r>
                  </w:p>
                  <w:p w:rsidR="006E71A4" w:rsidRDefault="006E71A4">
                    <w:pPr>
                      <w:pStyle w:val="Corpodeltesto"/>
                      <w:kinsoku w:val="0"/>
                      <w:overflowPunct w:val="0"/>
                      <w:spacing w:before="11"/>
                      <w:ind w:left="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</w:p>
                  <w:p w:rsidR="006E71A4" w:rsidRDefault="006E71A4">
                    <w:pPr>
                      <w:pStyle w:val="Corpodeltesto"/>
                      <w:tabs>
                        <w:tab w:val="left" w:pos="2897"/>
                        <w:tab w:val="left" w:pos="3276"/>
                        <w:tab w:val="left" w:pos="4206"/>
                        <w:tab w:val="left" w:pos="4557"/>
                        <w:tab w:val="left" w:pos="5362"/>
                        <w:tab w:val="left" w:pos="7361"/>
                        <w:tab w:val="left" w:pos="7843"/>
                      </w:tabs>
                      <w:kinsoku w:val="0"/>
                      <w:overflowPunct w:val="0"/>
                      <w:spacing w:before="0" w:line="479" w:lineRule="auto"/>
                      <w:ind w:left="0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Cognome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e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Nome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  <w:u w:val="single" w:color="7F7F7F"/>
                      </w:rPr>
                      <w:tab/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  <w:u w:val="single" w:color="7F7F7F"/>
                      </w:rPr>
                      <w:tab/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  <w:u w:val="single" w:color="7F7F7F"/>
                      </w:rPr>
                      <w:tab/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  <w:u w:val="single" w:color="7F7F7F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codice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fiscale</w:t>
                    </w:r>
                    <w:r>
                      <w:rPr>
                        <w:rFonts w:ascii="Arial" w:hAnsi="Arial" w:cs="Arial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|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6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sz w:val="22"/>
                        <w:szCs w:val="22"/>
                      </w:rPr>
                      <w:t>|__|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5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|  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sz w:val="22"/>
                        <w:szCs w:val="22"/>
                      </w:rPr>
                      <w:t>|__|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    |  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sz w:val="22"/>
                        <w:szCs w:val="22"/>
                      </w:rPr>
                      <w:t>|__|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6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|  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sz w:val="22"/>
                        <w:szCs w:val="22"/>
                      </w:rPr>
                      <w:t>|__|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5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|  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3"/>
                        <w:sz w:val="22"/>
                        <w:szCs w:val="22"/>
                      </w:rPr>
                      <w:t>|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    |  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sz w:val="22"/>
                        <w:szCs w:val="22"/>
                      </w:rPr>
                      <w:t>|__|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39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nato</w:t>
                    </w:r>
                    <w:r>
                      <w:rPr>
                        <w:rFonts w:ascii="Arial" w:hAnsi="Arial" w:cs="Arial"/>
                        <w:color w:val="000000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u w:val="single" w:color="7F7F7F"/>
                      </w:rPr>
                      <w:tab/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18"/>
                        <w:szCs w:val="18"/>
                      </w:rPr>
                      <w:t>prov.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|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5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sz w:val="22"/>
                        <w:szCs w:val="22"/>
                      </w:rPr>
                      <w:t>|__|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18"/>
                        <w:szCs w:val="18"/>
                      </w:rPr>
                      <w:t>stato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18"/>
                        <w:szCs w:val="18"/>
                        <w:u w:val="single" w:color="7F7F7F"/>
                      </w:rPr>
                      <w:tab/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18"/>
                        <w:szCs w:val="18"/>
                        <w:u w:val="single" w:color="7F7F7F"/>
                      </w:rPr>
                      <w:tab/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nato</w:t>
                    </w:r>
                    <w:r>
                      <w:rPr>
                        <w:rFonts w:ascii="Arial" w:hAnsi="Arial" w:cs="Arial"/>
                        <w:color w:val="000000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il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|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6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sz w:val="22"/>
                        <w:szCs w:val="22"/>
                      </w:rPr>
                      <w:t>|__|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6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|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5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|  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sz w:val="22"/>
                        <w:szCs w:val="22"/>
                      </w:rPr>
                      <w:t>|__|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sz w:val="22"/>
                        <w:szCs w:val="22"/>
                      </w:rPr>
                      <w:t>|__|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2"/>
                        <w:sz w:val="22"/>
                        <w:szCs w:val="22"/>
                      </w:rPr>
                      <w:t xml:space="preserve">                        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18"/>
                        <w:szCs w:val="18"/>
                      </w:rPr>
                      <w:t>residente</w:t>
                    </w:r>
                    <w:r>
                      <w:rPr>
                        <w:rFonts w:ascii="Arial" w:hAnsi="Arial" w:cs="Arial"/>
                        <w:color w:val="000000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u w:val="single" w:color="7F7F7F"/>
                      </w:rPr>
                      <w:tab/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u w:val="single" w:color="7F7F7F"/>
                      </w:rPr>
                      <w:tab/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18"/>
                        <w:szCs w:val="18"/>
                      </w:rPr>
                      <w:t>prov.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|  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sz w:val="22"/>
                        <w:szCs w:val="22"/>
                      </w:rPr>
                      <w:t>|__|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stato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u w:val="single" w:color="7F7F7F"/>
                      </w:rPr>
                      <w:tab/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u w:val="single" w:color="7F7F7F"/>
                      </w:rPr>
                      <w:tab/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u w:val="single" w:color="7F7F7F"/>
                      </w:rPr>
                      <w:tab/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18"/>
                        <w:szCs w:val="18"/>
                      </w:rPr>
                      <w:t>indirizzo</w:t>
                    </w:r>
                    <w:r>
                      <w:rPr>
                        <w:rFonts w:ascii="Arial" w:hAnsi="Arial" w:cs="Arial"/>
                        <w:color w:val="000000"/>
                        <w:w w:val="99"/>
                        <w:sz w:val="18"/>
                        <w:szCs w:val="18"/>
                        <w:u w:val="single" w:color="7F7F7F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u w:val="single" w:color="7F7F7F"/>
                      </w:rPr>
                      <w:tab/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u w:val="single" w:color="7F7F7F"/>
                      </w:rPr>
                      <w:tab/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u w:val="single" w:color="7F7F7F"/>
                      </w:rPr>
                      <w:tab/>
                    </w:r>
                    <w:r>
                      <w:rPr>
                        <w:rFonts w:ascii="Arial" w:hAnsi="Arial" w:cs="Arial"/>
                        <w:color w:val="000000"/>
                        <w:spacing w:val="2"/>
                        <w:sz w:val="18"/>
                        <w:szCs w:val="18"/>
                      </w:rPr>
                      <w:t xml:space="preserve">                                     </w:t>
                    </w:r>
                    <w:r>
                      <w:rPr>
                        <w:rFonts w:ascii="Arial" w:hAnsi="Arial" w:cs="Arial"/>
                        <w:color w:val="000000"/>
                        <w:w w:val="95"/>
                        <w:sz w:val="18"/>
                        <w:szCs w:val="18"/>
                      </w:rPr>
                      <w:t>n.</w:t>
                    </w:r>
                    <w:r>
                      <w:rPr>
                        <w:rFonts w:ascii="Arial" w:hAnsi="Arial" w:cs="Arial"/>
                        <w:color w:val="000000"/>
                        <w:w w:val="95"/>
                        <w:sz w:val="18"/>
                        <w:szCs w:val="18"/>
                        <w:u w:val="single" w:color="7F7F7F"/>
                      </w:rPr>
                      <w:tab/>
                    </w:r>
                    <w:r>
                      <w:rPr>
                        <w:rFonts w:ascii="Arial" w:hAnsi="Arial" w:cs="Arial"/>
                        <w:color w:val="000000"/>
                        <w:w w:val="95"/>
                        <w:sz w:val="18"/>
                        <w:szCs w:val="18"/>
                        <w:u w:val="single" w:color="7F7F7F"/>
                      </w:rPr>
                      <w:tab/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18"/>
                        <w:szCs w:val="18"/>
                      </w:rPr>
                      <w:t>C.A.P.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|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6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sz w:val="22"/>
                        <w:szCs w:val="22"/>
                      </w:rPr>
                      <w:t>|__|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59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sz w:val="22"/>
                        <w:szCs w:val="22"/>
                      </w:rPr>
                      <w:t>|__|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6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>|</w:t>
                    </w:r>
                  </w:p>
                  <w:p w:rsidR="006E71A4" w:rsidRDefault="006E71A4">
                    <w:pPr>
                      <w:pStyle w:val="Corpodeltesto"/>
                      <w:tabs>
                        <w:tab w:val="left" w:pos="3406"/>
                        <w:tab w:val="left" w:pos="7976"/>
                      </w:tabs>
                      <w:kinsoku w:val="0"/>
                      <w:overflowPunct w:val="0"/>
                      <w:spacing w:before="8"/>
                      <w:ind w:left="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con</w:t>
                    </w:r>
                    <w:r>
                      <w:rPr>
                        <w:rFonts w:ascii="Arial" w:hAnsi="Arial" w:cs="Arial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studio</w:t>
                    </w:r>
                    <w:r>
                      <w:rPr>
                        <w:rFonts w:ascii="Arial" w:hAnsi="Arial" w:cs="Arial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u w:val="single" w:color="7F7F7F"/>
                      </w:rPr>
                      <w:tab/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prov.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|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59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sz w:val="22"/>
                        <w:szCs w:val="22"/>
                      </w:rPr>
                      <w:t>|__|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18"/>
                        <w:szCs w:val="18"/>
                      </w:rPr>
                      <w:t>stato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w w:val="99"/>
                        <w:sz w:val="18"/>
                        <w:szCs w:val="18"/>
                        <w:u w:val="single" w:color="7F7F7F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u w:val="single" w:color="7F7F7F"/>
                      </w:rPr>
                      <w:tab/>
                    </w:r>
                  </w:p>
                  <w:p w:rsidR="006E71A4" w:rsidRDefault="006E71A4">
                    <w:pPr>
                      <w:pStyle w:val="Corpodeltesto"/>
                      <w:kinsoku w:val="0"/>
                      <w:overflowPunct w:val="0"/>
                      <w:spacing w:before="1"/>
                      <w:ind w:left="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:rsidR="006E71A4" w:rsidRDefault="006E71A4">
                    <w:pPr>
                      <w:pStyle w:val="Corpodeltesto"/>
                      <w:tabs>
                        <w:tab w:val="left" w:pos="4256"/>
                        <w:tab w:val="left" w:pos="5412"/>
                      </w:tabs>
                      <w:kinsoku w:val="0"/>
                      <w:overflowPunct w:val="0"/>
                      <w:spacing w:before="0" w:line="248" w:lineRule="exact"/>
                      <w:ind w:left="0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pacing w:val="-1"/>
                        <w:w w:val="95"/>
                        <w:sz w:val="18"/>
                        <w:szCs w:val="18"/>
                      </w:rPr>
                      <w:t>indirizzo</w:t>
                    </w:r>
                    <w:r>
                      <w:rPr>
                        <w:rFonts w:ascii="Arial" w:hAnsi="Arial" w:cs="Arial"/>
                        <w:spacing w:val="-1"/>
                        <w:w w:val="95"/>
                        <w:sz w:val="18"/>
                        <w:szCs w:val="18"/>
                        <w:u w:val="single" w:color="7F7F7F"/>
                      </w:rPr>
                      <w:tab/>
                    </w:r>
                    <w:r>
                      <w:rPr>
                        <w:rFonts w:ascii="Arial" w:hAnsi="Arial" w:cs="Arial"/>
                        <w:w w:val="95"/>
                        <w:sz w:val="18"/>
                        <w:szCs w:val="18"/>
                      </w:rPr>
                      <w:t>n.</w:t>
                    </w:r>
                    <w:r>
                      <w:rPr>
                        <w:rFonts w:ascii="Arial" w:hAnsi="Arial" w:cs="Arial"/>
                        <w:w w:val="95"/>
                        <w:sz w:val="18"/>
                        <w:szCs w:val="18"/>
                        <w:u w:val="single" w:color="7F7F7F"/>
                      </w:rPr>
                      <w:tab/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C.A.P.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|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6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sz w:val="22"/>
                        <w:szCs w:val="22"/>
                      </w:rPr>
                      <w:t>|__|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59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sz w:val="22"/>
                        <w:szCs w:val="22"/>
                      </w:rPr>
                      <w:t>|__|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6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>|</w:t>
                    </w:r>
                  </w:p>
                </w:txbxContent>
              </v:textbox>
            </v:shape>
            <v:shape id="_x0000_s1179" type="#_x0000_t202" style="position:absolute;left:119;top:4347;width:2065;height:180;mso-position-horizontal-relative:page;mso-position-vertical-relative:page" o:allowincell="f" filled="f" stroked="f">
              <v:textbox inset="0,0,0,0">
                <w:txbxContent>
                  <w:p w:rsidR="006E71A4" w:rsidRDefault="006E71A4">
                    <w:pPr>
                      <w:pStyle w:val="Corpodeltesto"/>
                      <w:kinsoku w:val="0"/>
                      <w:overflowPunct w:val="0"/>
                      <w:spacing w:before="0" w:line="180" w:lineRule="exact"/>
                      <w:ind w:left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Iscritto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all’ordine/collegio</w:t>
                    </w:r>
                    <w:r>
                      <w:rPr>
                        <w:rFonts w:ascii="Arial" w:hAnsi="Arial" w:cs="Arial"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u w:val="single" w:color="7F7F7F"/>
                      </w:rPr>
                      <w:t xml:space="preserve"> </w:t>
                    </w:r>
                  </w:p>
                </w:txbxContent>
              </v:textbox>
            </v:shape>
            <v:shape id="_x0000_s1180" type="#_x0000_t202" style="position:absolute;left:4785;top:4313;width:3901;height:221;mso-position-horizontal-relative:page;mso-position-vertical-relative:page" o:allowincell="f" filled="f" stroked="f">
              <v:textbox inset="0,0,0,0">
                <w:txbxContent>
                  <w:p w:rsidR="006E71A4" w:rsidRDefault="006E71A4">
                    <w:pPr>
                      <w:pStyle w:val="Corpodeltesto"/>
                      <w:tabs>
                        <w:tab w:val="left" w:pos="1935"/>
                      </w:tabs>
                      <w:kinsoku w:val="0"/>
                      <w:overflowPunct w:val="0"/>
                      <w:spacing w:before="0" w:line="221" w:lineRule="exact"/>
                      <w:ind w:left="0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di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u w:val="single" w:color="7F7F7F"/>
                      </w:rPr>
                      <w:tab/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 xml:space="preserve">al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n.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|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59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|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6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sz w:val="22"/>
                        <w:szCs w:val="22"/>
                      </w:rPr>
                      <w:t>|__|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6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|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6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>|</w:t>
                    </w:r>
                  </w:p>
                </w:txbxContent>
              </v:textbox>
            </v:shape>
            <v:shape id="_x0000_s1181" type="#_x0000_t202" style="position:absolute;left:119;top:4815;width:7513;height:596;mso-position-horizontal-relative:page;mso-position-vertical-relative:page" o:allowincell="f" filled="f" stroked="f">
              <v:textbox inset="0,0,0,0">
                <w:txbxContent>
                  <w:p w:rsidR="006E71A4" w:rsidRDefault="006E71A4">
                    <w:pPr>
                      <w:pStyle w:val="Corpodeltesto"/>
                      <w:tabs>
                        <w:tab w:val="left" w:pos="2797"/>
                        <w:tab w:val="left" w:pos="4988"/>
                        <w:tab w:val="left" w:pos="7511"/>
                      </w:tabs>
                      <w:kinsoku w:val="0"/>
                      <w:overflowPunct w:val="0"/>
                      <w:spacing w:before="0" w:line="184" w:lineRule="exact"/>
                      <w:ind w:left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pacing w:val="-1"/>
                        <w:w w:val="95"/>
                        <w:sz w:val="18"/>
                        <w:szCs w:val="18"/>
                      </w:rPr>
                      <w:t>Telefono</w:t>
                    </w:r>
                    <w:r>
                      <w:rPr>
                        <w:rFonts w:ascii="Arial" w:hAnsi="Arial" w:cs="Arial"/>
                        <w:spacing w:val="-1"/>
                        <w:w w:val="95"/>
                        <w:sz w:val="18"/>
                        <w:szCs w:val="18"/>
                        <w:u w:val="single" w:color="7F7F7F"/>
                      </w:rPr>
                      <w:tab/>
                    </w:r>
                    <w:r>
                      <w:rPr>
                        <w:rFonts w:ascii="Arial" w:hAnsi="Arial" w:cs="Arial"/>
                        <w:spacing w:val="-1"/>
                        <w:w w:val="95"/>
                        <w:sz w:val="18"/>
                        <w:szCs w:val="18"/>
                      </w:rPr>
                      <w:t>fax.</w:t>
                    </w:r>
                    <w:r>
                      <w:rPr>
                        <w:rFonts w:ascii="Arial" w:hAnsi="Arial" w:cs="Arial"/>
                        <w:spacing w:val="-1"/>
                        <w:w w:val="95"/>
                        <w:sz w:val="18"/>
                        <w:szCs w:val="18"/>
                        <w:u w:val="single" w:color="7F7F7F"/>
                      </w:rPr>
                      <w:tab/>
                    </w:r>
                    <w:proofErr w:type="spellStart"/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cell</w:t>
                    </w:r>
                    <w:proofErr w:type="spellEnd"/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8"/>
                        <w:szCs w:val="18"/>
                        <w:u w:val="single" w:color="7F7F7F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u w:val="single" w:color="7F7F7F"/>
                      </w:rPr>
                      <w:tab/>
                    </w:r>
                  </w:p>
                  <w:p w:rsidR="006E71A4" w:rsidRDefault="006E71A4">
                    <w:pPr>
                      <w:pStyle w:val="Corpodeltesto"/>
                      <w:kinsoku w:val="0"/>
                      <w:overflowPunct w:val="0"/>
                      <w:spacing w:before="1"/>
                      <w:ind w:left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6E71A4" w:rsidRDefault="006E71A4">
                    <w:pPr>
                      <w:pStyle w:val="Corpodeltesto"/>
                      <w:tabs>
                        <w:tab w:val="left" w:pos="6836"/>
                      </w:tabs>
                      <w:kinsoku w:val="0"/>
                      <w:overflowPunct w:val="0"/>
                      <w:spacing w:before="0" w:line="203" w:lineRule="exact"/>
                      <w:ind w:left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posta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elettronica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certificata</w:t>
                    </w:r>
                    <w:r>
                      <w:rPr>
                        <w:rFonts w:ascii="Arial" w:hAnsi="Arial" w:cs="Arial"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8"/>
                        <w:szCs w:val="18"/>
                        <w:u w:val="single" w:color="7F7F7F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u w:val="single" w:color="7F7F7F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E71A4" w:rsidRDefault="006E71A4">
      <w:pPr>
        <w:pStyle w:val="Corpodeltesto"/>
        <w:kinsoku w:val="0"/>
        <w:overflowPunct w:val="0"/>
        <w:spacing w:before="0" w:line="200" w:lineRule="atLeast"/>
        <w:ind w:left="101"/>
        <w:rPr>
          <w:rFonts w:ascii="Arial" w:hAnsi="Arial" w:cs="Arial"/>
          <w:sz w:val="20"/>
          <w:szCs w:val="20"/>
        </w:rPr>
        <w:sectPr w:rsidR="006E71A4">
          <w:pgSz w:w="11910" w:h="16840"/>
          <w:pgMar w:top="820" w:right="300" w:bottom="880" w:left="500" w:header="0" w:footer="694" w:gutter="0"/>
          <w:cols w:space="720" w:equalWidth="0">
            <w:col w:w="11110"/>
          </w:cols>
          <w:noEndnote/>
        </w:sectPr>
      </w:pPr>
    </w:p>
    <w:p w:rsidR="006E71A4" w:rsidRDefault="006E71A4">
      <w:pPr>
        <w:pStyle w:val="Corpodeltesto"/>
        <w:kinsoku w:val="0"/>
        <w:overflowPunct w:val="0"/>
        <w:spacing w:before="61"/>
        <w:ind w:left="1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Direttore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dei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lavori</w:t>
      </w:r>
      <w:r>
        <w:rPr>
          <w:rFonts w:ascii="Arial" w:hAnsi="Arial" w:cs="Arial"/>
          <w:b/>
          <w:bCs/>
          <w:sz w:val="18"/>
          <w:szCs w:val="18"/>
        </w:rPr>
        <w:t xml:space="preserve"> delle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opere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architettoniche</w:t>
      </w:r>
      <w:r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pacing w:val="-1"/>
          <w:sz w:val="18"/>
          <w:szCs w:val="18"/>
        </w:rPr>
        <w:t>(solo</w:t>
      </w:r>
      <w:r>
        <w:rPr>
          <w:rFonts w:ascii="Arial" w:hAnsi="Arial" w:cs="Arial"/>
          <w:color w:val="80808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8"/>
          <w:szCs w:val="18"/>
        </w:rPr>
        <w:t>se</w:t>
      </w:r>
      <w:r>
        <w:rPr>
          <w:rFonts w:ascii="Arial" w:hAnsi="Arial" w:cs="Arial"/>
          <w:color w:val="808080"/>
          <w:spacing w:val="-1"/>
          <w:sz w:val="18"/>
          <w:szCs w:val="18"/>
        </w:rPr>
        <w:t xml:space="preserve"> necessario</w:t>
      </w:r>
      <w:r>
        <w:rPr>
          <w:rFonts w:ascii="Arial" w:hAnsi="Arial" w:cs="Arial"/>
          <w:color w:val="808080"/>
          <w:sz w:val="18"/>
          <w:szCs w:val="18"/>
        </w:rPr>
        <w:t xml:space="preserve"> e</w:t>
      </w:r>
      <w:r>
        <w:rPr>
          <w:rFonts w:ascii="Arial" w:hAnsi="Arial" w:cs="Arial"/>
          <w:color w:val="80808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pacing w:val="-1"/>
          <w:sz w:val="18"/>
          <w:szCs w:val="18"/>
        </w:rPr>
        <w:t>diverso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pacing w:val="-1"/>
          <w:sz w:val="18"/>
          <w:szCs w:val="18"/>
        </w:rPr>
        <w:t>dal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pacing w:val="-1"/>
          <w:sz w:val="18"/>
          <w:szCs w:val="18"/>
        </w:rPr>
        <w:t>progettista delle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pacing w:val="-1"/>
          <w:sz w:val="18"/>
          <w:szCs w:val="18"/>
        </w:rPr>
        <w:t>opere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pacing w:val="-1"/>
          <w:sz w:val="18"/>
          <w:szCs w:val="18"/>
        </w:rPr>
        <w:t>architettoniche)</w:t>
      </w:r>
      <w:r>
        <w:rPr>
          <w:rFonts w:ascii="Arial" w:hAnsi="Arial" w:cs="Arial"/>
          <w:color w:val="80808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A6A6A6"/>
          <w:sz w:val="18"/>
          <w:szCs w:val="18"/>
        </w:rPr>
        <w:t>(*)</w:t>
      </w:r>
    </w:p>
    <w:p w:rsidR="006E71A4" w:rsidRDefault="006E71A4">
      <w:pPr>
        <w:pStyle w:val="Corpodeltesto"/>
        <w:kinsoku w:val="0"/>
        <w:overflowPunct w:val="0"/>
        <w:spacing w:before="10"/>
        <w:ind w:left="0"/>
        <w:rPr>
          <w:rFonts w:ascii="Arial" w:hAnsi="Arial" w:cs="Arial"/>
          <w:b/>
          <w:bCs/>
          <w:sz w:val="26"/>
          <w:szCs w:val="26"/>
        </w:rPr>
      </w:pPr>
    </w:p>
    <w:p w:rsidR="006E71A4" w:rsidRDefault="006E71A4">
      <w:pPr>
        <w:pStyle w:val="Corpodeltesto"/>
        <w:tabs>
          <w:tab w:val="left" w:pos="2997"/>
          <w:tab w:val="left" w:pos="3376"/>
          <w:tab w:val="left" w:pos="4659"/>
          <w:tab w:val="left" w:pos="7461"/>
          <w:tab w:val="left" w:pos="7944"/>
        </w:tabs>
        <w:kinsoku w:val="0"/>
        <w:overflowPunct w:val="0"/>
        <w:spacing w:before="72" w:line="480" w:lineRule="auto"/>
        <w:ind w:left="100" w:right="9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Cognome</w:t>
      </w:r>
      <w:r>
        <w:rPr>
          <w:rFonts w:ascii="Arial" w:hAnsi="Arial" w:cs="Arial"/>
          <w:sz w:val="18"/>
          <w:szCs w:val="18"/>
        </w:rPr>
        <w:t xml:space="preserve"> e </w:t>
      </w:r>
      <w:r>
        <w:rPr>
          <w:rFonts w:ascii="Arial" w:hAnsi="Arial" w:cs="Arial"/>
          <w:spacing w:val="-1"/>
          <w:sz w:val="18"/>
          <w:szCs w:val="18"/>
        </w:rPr>
        <w:t>Nome</w:t>
      </w:r>
      <w:r>
        <w:rPr>
          <w:rFonts w:ascii="Arial" w:hAnsi="Arial" w:cs="Arial"/>
          <w:spacing w:val="-1"/>
          <w:sz w:val="18"/>
          <w:szCs w:val="18"/>
          <w:u w:val="single" w:color="7F7F7F"/>
        </w:rPr>
        <w:tab/>
      </w:r>
      <w:r>
        <w:rPr>
          <w:rFonts w:ascii="Arial" w:hAnsi="Arial" w:cs="Arial"/>
          <w:spacing w:val="-1"/>
          <w:sz w:val="18"/>
          <w:szCs w:val="18"/>
          <w:u w:val="single" w:color="7F7F7F"/>
        </w:rPr>
        <w:tab/>
      </w:r>
      <w:r>
        <w:rPr>
          <w:rFonts w:ascii="Arial" w:hAnsi="Arial" w:cs="Arial"/>
          <w:spacing w:val="-1"/>
          <w:sz w:val="18"/>
          <w:szCs w:val="18"/>
          <w:u w:val="single" w:color="7F7F7F"/>
        </w:rPr>
        <w:tab/>
      </w:r>
      <w:r>
        <w:rPr>
          <w:rFonts w:ascii="Arial" w:hAnsi="Arial" w:cs="Arial"/>
          <w:sz w:val="18"/>
          <w:szCs w:val="18"/>
        </w:rPr>
        <w:t xml:space="preserve">codice </w:t>
      </w:r>
      <w:r>
        <w:rPr>
          <w:rFonts w:ascii="Arial" w:hAnsi="Arial" w:cs="Arial"/>
          <w:spacing w:val="-1"/>
          <w:sz w:val="18"/>
          <w:szCs w:val="18"/>
        </w:rPr>
        <w:t>fiscale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</w:t>
      </w:r>
      <w:r>
        <w:rPr>
          <w:rFonts w:ascii="Arial" w:hAnsi="Arial" w:cs="Arial"/>
          <w:i/>
          <w:iCs/>
          <w:color w:val="808080"/>
          <w:spacing w:val="61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color w:val="808080"/>
          <w:spacing w:val="58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 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   |   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color w:val="808080"/>
          <w:spacing w:val="6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 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color w:val="808080"/>
          <w:spacing w:val="58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  </w:t>
      </w:r>
      <w:r>
        <w:rPr>
          <w:rFonts w:ascii="Arial" w:hAnsi="Arial" w:cs="Arial"/>
          <w:i/>
          <w:iCs/>
          <w:color w:val="808080"/>
          <w:spacing w:val="-3"/>
          <w:sz w:val="22"/>
          <w:szCs w:val="22"/>
        </w:rPr>
        <w:t>|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   |   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pacing w:val="4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nato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  <w:u w:val="single" w:color="7F7F7F"/>
        </w:rPr>
        <w:tab/>
      </w:r>
      <w:r>
        <w:rPr>
          <w:rFonts w:ascii="Arial" w:hAnsi="Arial" w:cs="Arial"/>
          <w:color w:val="000000"/>
          <w:spacing w:val="-1"/>
          <w:sz w:val="18"/>
          <w:szCs w:val="18"/>
        </w:rPr>
        <w:t>prov.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</w:t>
      </w:r>
      <w:r>
        <w:rPr>
          <w:rFonts w:ascii="Arial" w:hAnsi="Arial" w:cs="Arial"/>
          <w:i/>
          <w:iCs/>
          <w:color w:val="808080"/>
          <w:spacing w:val="58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pacing w:val="-2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stato</w:t>
      </w:r>
      <w:r>
        <w:rPr>
          <w:rFonts w:ascii="Arial" w:hAnsi="Arial" w:cs="Arial"/>
          <w:color w:val="000000"/>
          <w:spacing w:val="-1"/>
          <w:sz w:val="18"/>
          <w:szCs w:val="18"/>
          <w:u w:val="single" w:color="7F7F7F"/>
        </w:rPr>
        <w:tab/>
      </w:r>
      <w:r>
        <w:rPr>
          <w:rFonts w:ascii="Arial" w:hAnsi="Arial" w:cs="Arial"/>
          <w:color w:val="000000"/>
          <w:sz w:val="18"/>
          <w:szCs w:val="18"/>
        </w:rPr>
        <w:t>nato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il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</w:t>
      </w:r>
      <w:r>
        <w:rPr>
          <w:rFonts w:ascii="Arial" w:hAnsi="Arial" w:cs="Arial"/>
          <w:i/>
          <w:iCs/>
          <w:color w:val="808080"/>
          <w:spacing w:val="61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color w:val="808080"/>
          <w:spacing w:val="59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</w:t>
      </w:r>
      <w:r>
        <w:rPr>
          <w:rFonts w:ascii="Arial" w:hAnsi="Arial" w:cs="Arial"/>
          <w:i/>
          <w:iCs/>
          <w:color w:val="808080"/>
          <w:spacing w:val="58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 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color w:val="808080"/>
          <w:spacing w:val="6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  | </w:t>
      </w:r>
      <w:r>
        <w:rPr>
          <w:rFonts w:ascii="Arial" w:hAnsi="Arial" w:cs="Arial"/>
          <w:i/>
          <w:iCs/>
          <w:color w:val="808080"/>
          <w:spacing w:val="1"/>
          <w:sz w:val="22"/>
          <w:szCs w:val="22"/>
        </w:rPr>
        <w:t xml:space="preserve">                                     </w:t>
      </w:r>
      <w:r>
        <w:rPr>
          <w:rFonts w:ascii="Arial" w:hAnsi="Arial" w:cs="Arial"/>
          <w:color w:val="000000"/>
          <w:spacing w:val="-1"/>
          <w:sz w:val="18"/>
          <w:szCs w:val="18"/>
        </w:rPr>
        <w:t>residente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in</w:t>
      </w:r>
      <w:r>
        <w:rPr>
          <w:rFonts w:ascii="Arial" w:hAnsi="Arial" w:cs="Arial"/>
          <w:color w:val="000000"/>
          <w:sz w:val="18"/>
          <w:szCs w:val="18"/>
          <w:u w:val="single" w:color="7F7F7F"/>
        </w:rPr>
        <w:tab/>
      </w:r>
      <w:r>
        <w:rPr>
          <w:rFonts w:ascii="Arial" w:hAnsi="Arial" w:cs="Arial"/>
          <w:color w:val="000000"/>
          <w:sz w:val="18"/>
          <w:szCs w:val="18"/>
          <w:u w:val="single" w:color="7F7F7F"/>
        </w:rPr>
        <w:tab/>
      </w:r>
      <w:r>
        <w:rPr>
          <w:rFonts w:ascii="Arial" w:hAnsi="Arial" w:cs="Arial"/>
          <w:color w:val="000000"/>
          <w:spacing w:val="-1"/>
          <w:sz w:val="18"/>
          <w:szCs w:val="18"/>
        </w:rPr>
        <w:t>prov.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</w:t>
      </w:r>
      <w:r>
        <w:rPr>
          <w:rFonts w:ascii="Arial" w:hAnsi="Arial" w:cs="Arial"/>
          <w:i/>
          <w:iCs/>
          <w:color w:val="808080"/>
          <w:spacing w:val="58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pacing w:val="-4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stato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  <w:u w:val="single" w:color="7F7F7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 w:color="7F7F7F"/>
        </w:rPr>
        <w:tab/>
      </w:r>
      <w:r>
        <w:rPr>
          <w:rFonts w:ascii="Arial" w:hAnsi="Arial" w:cs="Arial"/>
          <w:color w:val="000000"/>
          <w:sz w:val="18"/>
          <w:szCs w:val="18"/>
          <w:u w:val="single" w:color="7F7F7F"/>
        </w:rPr>
        <w:tab/>
      </w:r>
    </w:p>
    <w:p w:rsidR="006E71A4" w:rsidRDefault="006E71A4">
      <w:pPr>
        <w:pStyle w:val="Corpodeltesto"/>
        <w:tabs>
          <w:tab w:val="left" w:pos="4306"/>
          <w:tab w:val="left" w:pos="5462"/>
        </w:tabs>
        <w:kinsoku w:val="0"/>
        <w:overflowPunct w:val="0"/>
        <w:spacing w:before="7"/>
        <w:ind w:left="1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pacing w:val="-1"/>
          <w:w w:val="95"/>
          <w:sz w:val="18"/>
          <w:szCs w:val="18"/>
        </w:rPr>
        <w:t>indirizzo</w:t>
      </w:r>
      <w:r>
        <w:rPr>
          <w:rFonts w:ascii="Arial" w:hAnsi="Arial" w:cs="Arial"/>
          <w:spacing w:val="-1"/>
          <w:w w:val="95"/>
          <w:sz w:val="18"/>
          <w:szCs w:val="18"/>
          <w:u w:val="single" w:color="7F7F7F"/>
        </w:rPr>
        <w:tab/>
      </w:r>
      <w:r>
        <w:rPr>
          <w:rFonts w:ascii="Arial" w:hAnsi="Arial" w:cs="Arial"/>
          <w:w w:val="95"/>
          <w:sz w:val="18"/>
          <w:szCs w:val="18"/>
        </w:rPr>
        <w:t>n.</w:t>
      </w:r>
      <w:r>
        <w:rPr>
          <w:rFonts w:ascii="Arial" w:hAnsi="Arial" w:cs="Arial"/>
          <w:w w:val="95"/>
          <w:sz w:val="18"/>
          <w:szCs w:val="18"/>
          <w:u w:val="single" w:color="7F7F7F"/>
        </w:rPr>
        <w:tab/>
      </w:r>
      <w:r>
        <w:rPr>
          <w:rFonts w:ascii="Arial" w:hAnsi="Arial" w:cs="Arial"/>
          <w:spacing w:val="-1"/>
          <w:sz w:val="18"/>
          <w:szCs w:val="18"/>
        </w:rPr>
        <w:t>C.A.P.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</w:t>
      </w:r>
      <w:r>
        <w:rPr>
          <w:rFonts w:ascii="Arial" w:hAnsi="Arial" w:cs="Arial"/>
          <w:i/>
          <w:iCs/>
          <w:color w:val="808080"/>
          <w:spacing w:val="6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color w:val="808080"/>
          <w:spacing w:val="59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color w:val="808080"/>
          <w:spacing w:val="6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>|</w:t>
      </w:r>
    </w:p>
    <w:p w:rsidR="006E71A4" w:rsidRDefault="006E71A4">
      <w:pPr>
        <w:pStyle w:val="Corpodeltesto"/>
        <w:kinsoku w:val="0"/>
        <w:overflowPunct w:val="0"/>
        <w:spacing w:before="10"/>
        <w:ind w:left="0"/>
        <w:rPr>
          <w:rFonts w:ascii="Arial" w:hAnsi="Arial" w:cs="Arial"/>
          <w:i/>
          <w:iCs/>
          <w:sz w:val="21"/>
          <w:szCs w:val="21"/>
        </w:rPr>
      </w:pPr>
    </w:p>
    <w:p w:rsidR="006E71A4" w:rsidRDefault="006E71A4">
      <w:pPr>
        <w:pStyle w:val="Corpodeltesto"/>
        <w:tabs>
          <w:tab w:val="left" w:pos="3506"/>
          <w:tab w:val="left" w:pos="8073"/>
        </w:tabs>
        <w:kinsoku w:val="0"/>
        <w:overflowPunct w:val="0"/>
        <w:spacing w:before="0"/>
        <w:ind w:left="1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studio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z w:val="18"/>
          <w:szCs w:val="18"/>
          <w:u w:val="single" w:color="7F7F7F"/>
        </w:rPr>
        <w:tab/>
      </w:r>
      <w:r>
        <w:rPr>
          <w:rFonts w:ascii="Arial" w:hAnsi="Arial" w:cs="Arial"/>
          <w:spacing w:val="-1"/>
          <w:sz w:val="18"/>
          <w:szCs w:val="18"/>
        </w:rPr>
        <w:t>prov.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</w:t>
      </w:r>
      <w:r>
        <w:rPr>
          <w:rFonts w:ascii="Arial" w:hAnsi="Arial" w:cs="Arial"/>
          <w:i/>
          <w:iCs/>
          <w:color w:val="808080"/>
          <w:spacing w:val="59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pacing w:val="-2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stato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  <w:u w:val="single" w:color="7F7F7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 w:color="7F7F7F"/>
        </w:rPr>
        <w:tab/>
      </w:r>
    </w:p>
    <w:p w:rsidR="006E71A4" w:rsidRDefault="006E71A4">
      <w:pPr>
        <w:pStyle w:val="Corpodeltesto"/>
        <w:kinsoku w:val="0"/>
        <w:overflowPunct w:val="0"/>
        <w:spacing w:before="8"/>
        <w:ind w:left="0"/>
        <w:rPr>
          <w:rFonts w:ascii="Arial" w:hAnsi="Arial" w:cs="Arial"/>
          <w:sz w:val="15"/>
          <w:szCs w:val="15"/>
        </w:rPr>
      </w:pPr>
    </w:p>
    <w:p w:rsidR="006E71A4" w:rsidRDefault="006E71A4">
      <w:pPr>
        <w:pStyle w:val="Corpodeltesto"/>
        <w:tabs>
          <w:tab w:val="left" w:pos="4356"/>
          <w:tab w:val="left" w:pos="5512"/>
        </w:tabs>
        <w:kinsoku w:val="0"/>
        <w:overflowPunct w:val="0"/>
        <w:spacing w:before="72"/>
        <w:ind w:left="1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pacing w:val="-1"/>
          <w:w w:val="95"/>
          <w:sz w:val="18"/>
          <w:szCs w:val="18"/>
        </w:rPr>
        <w:t>indirizzo</w:t>
      </w:r>
      <w:r>
        <w:rPr>
          <w:rFonts w:ascii="Arial" w:hAnsi="Arial" w:cs="Arial"/>
          <w:spacing w:val="-1"/>
          <w:w w:val="95"/>
          <w:sz w:val="18"/>
          <w:szCs w:val="18"/>
          <w:u w:val="single" w:color="7F7F7F"/>
        </w:rPr>
        <w:tab/>
      </w:r>
      <w:r>
        <w:rPr>
          <w:rFonts w:ascii="Arial" w:hAnsi="Arial" w:cs="Arial"/>
          <w:w w:val="95"/>
          <w:sz w:val="18"/>
          <w:szCs w:val="18"/>
        </w:rPr>
        <w:t>n.</w:t>
      </w:r>
      <w:r>
        <w:rPr>
          <w:rFonts w:ascii="Arial" w:hAnsi="Arial" w:cs="Arial"/>
          <w:w w:val="95"/>
          <w:sz w:val="18"/>
          <w:szCs w:val="18"/>
          <w:u w:val="single" w:color="7F7F7F"/>
        </w:rPr>
        <w:tab/>
      </w:r>
      <w:r>
        <w:rPr>
          <w:rFonts w:ascii="Arial" w:hAnsi="Arial" w:cs="Arial"/>
          <w:spacing w:val="-1"/>
          <w:sz w:val="18"/>
          <w:szCs w:val="18"/>
        </w:rPr>
        <w:t>C.A.P.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</w:t>
      </w:r>
      <w:r>
        <w:rPr>
          <w:rFonts w:ascii="Arial" w:hAnsi="Arial" w:cs="Arial"/>
          <w:i/>
          <w:iCs/>
          <w:color w:val="808080"/>
          <w:spacing w:val="6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color w:val="808080"/>
          <w:spacing w:val="6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color w:val="808080"/>
          <w:spacing w:val="6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>|</w:t>
      </w:r>
    </w:p>
    <w:p w:rsidR="006E71A4" w:rsidRDefault="006E71A4">
      <w:pPr>
        <w:pStyle w:val="Corpodeltesto"/>
        <w:kinsoku w:val="0"/>
        <w:overflowPunct w:val="0"/>
        <w:spacing w:before="8"/>
        <w:ind w:left="0"/>
        <w:rPr>
          <w:rFonts w:ascii="Arial" w:hAnsi="Arial" w:cs="Arial"/>
          <w:i/>
          <w:iCs/>
          <w:sz w:val="15"/>
          <w:szCs w:val="15"/>
        </w:rPr>
      </w:pPr>
    </w:p>
    <w:p w:rsidR="006E71A4" w:rsidRDefault="006E71A4">
      <w:pPr>
        <w:pStyle w:val="Corpodeltesto"/>
        <w:kinsoku w:val="0"/>
        <w:overflowPunct w:val="0"/>
        <w:spacing w:before="8"/>
        <w:ind w:left="0"/>
        <w:rPr>
          <w:rFonts w:ascii="Arial" w:hAnsi="Arial" w:cs="Arial"/>
          <w:i/>
          <w:iCs/>
          <w:sz w:val="15"/>
          <w:szCs w:val="15"/>
        </w:rPr>
        <w:sectPr w:rsidR="006E71A4">
          <w:pgSz w:w="11910" w:h="16840"/>
          <w:pgMar w:top="920" w:right="500" w:bottom="880" w:left="620" w:header="0" w:footer="694" w:gutter="0"/>
          <w:cols w:space="720" w:equalWidth="0">
            <w:col w:w="10790"/>
          </w:cols>
          <w:noEndnote/>
        </w:sectPr>
      </w:pPr>
    </w:p>
    <w:p w:rsidR="006E71A4" w:rsidRDefault="006E71A4">
      <w:pPr>
        <w:pStyle w:val="Titolo5"/>
        <w:kinsoku w:val="0"/>
        <w:overflowPunct w:val="0"/>
        <w:spacing w:before="110"/>
      </w:pPr>
      <w:r>
        <w:rPr>
          <w:spacing w:val="-1"/>
        </w:rPr>
        <w:lastRenderedPageBreak/>
        <w:t>Iscritto</w:t>
      </w:r>
      <w:r>
        <w:rPr>
          <w:spacing w:val="-2"/>
        </w:rPr>
        <w:t xml:space="preserve"> </w:t>
      </w:r>
      <w:r>
        <w:rPr>
          <w:spacing w:val="-1"/>
        </w:rPr>
        <w:t>all’ordine/collegio</w:t>
      </w:r>
      <w:r>
        <w:rPr>
          <w:spacing w:val="3"/>
        </w:rPr>
        <w:t xml:space="preserve"> </w:t>
      </w:r>
      <w:r>
        <w:rPr>
          <w:u w:val="single" w:color="7F7F7F"/>
        </w:rPr>
        <w:t xml:space="preserve"> </w:t>
      </w:r>
    </w:p>
    <w:p w:rsidR="006E71A4" w:rsidRDefault="006E71A4">
      <w:pPr>
        <w:pStyle w:val="Corpodeltesto"/>
        <w:tabs>
          <w:tab w:val="left" w:pos="2035"/>
        </w:tabs>
        <w:kinsoku w:val="0"/>
        <w:overflowPunct w:val="0"/>
        <w:spacing w:before="72"/>
        <w:ind w:left="100"/>
        <w:rPr>
          <w:rFonts w:ascii="Arial" w:hAnsi="Arial" w:cs="Arial"/>
          <w:color w:val="000000"/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z w:val="18"/>
          <w:szCs w:val="18"/>
        </w:rPr>
        <w:lastRenderedPageBreak/>
        <w:t>di</w:t>
      </w:r>
      <w:r>
        <w:rPr>
          <w:rFonts w:ascii="Arial" w:hAnsi="Arial" w:cs="Arial"/>
          <w:sz w:val="18"/>
          <w:szCs w:val="18"/>
          <w:u w:val="single" w:color="7F7F7F"/>
        </w:rPr>
        <w:tab/>
      </w:r>
      <w:r>
        <w:rPr>
          <w:rFonts w:ascii="Arial" w:hAnsi="Arial" w:cs="Arial"/>
          <w:spacing w:val="-1"/>
          <w:sz w:val="18"/>
          <w:szCs w:val="18"/>
        </w:rPr>
        <w:t xml:space="preserve">al </w:t>
      </w:r>
      <w:r>
        <w:rPr>
          <w:rFonts w:ascii="Arial" w:hAnsi="Arial" w:cs="Arial"/>
          <w:sz w:val="18"/>
          <w:szCs w:val="18"/>
        </w:rPr>
        <w:t>n.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</w:t>
      </w:r>
      <w:r>
        <w:rPr>
          <w:rFonts w:ascii="Arial" w:hAnsi="Arial" w:cs="Arial"/>
          <w:i/>
          <w:iCs/>
          <w:color w:val="808080"/>
          <w:spacing w:val="59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</w:t>
      </w:r>
      <w:r>
        <w:rPr>
          <w:rFonts w:ascii="Arial" w:hAnsi="Arial" w:cs="Arial"/>
          <w:i/>
          <w:iCs/>
          <w:color w:val="808080"/>
          <w:spacing w:val="61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color w:val="808080"/>
          <w:spacing w:val="6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</w:t>
      </w:r>
      <w:r>
        <w:rPr>
          <w:rFonts w:ascii="Arial" w:hAnsi="Arial" w:cs="Arial"/>
          <w:i/>
          <w:iCs/>
          <w:color w:val="808080"/>
          <w:spacing w:val="61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>|</w:t>
      </w:r>
    </w:p>
    <w:p w:rsidR="006E71A4" w:rsidRDefault="006E71A4">
      <w:pPr>
        <w:pStyle w:val="Corpodeltesto"/>
        <w:tabs>
          <w:tab w:val="left" w:pos="2035"/>
        </w:tabs>
        <w:kinsoku w:val="0"/>
        <w:overflowPunct w:val="0"/>
        <w:spacing w:before="72"/>
        <w:ind w:left="100"/>
        <w:rPr>
          <w:rFonts w:ascii="Arial" w:hAnsi="Arial" w:cs="Arial"/>
          <w:color w:val="000000"/>
          <w:sz w:val="22"/>
          <w:szCs w:val="22"/>
        </w:rPr>
        <w:sectPr w:rsidR="006E71A4">
          <w:type w:val="continuous"/>
          <w:pgSz w:w="11910" w:h="16840"/>
          <w:pgMar w:top="280" w:right="500" w:bottom="280" w:left="620" w:header="720" w:footer="720" w:gutter="0"/>
          <w:cols w:num="2" w:space="720" w:equalWidth="0">
            <w:col w:w="2165" w:space="2502"/>
            <w:col w:w="6123"/>
          </w:cols>
          <w:noEndnote/>
        </w:sectPr>
      </w:pPr>
    </w:p>
    <w:p w:rsidR="006E71A4" w:rsidRDefault="006E71A4">
      <w:pPr>
        <w:pStyle w:val="Corpodeltesto"/>
        <w:kinsoku w:val="0"/>
        <w:overflowPunct w:val="0"/>
        <w:spacing w:before="3"/>
        <w:ind w:left="0"/>
        <w:rPr>
          <w:rFonts w:ascii="Arial" w:hAnsi="Arial" w:cs="Arial"/>
          <w:i/>
          <w:iCs/>
          <w:sz w:val="15"/>
          <w:szCs w:val="15"/>
        </w:rPr>
      </w:pPr>
    </w:p>
    <w:p w:rsidR="006E71A4" w:rsidRDefault="006E71A4">
      <w:pPr>
        <w:pStyle w:val="Titolo5"/>
        <w:tabs>
          <w:tab w:val="left" w:pos="2897"/>
          <w:tab w:val="left" w:pos="5088"/>
          <w:tab w:val="left" w:pos="7611"/>
        </w:tabs>
        <w:kinsoku w:val="0"/>
        <w:overflowPunct w:val="0"/>
        <w:spacing w:before="77"/>
      </w:pPr>
      <w:r>
        <w:rPr>
          <w:spacing w:val="-1"/>
          <w:w w:val="95"/>
        </w:rPr>
        <w:t>Telefono</w:t>
      </w:r>
      <w:r>
        <w:rPr>
          <w:spacing w:val="-1"/>
          <w:w w:val="95"/>
          <w:u w:val="single" w:color="7F7F7F"/>
        </w:rPr>
        <w:tab/>
      </w:r>
      <w:r>
        <w:rPr>
          <w:spacing w:val="-1"/>
          <w:w w:val="95"/>
        </w:rPr>
        <w:t>fax.</w:t>
      </w:r>
      <w:r>
        <w:rPr>
          <w:spacing w:val="-1"/>
          <w:w w:val="95"/>
          <w:u w:val="single" w:color="7F7F7F"/>
        </w:rPr>
        <w:tab/>
      </w:r>
      <w:proofErr w:type="spellStart"/>
      <w:r>
        <w:rPr>
          <w:spacing w:val="-1"/>
        </w:rPr>
        <w:t>cell</w:t>
      </w:r>
      <w:proofErr w:type="spellEnd"/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w w:val="99"/>
          <w:u w:val="single" w:color="7F7F7F"/>
        </w:rPr>
        <w:t xml:space="preserve"> </w:t>
      </w:r>
      <w:r>
        <w:rPr>
          <w:u w:val="single" w:color="7F7F7F"/>
        </w:rPr>
        <w:tab/>
      </w:r>
    </w:p>
    <w:p w:rsidR="006E71A4" w:rsidRDefault="006E71A4">
      <w:pPr>
        <w:pStyle w:val="Corpodeltesto"/>
        <w:kinsoku w:val="0"/>
        <w:overflowPunct w:val="0"/>
        <w:spacing w:before="3"/>
        <w:ind w:left="0"/>
        <w:rPr>
          <w:rFonts w:ascii="Arial" w:hAnsi="Arial" w:cs="Arial"/>
          <w:sz w:val="11"/>
          <w:szCs w:val="11"/>
        </w:rPr>
      </w:pPr>
    </w:p>
    <w:p w:rsidR="006E71A4" w:rsidRDefault="006E71A4">
      <w:pPr>
        <w:pStyle w:val="Corpodeltesto"/>
        <w:tabs>
          <w:tab w:val="left" w:pos="6938"/>
        </w:tabs>
        <w:kinsoku w:val="0"/>
        <w:overflowPunct w:val="0"/>
        <w:spacing w:before="77"/>
        <w:ind w:left="1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posta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elettronica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certificata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w w:val="99"/>
          <w:sz w:val="18"/>
          <w:szCs w:val="18"/>
          <w:u w:val="single" w:color="7F7F7F"/>
        </w:rPr>
        <w:t xml:space="preserve"> </w:t>
      </w:r>
      <w:r>
        <w:rPr>
          <w:rFonts w:ascii="Arial" w:hAnsi="Arial" w:cs="Arial"/>
          <w:sz w:val="18"/>
          <w:szCs w:val="18"/>
          <w:u w:val="single" w:color="7F7F7F"/>
        </w:rPr>
        <w:tab/>
      </w:r>
    </w:p>
    <w:p w:rsidR="006E71A4" w:rsidRDefault="006E71A4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6E71A4" w:rsidRDefault="006E71A4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</w:rPr>
      </w:pPr>
    </w:p>
    <w:p w:rsidR="006E71A4" w:rsidRDefault="006E71A4">
      <w:pPr>
        <w:pStyle w:val="Corpodeltesto"/>
        <w:kinsoku w:val="0"/>
        <w:overflowPunct w:val="0"/>
        <w:spacing w:before="77"/>
        <w:ind w:left="1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Altri</w:t>
      </w:r>
      <w:r>
        <w:rPr>
          <w:rFonts w:ascii="Arial" w:hAnsi="Arial" w:cs="Arial"/>
          <w:b/>
          <w:bCs/>
          <w:sz w:val="18"/>
          <w:szCs w:val="18"/>
        </w:rPr>
        <w:t xml:space="preserve"> tecnici </w:t>
      </w:r>
      <w:r>
        <w:rPr>
          <w:rFonts w:ascii="Arial" w:hAnsi="Arial" w:cs="Arial"/>
          <w:b/>
          <w:bCs/>
          <w:spacing w:val="-1"/>
          <w:sz w:val="18"/>
          <w:szCs w:val="18"/>
        </w:rPr>
        <w:t>incaricati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8"/>
          <w:szCs w:val="18"/>
        </w:rPr>
        <w:t>(la</w:t>
      </w:r>
      <w:r>
        <w:rPr>
          <w:rFonts w:ascii="Arial" w:hAnsi="Arial" w:cs="Arial"/>
          <w:color w:val="80808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pacing w:val="-1"/>
          <w:sz w:val="18"/>
          <w:szCs w:val="18"/>
        </w:rPr>
        <w:t>sezione</w:t>
      </w:r>
      <w:r>
        <w:rPr>
          <w:rFonts w:ascii="Arial" w:hAnsi="Arial" w:cs="Arial"/>
          <w:color w:val="808080"/>
          <w:sz w:val="18"/>
          <w:szCs w:val="18"/>
        </w:rPr>
        <w:t xml:space="preserve"> è </w:t>
      </w:r>
      <w:r>
        <w:rPr>
          <w:rFonts w:ascii="Arial" w:hAnsi="Arial" w:cs="Arial"/>
          <w:color w:val="808080"/>
          <w:spacing w:val="-1"/>
          <w:sz w:val="18"/>
          <w:szCs w:val="18"/>
        </w:rPr>
        <w:t>ripetibile</w:t>
      </w:r>
      <w:r>
        <w:rPr>
          <w:rFonts w:ascii="Arial" w:hAnsi="Arial" w:cs="Arial"/>
          <w:color w:val="80808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8"/>
          <w:szCs w:val="18"/>
        </w:rPr>
        <w:t xml:space="preserve">in </w:t>
      </w:r>
      <w:r>
        <w:rPr>
          <w:rFonts w:ascii="Arial" w:hAnsi="Arial" w:cs="Arial"/>
          <w:color w:val="808080"/>
          <w:spacing w:val="-1"/>
          <w:sz w:val="18"/>
          <w:szCs w:val="18"/>
        </w:rPr>
        <w:t>base</w:t>
      </w:r>
      <w:r>
        <w:rPr>
          <w:rFonts w:ascii="Arial" w:hAnsi="Arial" w:cs="Arial"/>
          <w:color w:val="80808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8"/>
          <w:szCs w:val="18"/>
        </w:rPr>
        <w:t>al</w:t>
      </w:r>
      <w:r>
        <w:rPr>
          <w:rFonts w:ascii="Arial" w:hAnsi="Arial" w:cs="Arial"/>
          <w:color w:val="80808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pacing w:val="-1"/>
          <w:sz w:val="18"/>
          <w:szCs w:val="18"/>
        </w:rPr>
        <w:t>numero</w:t>
      </w:r>
      <w:r>
        <w:rPr>
          <w:rFonts w:ascii="Arial" w:hAnsi="Arial" w:cs="Arial"/>
          <w:color w:val="808080"/>
          <w:sz w:val="18"/>
          <w:szCs w:val="18"/>
        </w:rPr>
        <w:t xml:space="preserve"> di</w:t>
      </w:r>
      <w:r>
        <w:rPr>
          <w:rFonts w:ascii="Arial" w:hAnsi="Arial" w:cs="Arial"/>
          <w:color w:val="80808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pacing w:val="-1"/>
          <w:sz w:val="18"/>
          <w:szCs w:val="18"/>
        </w:rPr>
        <w:t>altri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pacing w:val="-1"/>
          <w:sz w:val="18"/>
          <w:szCs w:val="18"/>
        </w:rPr>
        <w:t>tecnici</w:t>
      </w:r>
      <w:r>
        <w:rPr>
          <w:rFonts w:ascii="Arial" w:hAnsi="Arial" w:cs="Arial"/>
          <w:color w:val="80808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pacing w:val="-1"/>
          <w:sz w:val="18"/>
          <w:szCs w:val="18"/>
        </w:rPr>
        <w:t>coinvolti</w:t>
      </w:r>
      <w:r>
        <w:rPr>
          <w:rFonts w:ascii="Arial" w:hAnsi="Arial" w:cs="Arial"/>
          <w:color w:val="80808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pacing w:val="-1"/>
          <w:sz w:val="18"/>
          <w:szCs w:val="18"/>
        </w:rPr>
        <w:t>nell’intervento)</w:t>
      </w:r>
    </w:p>
    <w:p w:rsidR="006E71A4" w:rsidRDefault="006E71A4">
      <w:pPr>
        <w:pStyle w:val="Corpodeltesto"/>
        <w:kinsoku w:val="0"/>
        <w:overflowPunct w:val="0"/>
        <w:spacing w:before="2"/>
        <w:ind w:left="0"/>
        <w:rPr>
          <w:rFonts w:ascii="Arial" w:hAnsi="Arial" w:cs="Arial"/>
          <w:sz w:val="20"/>
          <w:szCs w:val="20"/>
        </w:rPr>
      </w:pPr>
    </w:p>
    <w:p w:rsidR="006E71A4" w:rsidRDefault="006E71A4">
      <w:pPr>
        <w:pStyle w:val="Corpodeltesto"/>
        <w:tabs>
          <w:tab w:val="left" w:pos="1696"/>
          <w:tab w:val="left" w:pos="2997"/>
          <w:tab w:val="left" w:pos="3377"/>
          <w:tab w:val="left" w:pos="4657"/>
          <w:tab w:val="left" w:pos="5343"/>
          <w:tab w:val="left" w:pos="7461"/>
          <w:tab w:val="left" w:pos="7943"/>
        </w:tabs>
        <w:kinsoku w:val="0"/>
        <w:overflowPunct w:val="0"/>
        <w:spacing w:before="0" w:line="486" w:lineRule="auto"/>
        <w:ind w:left="100" w:right="9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Incaricato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della</w:t>
      </w:r>
      <w:r>
        <w:rPr>
          <w:rFonts w:ascii="Arial" w:hAnsi="Arial" w:cs="Arial"/>
          <w:spacing w:val="-1"/>
          <w:sz w:val="18"/>
          <w:szCs w:val="18"/>
        </w:rPr>
        <w:tab/>
      </w:r>
      <w:r>
        <w:rPr>
          <w:rFonts w:ascii="Arial" w:hAnsi="Arial" w:cs="Arial"/>
          <w:spacing w:val="-1"/>
          <w:sz w:val="18"/>
          <w:szCs w:val="18"/>
          <w:u w:val="single" w:color="7F7F7F"/>
        </w:rPr>
        <w:tab/>
      </w:r>
      <w:r>
        <w:rPr>
          <w:rFonts w:ascii="Arial" w:hAnsi="Arial" w:cs="Arial"/>
          <w:spacing w:val="-1"/>
          <w:sz w:val="18"/>
          <w:szCs w:val="18"/>
          <w:u w:val="single" w:color="7F7F7F"/>
        </w:rPr>
        <w:tab/>
      </w:r>
      <w:r>
        <w:rPr>
          <w:rFonts w:ascii="Arial" w:hAnsi="Arial" w:cs="Arial"/>
          <w:spacing w:val="-1"/>
          <w:sz w:val="18"/>
          <w:szCs w:val="18"/>
          <w:u w:val="single" w:color="7F7F7F"/>
        </w:rPr>
        <w:tab/>
      </w:r>
      <w:r>
        <w:rPr>
          <w:rFonts w:ascii="Arial" w:hAnsi="Arial" w:cs="Arial"/>
          <w:spacing w:val="-1"/>
          <w:sz w:val="18"/>
          <w:szCs w:val="18"/>
          <w:u w:val="single" w:color="7F7F7F"/>
        </w:rPr>
        <w:tab/>
      </w:r>
      <w:r>
        <w:rPr>
          <w:rFonts w:ascii="Arial" w:hAnsi="Arial" w:cs="Arial"/>
          <w:color w:val="808080"/>
          <w:sz w:val="18"/>
          <w:szCs w:val="18"/>
        </w:rPr>
        <w:t>(ad</w:t>
      </w:r>
      <w:r>
        <w:rPr>
          <w:rFonts w:ascii="Arial" w:hAnsi="Arial" w:cs="Arial"/>
          <w:color w:val="80808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8"/>
          <w:szCs w:val="18"/>
        </w:rPr>
        <w:t>es.</w:t>
      </w:r>
      <w:r>
        <w:rPr>
          <w:rFonts w:ascii="Arial" w:hAnsi="Arial" w:cs="Arial"/>
          <w:color w:val="80808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pacing w:val="-1"/>
          <w:sz w:val="18"/>
          <w:szCs w:val="18"/>
        </w:rPr>
        <w:t xml:space="preserve">progettazione degli impianti/certificazione </w:t>
      </w:r>
      <w:r>
        <w:rPr>
          <w:rFonts w:ascii="Arial" w:hAnsi="Arial" w:cs="Arial"/>
          <w:color w:val="808080"/>
          <w:sz w:val="18"/>
          <w:szCs w:val="18"/>
        </w:rPr>
        <w:t>energetica,</w:t>
      </w:r>
      <w:r>
        <w:rPr>
          <w:rFonts w:ascii="Arial" w:hAnsi="Arial" w:cs="Arial"/>
          <w:color w:val="808080"/>
          <w:spacing w:val="-1"/>
          <w:sz w:val="18"/>
          <w:szCs w:val="18"/>
        </w:rPr>
        <w:t xml:space="preserve"> ecc.)</w:t>
      </w:r>
      <w:r>
        <w:rPr>
          <w:rFonts w:ascii="Arial" w:hAnsi="Arial" w:cs="Arial"/>
          <w:color w:val="808080"/>
          <w:spacing w:val="65"/>
          <w:w w:val="9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Cognome</w:t>
      </w:r>
      <w:r>
        <w:rPr>
          <w:rFonts w:ascii="Arial" w:hAnsi="Arial" w:cs="Arial"/>
          <w:color w:val="000000"/>
          <w:sz w:val="18"/>
          <w:szCs w:val="18"/>
        </w:rPr>
        <w:t xml:space="preserve"> e </w:t>
      </w:r>
      <w:r>
        <w:rPr>
          <w:rFonts w:ascii="Arial" w:hAnsi="Arial" w:cs="Arial"/>
          <w:color w:val="000000"/>
          <w:spacing w:val="-1"/>
          <w:sz w:val="18"/>
          <w:szCs w:val="18"/>
        </w:rPr>
        <w:t>Nome</w:t>
      </w:r>
      <w:r>
        <w:rPr>
          <w:rFonts w:ascii="Arial" w:hAnsi="Arial" w:cs="Arial"/>
          <w:color w:val="000000"/>
          <w:spacing w:val="-1"/>
          <w:sz w:val="18"/>
          <w:szCs w:val="18"/>
          <w:u w:val="single" w:color="7F7F7F"/>
        </w:rPr>
        <w:tab/>
      </w:r>
      <w:r>
        <w:rPr>
          <w:rFonts w:ascii="Arial" w:hAnsi="Arial" w:cs="Arial"/>
          <w:color w:val="000000"/>
          <w:spacing w:val="-1"/>
          <w:sz w:val="18"/>
          <w:szCs w:val="18"/>
          <w:u w:val="single" w:color="7F7F7F"/>
        </w:rPr>
        <w:tab/>
      </w:r>
      <w:r>
        <w:rPr>
          <w:rFonts w:ascii="Arial" w:hAnsi="Arial" w:cs="Arial"/>
          <w:color w:val="000000"/>
          <w:spacing w:val="-1"/>
          <w:sz w:val="18"/>
          <w:szCs w:val="18"/>
          <w:u w:val="single" w:color="7F7F7F"/>
        </w:rPr>
        <w:tab/>
      </w:r>
      <w:r>
        <w:rPr>
          <w:rFonts w:ascii="Arial" w:hAnsi="Arial" w:cs="Arial"/>
          <w:color w:val="000000"/>
          <w:spacing w:val="-1"/>
          <w:sz w:val="18"/>
          <w:szCs w:val="18"/>
          <w:u w:val="single" w:color="7F7F7F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codice </w:t>
      </w:r>
      <w:r>
        <w:rPr>
          <w:rFonts w:ascii="Arial" w:hAnsi="Arial" w:cs="Arial"/>
          <w:color w:val="000000"/>
          <w:spacing w:val="-1"/>
          <w:sz w:val="18"/>
          <w:szCs w:val="18"/>
        </w:rPr>
        <w:t>fiscale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</w:t>
      </w:r>
      <w:r>
        <w:rPr>
          <w:rFonts w:ascii="Arial" w:hAnsi="Arial" w:cs="Arial"/>
          <w:i/>
          <w:iCs/>
          <w:color w:val="808080"/>
          <w:spacing w:val="61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color w:val="808080"/>
          <w:spacing w:val="58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 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   |   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color w:val="808080"/>
          <w:spacing w:val="6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 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color w:val="808080"/>
          <w:spacing w:val="58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  </w:t>
      </w:r>
      <w:r>
        <w:rPr>
          <w:rFonts w:ascii="Arial" w:hAnsi="Arial" w:cs="Arial"/>
          <w:i/>
          <w:iCs/>
          <w:color w:val="808080"/>
          <w:spacing w:val="-3"/>
          <w:sz w:val="22"/>
          <w:szCs w:val="22"/>
        </w:rPr>
        <w:t>|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   |   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pacing w:val="39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nato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  <w:u w:val="single" w:color="7F7F7F"/>
        </w:rPr>
        <w:tab/>
      </w:r>
      <w:r>
        <w:rPr>
          <w:rFonts w:ascii="Arial" w:hAnsi="Arial" w:cs="Arial"/>
          <w:color w:val="000000"/>
          <w:sz w:val="18"/>
          <w:szCs w:val="18"/>
          <w:u w:val="single" w:color="7F7F7F"/>
        </w:rPr>
        <w:tab/>
      </w:r>
      <w:r>
        <w:rPr>
          <w:rFonts w:ascii="Arial" w:hAnsi="Arial" w:cs="Arial"/>
          <w:color w:val="000000"/>
          <w:spacing w:val="-1"/>
          <w:sz w:val="18"/>
          <w:szCs w:val="18"/>
        </w:rPr>
        <w:t>prov.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</w:t>
      </w:r>
      <w:r>
        <w:rPr>
          <w:rFonts w:ascii="Arial" w:hAnsi="Arial" w:cs="Arial"/>
          <w:i/>
          <w:iCs/>
          <w:color w:val="808080"/>
          <w:spacing w:val="58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pacing w:val="-2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stato</w:t>
      </w:r>
      <w:r>
        <w:rPr>
          <w:rFonts w:ascii="Arial" w:hAnsi="Arial" w:cs="Arial"/>
          <w:color w:val="000000"/>
          <w:spacing w:val="-1"/>
          <w:sz w:val="18"/>
          <w:szCs w:val="18"/>
          <w:u w:val="single" w:color="7F7F7F"/>
        </w:rPr>
        <w:tab/>
      </w:r>
      <w:r>
        <w:rPr>
          <w:rFonts w:ascii="Arial" w:hAnsi="Arial" w:cs="Arial"/>
          <w:color w:val="000000"/>
          <w:spacing w:val="-1"/>
          <w:sz w:val="18"/>
          <w:szCs w:val="18"/>
          <w:u w:val="single" w:color="7F7F7F"/>
        </w:rPr>
        <w:tab/>
      </w:r>
      <w:r>
        <w:rPr>
          <w:rFonts w:ascii="Arial" w:hAnsi="Arial" w:cs="Arial"/>
          <w:color w:val="000000"/>
          <w:sz w:val="18"/>
          <w:szCs w:val="18"/>
        </w:rPr>
        <w:t>nato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il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</w:t>
      </w:r>
      <w:r>
        <w:rPr>
          <w:rFonts w:ascii="Arial" w:hAnsi="Arial" w:cs="Arial"/>
          <w:i/>
          <w:iCs/>
          <w:color w:val="808080"/>
          <w:spacing w:val="61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color w:val="808080"/>
          <w:spacing w:val="59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</w:t>
      </w:r>
      <w:r>
        <w:rPr>
          <w:rFonts w:ascii="Arial" w:hAnsi="Arial" w:cs="Arial"/>
          <w:i/>
          <w:iCs/>
          <w:color w:val="808080"/>
          <w:spacing w:val="58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 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color w:val="808080"/>
          <w:spacing w:val="6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  | </w:t>
      </w:r>
      <w:r>
        <w:rPr>
          <w:rFonts w:ascii="Arial" w:hAnsi="Arial" w:cs="Arial"/>
          <w:i/>
          <w:iCs/>
          <w:color w:val="808080"/>
          <w:spacing w:val="1"/>
          <w:sz w:val="22"/>
          <w:szCs w:val="22"/>
        </w:rPr>
        <w:t xml:space="preserve">                          </w:t>
      </w:r>
      <w:r>
        <w:rPr>
          <w:rFonts w:ascii="Arial" w:hAnsi="Arial" w:cs="Arial"/>
          <w:color w:val="000000"/>
          <w:spacing w:val="-1"/>
          <w:sz w:val="18"/>
          <w:szCs w:val="18"/>
        </w:rPr>
        <w:t>residente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in</w:t>
      </w:r>
      <w:r>
        <w:rPr>
          <w:rFonts w:ascii="Arial" w:hAnsi="Arial" w:cs="Arial"/>
          <w:color w:val="000000"/>
          <w:sz w:val="18"/>
          <w:szCs w:val="18"/>
          <w:u w:val="single" w:color="7F7F7F"/>
        </w:rPr>
        <w:tab/>
      </w:r>
      <w:r>
        <w:rPr>
          <w:rFonts w:ascii="Arial" w:hAnsi="Arial" w:cs="Arial"/>
          <w:color w:val="000000"/>
          <w:sz w:val="18"/>
          <w:szCs w:val="18"/>
          <w:u w:val="single" w:color="7F7F7F"/>
        </w:rPr>
        <w:tab/>
      </w:r>
      <w:r>
        <w:rPr>
          <w:rFonts w:ascii="Arial" w:hAnsi="Arial" w:cs="Arial"/>
          <w:color w:val="000000"/>
          <w:sz w:val="18"/>
          <w:szCs w:val="18"/>
          <w:u w:val="single" w:color="7F7F7F"/>
        </w:rPr>
        <w:tab/>
      </w:r>
      <w:r>
        <w:rPr>
          <w:rFonts w:ascii="Arial" w:hAnsi="Arial" w:cs="Arial"/>
          <w:color w:val="000000"/>
          <w:spacing w:val="-1"/>
          <w:sz w:val="18"/>
          <w:szCs w:val="18"/>
        </w:rPr>
        <w:t>prov.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</w:t>
      </w:r>
      <w:r>
        <w:rPr>
          <w:rFonts w:ascii="Arial" w:hAnsi="Arial" w:cs="Arial"/>
          <w:i/>
          <w:iCs/>
          <w:color w:val="808080"/>
          <w:spacing w:val="58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pacing w:val="-4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stato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  <w:u w:val="single" w:color="7F7F7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 w:color="7F7F7F"/>
        </w:rPr>
        <w:tab/>
      </w:r>
      <w:r>
        <w:rPr>
          <w:rFonts w:ascii="Arial" w:hAnsi="Arial" w:cs="Arial"/>
          <w:color w:val="000000"/>
          <w:sz w:val="18"/>
          <w:szCs w:val="18"/>
          <w:u w:val="single" w:color="7F7F7F"/>
        </w:rPr>
        <w:tab/>
      </w:r>
      <w:r>
        <w:rPr>
          <w:rFonts w:ascii="Arial" w:hAnsi="Arial" w:cs="Arial"/>
          <w:color w:val="000000"/>
          <w:sz w:val="18"/>
          <w:szCs w:val="18"/>
          <w:u w:val="single" w:color="7F7F7F"/>
        </w:rPr>
        <w:tab/>
      </w:r>
    </w:p>
    <w:p w:rsidR="006E71A4" w:rsidRDefault="006E71A4">
      <w:pPr>
        <w:pStyle w:val="Corpodeltesto"/>
        <w:tabs>
          <w:tab w:val="left" w:pos="4306"/>
          <w:tab w:val="left" w:pos="5462"/>
        </w:tabs>
        <w:kinsoku w:val="0"/>
        <w:overflowPunct w:val="0"/>
        <w:spacing w:before="0"/>
        <w:ind w:left="1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pacing w:val="-1"/>
          <w:w w:val="95"/>
          <w:sz w:val="18"/>
          <w:szCs w:val="18"/>
        </w:rPr>
        <w:t>indirizzo</w:t>
      </w:r>
      <w:r>
        <w:rPr>
          <w:rFonts w:ascii="Arial" w:hAnsi="Arial" w:cs="Arial"/>
          <w:spacing w:val="-1"/>
          <w:w w:val="95"/>
          <w:sz w:val="18"/>
          <w:szCs w:val="18"/>
          <w:u w:val="single" w:color="7F7F7F"/>
        </w:rPr>
        <w:tab/>
      </w:r>
      <w:r>
        <w:rPr>
          <w:rFonts w:ascii="Arial" w:hAnsi="Arial" w:cs="Arial"/>
          <w:w w:val="95"/>
          <w:sz w:val="18"/>
          <w:szCs w:val="18"/>
        </w:rPr>
        <w:t>n.</w:t>
      </w:r>
      <w:r>
        <w:rPr>
          <w:rFonts w:ascii="Arial" w:hAnsi="Arial" w:cs="Arial"/>
          <w:w w:val="95"/>
          <w:sz w:val="18"/>
          <w:szCs w:val="18"/>
          <w:u w:val="single" w:color="7F7F7F"/>
        </w:rPr>
        <w:tab/>
      </w:r>
      <w:r>
        <w:rPr>
          <w:rFonts w:ascii="Arial" w:hAnsi="Arial" w:cs="Arial"/>
          <w:spacing w:val="-1"/>
          <w:sz w:val="18"/>
          <w:szCs w:val="18"/>
        </w:rPr>
        <w:t>C.A.P.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</w:t>
      </w:r>
      <w:r>
        <w:rPr>
          <w:rFonts w:ascii="Arial" w:hAnsi="Arial" w:cs="Arial"/>
          <w:i/>
          <w:iCs/>
          <w:color w:val="808080"/>
          <w:spacing w:val="6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color w:val="808080"/>
          <w:spacing w:val="59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color w:val="808080"/>
          <w:spacing w:val="6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>|</w:t>
      </w:r>
    </w:p>
    <w:p w:rsidR="006E71A4" w:rsidRDefault="006E71A4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i/>
          <w:iCs/>
          <w:sz w:val="22"/>
          <w:szCs w:val="22"/>
        </w:rPr>
      </w:pPr>
    </w:p>
    <w:p w:rsidR="006E71A4" w:rsidRDefault="006E71A4">
      <w:pPr>
        <w:pStyle w:val="Corpodeltesto"/>
        <w:tabs>
          <w:tab w:val="left" w:pos="3506"/>
          <w:tab w:val="left" w:pos="8073"/>
        </w:tabs>
        <w:kinsoku w:val="0"/>
        <w:overflowPunct w:val="0"/>
        <w:spacing w:before="0"/>
        <w:ind w:left="1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studio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z w:val="18"/>
          <w:szCs w:val="18"/>
          <w:u w:val="single" w:color="7F7F7F"/>
        </w:rPr>
        <w:tab/>
      </w:r>
      <w:r>
        <w:rPr>
          <w:rFonts w:ascii="Arial" w:hAnsi="Arial" w:cs="Arial"/>
          <w:spacing w:val="-1"/>
          <w:sz w:val="18"/>
          <w:szCs w:val="18"/>
        </w:rPr>
        <w:t>prov.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</w:t>
      </w:r>
      <w:r>
        <w:rPr>
          <w:rFonts w:ascii="Arial" w:hAnsi="Arial" w:cs="Arial"/>
          <w:i/>
          <w:iCs/>
          <w:color w:val="808080"/>
          <w:spacing w:val="59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pacing w:val="-2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stato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  <w:u w:val="single" w:color="7F7F7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 w:color="7F7F7F"/>
        </w:rPr>
        <w:tab/>
      </w:r>
    </w:p>
    <w:p w:rsidR="006E71A4" w:rsidRDefault="006E71A4">
      <w:pPr>
        <w:pStyle w:val="Corpodeltesto"/>
        <w:kinsoku w:val="0"/>
        <w:overflowPunct w:val="0"/>
        <w:spacing w:before="9"/>
        <w:ind w:left="0"/>
        <w:rPr>
          <w:rFonts w:ascii="Arial" w:hAnsi="Arial" w:cs="Arial"/>
          <w:sz w:val="15"/>
          <w:szCs w:val="15"/>
        </w:rPr>
      </w:pPr>
    </w:p>
    <w:p w:rsidR="006E71A4" w:rsidRDefault="006E71A4">
      <w:pPr>
        <w:pStyle w:val="Corpodeltesto"/>
        <w:tabs>
          <w:tab w:val="left" w:pos="4358"/>
          <w:tab w:val="left" w:pos="5512"/>
        </w:tabs>
        <w:kinsoku w:val="0"/>
        <w:overflowPunct w:val="0"/>
        <w:spacing w:before="72"/>
        <w:ind w:left="1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pacing w:val="-1"/>
          <w:w w:val="95"/>
          <w:sz w:val="18"/>
          <w:szCs w:val="18"/>
        </w:rPr>
        <w:t>indirizzo</w:t>
      </w:r>
      <w:r>
        <w:rPr>
          <w:rFonts w:ascii="Arial" w:hAnsi="Arial" w:cs="Arial"/>
          <w:spacing w:val="-1"/>
          <w:w w:val="95"/>
          <w:sz w:val="18"/>
          <w:szCs w:val="18"/>
          <w:u w:val="single" w:color="7F7F7F"/>
        </w:rPr>
        <w:tab/>
      </w:r>
      <w:r>
        <w:rPr>
          <w:rFonts w:ascii="Arial" w:hAnsi="Arial" w:cs="Arial"/>
          <w:w w:val="95"/>
          <w:sz w:val="18"/>
          <w:szCs w:val="18"/>
        </w:rPr>
        <w:t>n.</w:t>
      </w:r>
      <w:r>
        <w:rPr>
          <w:rFonts w:ascii="Arial" w:hAnsi="Arial" w:cs="Arial"/>
          <w:w w:val="95"/>
          <w:sz w:val="18"/>
          <w:szCs w:val="18"/>
          <w:u w:val="single" w:color="7F7F7F"/>
        </w:rPr>
        <w:tab/>
      </w:r>
      <w:r>
        <w:rPr>
          <w:rFonts w:ascii="Arial" w:hAnsi="Arial" w:cs="Arial"/>
          <w:spacing w:val="-1"/>
          <w:sz w:val="18"/>
          <w:szCs w:val="18"/>
        </w:rPr>
        <w:t>C.A.P.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</w:t>
      </w:r>
      <w:r>
        <w:rPr>
          <w:rFonts w:ascii="Arial" w:hAnsi="Arial" w:cs="Arial"/>
          <w:i/>
          <w:iCs/>
          <w:color w:val="808080"/>
          <w:spacing w:val="6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color w:val="808080"/>
          <w:spacing w:val="59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color w:val="808080"/>
          <w:spacing w:val="6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>|</w:t>
      </w:r>
    </w:p>
    <w:p w:rsidR="006E71A4" w:rsidRDefault="006E71A4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i/>
          <w:iCs/>
          <w:sz w:val="22"/>
          <w:szCs w:val="22"/>
        </w:rPr>
      </w:pPr>
    </w:p>
    <w:p w:rsidR="006E71A4" w:rsidRDefault="006E71A4">
      <w:pPr>
        <w:pStyle w:val="Titolo5"/>
        <w:kinsoku w:val="0"/>
        <w:overflowPunct w:val="0"/>
        <w:spacing w:before="126"/>
        <w:rPr>
          <w:color w:val="000000"/>
        </w:rPr>
      </w:pPr>
      <w:r>
        <w:rPr>
          <w:color w:val="808080"/>
        </w:rPr>
        <w:t>(se</w:t>
      </w:r>
      <w:r>
        <w:rPr>
          <w:color w:val="808080"/>
          <w:spacing w:val="-1"/>
        </w:rPr>
        <w:t xml:space="preserve"> il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tecnico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 xml:space="preserve">è </w:t>
      </w:r>
      <w:r>
        <w:rPr>
          <w:color w:val="808080"/>
          <w:spacing w:val="-1"/>
        </w:rPr>
        <w:t>iscritto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ad un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ordine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professionale)</w:t>
      </w:r>
    </w:p>
    <w:p w:rsidR="006E71A4" w:rsidRDefault="006E71A4">
      <w:pPr>
        <w:pStyle w:val="Corpodeltesto"/>
        <w:kinsoku w:val="0"/>
        <w:overflowPunct w:val="0"/>
        <w:spacing w:before="6"/>
        <w:ind w:left="0"/>
        <w:rPr>
          <w:rFonts w:ascii="Arial" w:hAnsi="Arial" w:cs="Arial"/>
          <w:sz w:val="9"/>
          <w:szCs w:val="9"/>
        </w:rPr>
      </w:pPr>
    </w:p>
    <w:p w:rsidR="006E71A4" w:rsidRDefault="006E71A4">
      <w:pPr>
        <w:pStyle w:val="Corpodeltesto"/>
        <w:kinsoku w:val="0"/>
        <w:overflowPunct w:val="0"/>
        <w:spacing w:before="6"/>
        <w:ind w:left="0"/>
        <w:rPr>
          <w:rFonts w:ascii="Arial" w:hAnsi="Arial" w:cs="Arial"/>
          <w:sz w:val="9"/>
          <w:szCs w:val="9"/>
        </w:rPr>
        <w:sectPr w:rsidR="006E71A4">
          <w:type w:val="continuous"/>
          <w:pgSz w:w="11910" w:h="16840"/>
          <w:pgMar w:top="280" w:right="500" w:bottom="280" w:left="620" w:header="720" w:footer="720" w:gutter="0"/>
          <w:cols w:space="720" w:equalWidth="0">
            <w:col w:w="10790"/>
          </w:cols>
          <w:noEndnote/>
        </w:sectPr>
      </w:pPr>
    </w:p>
    <w:p w:rsidR="006E71A4" w:rsidRDefault="006E71A4">
      <w:pPr>
        <w:pStyle w:val="Corpodeltesto"/>
        <w:kinsoku w:val="0"/>
        <w:overflowPunct w:val="0"/>
        <w:spacing w:before="77"/>
        <w:ind w:left="100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lastRenderedPageBreak/>
        <w:t>Iscritto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all’ordine/collegio</w:t>
      </w:r>
    </w:p>
    <w:p w:rsidR="006E71A4" w:rsidRDefault="006E71A4">
      <w:pPr>
        <w:pStyle w:val="Corpodeltesto"/>
        <w:kinsoku w:val="0"/>
        <w:overflowPunct w:val="0"/>
        <w:spacing w:before="8"/>
        <w:ind w:left="0"/>
        <w:rPr>
          <w:rFonts w:ascii="Arial" w:hAnsi="Arial" w:cs="Arial"/>
          <w:sz w:val="15"/>
          <w:szCs w:val="15"/>
        </w:rPr>
      </w:pPr>
      <w:r>
        <w:rPr>
          <w:sz w:val="24"/>
          <w:szCs w:val="24"/>
        </w:rPr>
        <w:br w:type="column"/>
      </w:r>
    </w:p>
    <w:p w:rsidR="006E71A4" w:rsidRDefault="006E71A4">
      <w:pPr>
        <w:pStyle w:val="Corpodeltesto"/>
        <w:tabs>
          <w:tab w:val="left" w:pos="570"/>
          <w:tab w:val="left" w:pos="2316"/>
        </w:tabs>
        <w:kinsoku w:val="0"/>
        <w:overflowPunct w:val="0"/>
        <w:spacing w:before="0"/>
        <w:ind w:left="1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w w:val="99"/>
          <w:sz w:val="18"/>
          <w:szCs w:val="18"/>
          <w:u w:val="single" w:color="7F7F7F"/>
        </w:rPr>
        <w:t xml:space="preserve"> </w:t>
      </w:r>
      <w:r>
        <w:rPr>
          <w:rFonts w:ascii="Arial" w:hAnsi="Arial" w:cs="Arial"/>
          <w:sz w:val="18"/>
          <w:szCs w:val="18"/>
          <w:u w:val="single" w:color="7F7F7F"/>
        </w:rPr>
        <w:tab/>
      </w:r>
    </w:p>
    <w:p w:rsidR="006E71A4" w:rsidRDefault="006E71A4">
      <w:pPr>
        <w:pStyle w:val="Corpodeltesto"/>
        <w:kinsoku w:val="0"/>
        <w:overflowPunct w:val="0"/>
        <w:spacing w:before="154"/>
        <w:ind w:left="100"/>
        <w:rPr>
          <w:rFonts w:ascii="Arial" w:hAnsi="Arial" w:cs="Arial"/>
          <w:color w:val="000000"/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z w:val="18"/>
          <w:szCs w:val="18"/>
        </w:rPr>
        <w:lastRenderedPageBreak/>
        <w:t>al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n.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 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color w:val="808080"/>
          <w:spacing w:val="6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 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</w:p>
    <w:p w:rsidR="006E71A4" w:rsidRDefault="006E71A4">
      <w:pPr>
        <w:pStyle w:val="Corpodeltesto"/>
        <w:kinsoku w:val="0"/>
        <w:overflowPunct w:val="0"/>
        <w:spacing w:before="154"/>
        <w:ind w:left="100"/>
        <w:rPr>
          <w:rFonts w:ascii="Arial" w:hAnsi="Arial" w:cs="Arial"/>
          <w:color w:val="000000"/>
          <w:sz w:val="22"/>
          <w:szCs w:val="22"/>
        </w:rPr>
        <w:sectPr w:rsidR="006E71A4">
          <w:type w:val="continuous"/>
          <w:pgSz w:w="11910" w:h="16840"/>
          <w:pgMar w:top="280" w:right="500" w:bottom="280" w:left="620" w:header="720" w:footer="720" w:gutter="0"/>
          <w:cols w:num="3" w:space="720" w:equalWidth="0">
            <w:col w:w="1480" w:space="2949"/>
            <w:col w:w="2317" w:space="204"/>
            <w:col w:w="3840"/>
          </w:cols>
          <w:noEndnote/>
        </w:sectPr>
      </w:pPr>
    </w:p>
    <w:p w:rsidR="006E71A4" w:rsidRDefault="006E71A4">
      <w:pPr>
        <w:pStyle w:val="Corpodeltesto"/>
        <w:kinsoku w:val="0"/>
        <w:overflowPunct w:val="0"/>
        <w:spacing w:before="6"/>
        <w:ind w:left="0"/>
        <w:rPr>
          <w:rFonts w:ascii="Arial" w:hAnsi="Arial" w:cs="Arial"/>
          <w:i/>
          <w:iCs/>
          <w:sz w:val="9"/>
          <w:szCs w:val="9"/>
        </w:rPr>
      </w:pPr>
    </w:p>
    <w:p w:rsidR="006E71A4" w:rsidRDefault="006E71A4">
      <w:pPr>
        <w:pStyle w:val="Titolo5"/>
        <w:kinsoku w:val="0"/>
        <w:overflowPunct w:val="0"/>
        <w:spacing w:before="77" w:line="359" w:lineRule="auto"/>
        <w:ind w:right="7146"/>
        <w:rPr>
          <w:color w:val="000000"/>
          <w:spacing w:val="-1"/>
        </w:rPr>
      </w:pPr>
      <w:r>
        <w:rPr>
          <w:color w:val="808080"/>
        </w:rPr>
        <w:t xml:space="preserve">(se </w:t>
      </w:r>
      <w:r>
        <w:rPr>
          <w:color w:val="808080"/>
          <w:spacing w:val="-1"/>
        </w:rPr>
        <w:t>il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tecnico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 xml:space="preserve">è </w:t>
      </w:r>
      <w:r>
        <w:rPr>
          <w:color w:val="808080"/>
          <w:spacing w:val="-1"/>
        </w:rPr>
        <w:t>dipendente</w:t>
      </w:r>
      <w:r>
        <w:rPr>
          <w:color w:val="808080"/>
        </w:rPr>
        <w:t xml:space="preserve"> di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un’impresa)</w:t>
      </w:r>
      <w:r>
        <w:rPr>
          <w:color w:val="808080"/>
          <w:spacing w:val="41"/>
        </w:rPr>
        <w:t xml:space="preserve"> </w:t>
      </w:r>
      <w:r>
        <w:rPr>
          <w:color w:val="000000"/>
        </w:rPr>
        <w:t xml:space="preserve">Dati </w:t>
      </w:r>
      <w:r>
        <w:rPr>
          <w:color w:val="000000"/>
          <w:spacing w:val="-1"/>
        </w:rPr>
        <w:t>dell’impresa</w:t>
      </w:r>
    </w:p>
    <w:p w:rsidR="006E71A4" w:rsidRDefault="006E71A4">
      <w:pPr>
        <w:pStyle w:val="Corpodeltesto"/>
        <w:tabs>
          <w:tab w:val="left" w:pos="1696"/>
          <w:tab w:val="left" w:pos="8941"/>
        </w:tabs>
        <w:kinsoku w:val="0"/>
        <w:overflowPunct w:val="0"/>
        <w:spacing w:before="48" w:line="330" w:lineRule="atLeast"/>
        <w:ind w:left="100" w:right="18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Ragione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sociale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w w:val="99"/>
          <w:sz w:val="18"/>
          <w:szCs w:val="18"/>
          <w:u w:val="single" w:color="7F7F7F"/>
        </w:rPr>
        <w:t xml:space="preserve"> </w:t>
      </w:r>
      <w:r>
        <w:rPr>
          <w:rFonts w:ascii="Arial" w:hAnsi="Arial" w:cs="Arial"/>
          <w:sz w:val="18"/>
          <w:szCs w:val="18"/>
          <w:u w:val="single" w:color="7F7F7F"/>
        </w:rPr>
        <w:tab/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codice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 xml:space="preserve">fiscale </w:t>
      </w:r>
      <w:r>
        <w:rPr>
          <w:rFonts w:ascii="Arial" w:hAnsi="Arial" w:cs="Arial"/>
          <w:sz w:val="18"/>
          <w:szCs w:val="18"/>
        </w:rPr>
        <w:t>/</w:t>
      </w:r>
    </w:p>
    <w:p w:rsidR="006E71A4" w:rsidRDefault="006E71A4">
      <w:pPr>
        <w:pStyle w:val="Corpodeltesto"/>
        <w:tabs>
          <w:tab w:val="left" w:pos="1696"/>
        </w:tabs>
        <w:kinsoku w:val="0"/>
        <w:overflowPunct w:val="0"/>
        <w:spacing w:before="0" w:line="206" w:lineRule="exact"/>
        <w:ind w:left="1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p.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IVA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iCs/>
          <w:color w:val="808080"/>
          <w:position w:val="1"/>
          <w:sz w:val="22"/>
          <w:szCs w:val="22"/>
        </w:rPr>
        <w:t xml:space="preserve">|    </w:t>
      </w:r>
      <w:r>
        <w:rPr>
          <w:rFonts w:ascii="Arial" w:hAnsi="Arial" w:cs="Arial"/>
          <w:i/>
          <w:iCs/>
          <w:color w:val="808080"/>
          <w:spacing w:val="-1"/>
          <w:position w:val="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position w:val="1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color w:val="808080"/>
          <w:spacing w:val="60"/>
          <w:position w:val="1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position w:val="1"/>
          <w:sz w:val="22"/>
          <w:szCs w:val="22"/>
        </w:rPr>
        <w:t xml:space="preserve">|    </w:t>
      </w:r>
      <w:r>
        <w:rPr>
          <w:rFonts w:ascii="Arial" w:hAnsi="Arial" w:cs="Arial"/>
          <w:i/>
          <w:iCs/>
          <w:color w:val="808080"/>
          <w:spacing w:val="-1"/>
          <w:position w:val="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position w:val="1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color w:val="808080"/>
          <w:spacing w:val="60"/>
          <w:position w:val="1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pacing w:val="-3"/>
          <w:position w:val="1"/>
          <w:sz w:val="22"/>
          <w:szCs w:val="22"/>
        </w:rPr>
        <w:t>|</w:t>
      </w:r>
      <w:r>
        <w:rPr>
          <w:rFonts w:ascii="Arial" w:hAnsi="Arial" w:cs="Arial"/>
          <w:i/>
          <w:iCs/>
          <w:color w:val="808080"/>
          <w:position w:val="1"/>
          <w:sz w:val="22"/>
          <w:szCs w:val="22"/>
        </w:rPr>
        <w:t xml:space="preserve">    |  </w:t>
      </w:r>
      <w:r>
        <w:rPr>
          <w:rFonts w:ascii="Arial" w:hAnsi="Arial" w:cs="Arial"/>
          <w:i/>
          <w:iCs/>
          <w:color w:val="808080"/>
          <w:spacing w:val="59"/>
          <w:position w:val="1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position w:val="1"/>
          <w:sz w:val="22"/>
          <w:szCs w:val="22"/>
        </w:rPr>
        <w:t xml:space="preserve">|    </w:t>
      </w:r>
      <w:r>
        <w:rPr>
          <w:rFonts w:ascii="Arial" w:hAnsi="Arial" w:cs="Arial"/>
          <w:i/>
          <w:iCs/>
          <w:color w:val="808080"/>
          <w:spacing w:val="-1"/>
          <w:position w:val="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position w:val="1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color w:val="808080"/>
          <w:spacing w:val="60"/>
          <w:position w:val="1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position w:val="1"/>
          <w:sz w:val="22"/>
          <w:szCs w:val="22"/>
        </w:rPr>
        <w:t xml:space="preserve">|    </w:t>
      </w:r>
      <w:r>
        <w:rPr>
          <w:rFonts w:ascii="Arial" w:hAnsi="Arial" w:cs="Arial"/>
          <w:i/>
          <w:iCs/>
          <w:color w:val="808080"/>
          <w:spacing w:val="-1"/>
          <w:position w:val="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position w:val="1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color w:val="808080"/>
          <w:spacing w:val="60"/>
          <w:position w:val="1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pacing w:val="-3"/>
          <w:position w:val="1"/>
          <w:sz w:val="22"/>
          <w:szCs w:val="22"/>
        </w:rPr>
        <w:t>|</w:t>
      </w:r>
      <w:r>
        <w:rPr>
          <w:rFonts w:ascii="Arial" w:hAnsi="Arial" w:cs="Arial"/>
          <w:i/>
          <w:iCs/>
          <w:color w:val="808080"/>
          <w:position w:val="1"/>
          <w:sz w:val="22"/>
          <w:szCs w:val="22"/>
        </w:rPr>
        <w:t xml:space="preserve">    |  </w:t>
      </w:r>
      <w:r>
        <w:rPr>
          <w:rFonts w:ascii="Arial" w:hAnsi="Arial" w:cs="Arial"/>
          <w:i/>
          <w:iCs/>
          <w:color w:val="808080"/>
          <w:spacing w:val="58"/>
          <w:position w:val="1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position w:val="1"/>
          <w:sz w:val="22"/>
          <w:szCs w:val="22"/>
        </w:rPr>
        <w:t>|</w:t>
      </w:r>
    </w:p>
    <w:p w:rsidR="006E71A4" w:rsidRDefault="006E71A4">
      <w:pPr>
        <w:pStyle w:val="Corpodeltesto"/>
        <w:kinsoku w:val="0"/>
        <w:overflowPunct w:val="0"/>
        <w:spacing w:before="8"/>
        <w:ind w:left="0"/>
        <w:rPr>
          <w:rFonts w:ascii="Arial" w:hAnsi="Arial" w:cs="Arial"/>
          <w:i/>
          <w:iCs/>
          <w:sz w:val="12"/>
          <w:szCs w:val="12"/>
        </w:rPr>
      </w:pPr>
    </w:p>
    <w:p w:rsidR="006E71A4" w:rsidRDefault="006E71A4">
      <w:pPr>
        <w:pStyle w:val="Corpodeltesto"/>
        <w:kinsoku w:val="0"/>
        <w:overflowPunct w:val="0"/>
        <w:spacing w:before="8"/>
        <w:ind w:left="0"/>
        <w:rPr>
          <w:rFonts w:ascii="Arial" w:hAnsi="Arial" w:cs="Arial"/>
          <w:i/>
          <w:iCs/>
          <w:sz w:val="12"/>
          <w:szCs w:val="12"/>
        </w:rPr>
        <w:sectPr w:rsidR="006E71A4">
          <w:type w:val="continuous"/>
          <w:pgSz w:w="11910" w:h="16840"/>
          <w:pgMar w:top="280" w:right="500" w:bottom="280" w:left="620" w:header="720" w:footer="720" w:gutter="0"/>
          <w:cols w:space="720" w:equalWidth="0">
            <w:col w:w="10790"/>
          </w:cols>
          <w:noEndnote/>
        </w:sectPr>
      </w:pPr>
    </w:p>
    <w:p w:rsidR="006E71A4" w:rsidRDefault="006E71A4">
      <w:pPr>
        <w:pStyle w:val="Corpodeltesto"/>
        <w:kinsoku w:val="0"/>
        <w:overflowPunct w:val="0"/>
        <w:spacing w:before="77"/>
        <w:ind w:left="100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lastRenderedPageBreak/>
        <w:t>Iscritta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alla</w:t>
      </w:r>
    </w:p>
    <w:p w:rsidR="006E71A4" w:rsidRDefault="006E71A4">
      <w:pPr>
        <w:pStyle w:val="Corpodeltesto"/>
        <w:numPr>
          <w:ilvl w:val="4"/>
          <w:numId w:val="8"/>
        </w:numPr>
        <w:tabs>
          <w:tab w:val="left" w:pos="952"/>
          <w:tab w:val="left" w:pos="1696"/>
          <w:tab w:val="left" w:pos="4041"/>
        </w:tabs>
        <w:kinsoku w:val="0"/>
        <w:overflowPunct w:val="0"/>
        <w:spacing w:before="0"/>
        <w:ind w:hanging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w w:val="99"/>
          <w:sz w:val="18"/>
          <w:szCs w:val="18"/>
          <w:u w:val="single" w:color="7F7F7F"/>
        </w:rPr>
        <w:t xml:space="preserve"> </w:t>
      </w:r>
      <w:r>
        <w:rPr>
          <w:rFonts w:ascii="Arial" w:hAnsi="Arial" w:cs="Arial"/>
          <w:sz w:val="18"/>
          <w:szCs w:val="18"/>
          <w:u w:val="single" w:color="7F7F7F"/>
        </w:rPr>
        <w:tab/>
      </w:r>
    </w:p>
    <w:p w:rsidR="006E71A4" w:rsidRDefault="006E71A4">
      <w:pPr>
        <w:pStyle w:val="Corpodeltesto"/>
        <w:kinsoku w:val="0"/>
        <w:overflowPunct w:val="0"/>
        <w:spacing w:before="7"/>
        <w:ind w:left="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br w:type="column"/>
      </w:r>
    </w:p>
    <w:p w:rsidR="006E71A4" w:rsidRDefault="006E71A4">
      <w:pPr>
        <w:pStyle w:val="Corpodeltesto"/>
        <w:tabs>
          <w:tab w:val="left" w:pos="735"/>
          <w:tab w:val="left" w:pos="1611"/>
        </w:tabs>
        <w:kinsoku w:val="0"/>
        <w:overflowPunct w:val="0"/>
        <w:spacing w:before="0"/>
        <w:ind w:left="1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pacing w:val="-1"/>
          <w:w w:val="95"/>
          <w:sz w:val="18"/>
          <w:szCs w:val="18"/>
        </w:rPr>
        <w:t>prov.</w:t>
      </w:r>
      <w:r>
        <w:rPr>
          <w:rFonts w:ascii="Arial" w:hAnsi="Arial" w:cs="Arial"/>
          <w:spacing w:val="-1"/>
          <w:w w:val="95"/>
          <w:sz w:val="18"/>
          <w:szCs w:val="18"/>
        </w:rPr>
        <w:tab/>
      </w:r>
      <w:r>
        <w:rPr>
          <w:rFonts w:ascii="Arial" w:hAnsi="Arial" w:cs="Arial"/>
          <w:i/>
          <w:iCs/>
          <w:color w:val="808080"/>
          <w:position w:val="1"/>
          <w:sz w:val="22"/>
          <w:szCs w:val="22"/>
        </w:rPr>
        <w:t xml:space="preserve">|  </w:t>
      </w:r>
      <w:r>
        <w:rPr>
          <w:rFonts w:ascii="Arial" w:hAnsi="Arial" w:cs="Arial"/>
          <w:i/>
          <w:iCs/>
          <w:color w:val="808080"/>
          <w:spacing w:val="61"/>
          <w:position w:val="1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pacing w:val="-1"/>
          <w:position w:val="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pacing w:val="-1"/>
          <w:position w:val="1"/>
          <w:sz w:val="22"/>
          <w:szCs w:val="22"/>
        </w:rPr>
        <w:tab/>
      </w:r>
      <w:r>
        <w:rPr>
          <w:rFonts w:ascii="Arial" w:hAnsi="Arial" w:cs="Arial"/>
          <w:color w:val="000000"/>
          <w:position w:val="1"/>
          <w:sz w:val="18"/>
          <w:szCs w:val="18"/>
        </w:rPr>
        <w:t>n.</w:t>
      </w:r>
      <w:r>
        <w:rPr>
          <w:rFonts w:ascii="Arial" w:hAnsi="Arial" w:cs="Arial"/>
          <w:color w:val="000000"/>
          <w:spacing w:val="1"/>
          <w:position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808080"/>
          <w:position w:val="1"/>
          <w:sz w:val="22"/>
          <w:szCs w:val="22"/>
        </w:rPr>
        <w:t xml:space="preserve">|  </w:t>
      </w:r>
      <w:r>
        <w:rPr>
          <w:rFonts w:ascii="Arial" w:hAnsi="Arial" w:cs="Arial"/>
          <w:i/>
          <w:iCs/>
          <w:color w:val="808080"/>
          <w:spacing w:val="60"/>
          <w:position w:val="1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pacing w:val="-1"/>
          <w:position w:val="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position w:val="1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color w:val="808080"/>
          <w:spacing w:val="60"/>
          <w:position w:val="1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position w:val="1"/>
          <w:sz w:val="22"/>
          <w:szCs w:val="22"/>
        </w:rPr>
        <w:t xml:space="preserve">|  </w:t>
      </w:r>
      <w:r>
        <w:rPr>
          <w:rFonts w:ascii="Arial" w:hAnsi="Arial" w:cs="Arial"/>
          <w:i/>
          <w:iCs/>
          <w:color w:val="808080"/>
          <w:spacing w:val="58"/>
          <w:position w:val="1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position w:val="1"/>
          <w:sz w:val="22"/>
          <w:szCs w:val="22"/>
        </w:rPr>
        <w:t xml:space="preserve">|    </w:t>
      </w:r>
      <w:r>
        <w:rPr>
          <w:rFonts w:ascii="Arial" w:hAnsi="Arial" w:cs="Arial"/>
          <w:i/>
          <w:iCs/>
          <w:color w:val="808080"/>
          <w:spacing w:val="-1"/>
          <w:position w:val="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position w:val="1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color w:val="808080"/>
          <w:spacing w:val="60"/>
          <w:position w:val="1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position w:val="1"/>
          <w:sz w:val="22"/>
          <w:szCs w:val="22"/>
        </w:rPr>
        <w:t>|</w:t>
      </w:r>
    </w:p>
    <w:p w:rsidR="006E71A4" w:rsidRDefault="006E71A4">
      <w:pPr>
        <w:pStyle w:val="Corpodeltesto"/>
        <w:tabs>
          <w:tab w:val="left" w:pos="735"/>
          <w:tab w:val="left" w:pos="1611"/>
        </w:tabs>
        <w:kinsoku w:val="0"/>
        <w:overflowPunct w:val="0"/>
        <w:spacing w:before="0"/>
        <w:ind w:left="100"/>
        <w:rPr>
          <w:rFonts w:ascii="Arial" w:hAnsi="Arial" w:cs="Arial"/>
          <w:color w:val="000000"/>
          <w:sz w:val="22"/>
          <w:szCs w:val="22"/>
        </w:rPr>
        <w:sectPr w:rsidR="006E71A4">
          <w:type w:val="continuous"/>
          <w:pgSz w:w="11910" w:h="16840"/>
          <w:pgMar w:top="280" w:right="500" w:bottom="280" w:left="620" w:header="720" w:footer="720" w:gutter="0"/>
          <w:cols w:num="2" w:space="720" w:equalWidth="0">
            <w:col w:w="4042" w:space="243"/>
            <w:col w:w="6505"/>
          </w:cols>
          <w:noEndnote/>
        </w:sectPr>
      </w:pPr>
    </w:p>
    <w:p w:rsidR="006E71A4" w:rsidRDefault="006E71A4">
      <w:pPr>
        <w:pStyle w:val="Corpodeltesto"/>
        <w:kinsoku w:val="0"/>
        <w:overflowPunct w:val="0"/>
        <w:spacing w:before="10"/>
        <w:ind w:left="0"/>
        <w:rPr>
          <w:rFonts w:ascii="Arial" w:hAnsi="Arial" w:cs="Arial"/>
          <w:i/>
          <w:iCs/>
          <w:sz w:val="26"/>
          <w:szCs w:val="26"/>
        </w:rPr>
      </w:pPr>
    </w:p>
    <w:p w:rsidR="006E71A4" w:rsidRDefault="006E71A4">
      <w:pPr>
        <w:pStyle w:val="Corpodeltesto"/>
        <w:kinsoku w:val="0"/>
        <w:overflowPunct w:val="0"/>
        <w:spacing w:before="10"/>
        <w:ind w:left="0"/>
        <w:rPr>
          <w:rFonts w:ascii="Arial" w:hAnsi="Arial" w:cs="Arial"/>
          <w:i/>
          <w:iCs/>
          <w:sz w:val="26"/>
          <w:szCs w:val="26"/>
        </w:rPr>
        <w:sectPr w:rsidR="006E71A4">
          <w:type w:val="continuous"/>
          <w:pgSz w:w="11910" w:h="16840"/>
          <w:pgMar w:top="280" w:right="500" w:bottom="280" w:left="620" w:header="720" w:footer="720" w:gutter="0"/>
          <w:cols w:space="720" w:equalWidth="0">
            <w:col w:w="10790"/>
          </w:cols>
          <w:noEndnote/>
        </w:sectPr>
      </w:pPr>
    </w:p>
    <w:p w:rsidR="006E71A4" w:rsidRDefault="006E71A4">
      <w:pPr>
        <w:pStyle w:val="Corpodeltesto"/>
        <w:tabs>
          <w:tab w:val="left" w:pos="1696"/>
          <w:tab w:val="left" w:pos="4041"/>
        </w:tabs>
        <w:kinsoku w:val="0"/>
        <w:overflowPunct w:val="0"/>
        <w:spacing w:before="119"/>
        <w:ind w:left="1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con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sede</w:t>
      </w:r>
      <w:r>
        <w:rPr>
          <w:rFonts w:ascii="Arial" w:hAnsi="Arial" w:cs="Arial"/>
          <w:sz w:val="18"/>
          <w:szCs w:val="18"/>
        </w:rPr>
        <w:t xml:space="preserve"> 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w w:val="99"/>
          <w:sz w:val="18"/>
          <w:szCs w:val="18"/>
          <w:u w:val="single" w:color="7F7F7F"/>
        </w:rPr>
        <w:t xml:space="preserve"> </w:t>
      </w:r>
      <w:r>
        <w:rPr>
          <w:rFonts w:ascii="Arial" w:hAnsi="Arial" w:cs="Arial"/>
          <w:sz w:val="18"/>
          <w:szCs w:val="18"/>
          <w:u w:val="single" w:color="7F7F7F"/>
        </w:rPr>
        <w:tab/>
      </w:r>
    </w:p>
    <w:p w:rsidR="006E71A4" w:rsidRDefault="006E71A4">
      <w:pPr>
        <w:pStyle w:val="Corpodeltesto"/>
        <w:tabs>
          <w:tab w:val="left" w:pos="735"/>
          <w:tab w:val="left" w:pos="1611"/>
          <w:tab w:val="left" w:pos="2469"/>
          <w:tab w:val="left" w:pos="5415"/>
        </w:tabs>
        <w:kinsoku w:val="0"/>
        <w:overflowPunct w:val="0"/>
        <w:spacing w:before="72"/>
        <w:ind w:left="100"/>
        <w:rPr>
          <w:rFonts w:ascii="Arial" w:hAnsi="Arial" w:cs="Arial"/>
          <w:color w:val="000000"/>
          <w:sz w:val="18"/>
          <w:szCs w:val="18"/>
        </w:rPr>
      </w:pPr>
      <w:r>
        <w:rPr>
          <w:w w:val="95"/>
          <w:sz w:val="24"/>
          <w:szCs w:val="24"/>
        </w:rPr>
        <w:br w:type="column"/>
      </w:r>
      <w:r>
        <w:rPr>
          <w:rFonts w:ascii="Arial" w:hAnsi="Arial" w:cs="Arial"/>
          <w:spacing w:val="-1"/>
          <w:w w:val="95"/>
          <w:sz w:val="18"/>
          <w:szCs w:val="18"/>
        </w:rPr>
        <w:lastRenderedPageBreak/>
        <w:t>prov.</w:t>
      </w:r>
      <w:r>
        <w:rPr>
          <w:rFonts w:ascii="Arial" w:hAnsi="Arial" w:cs="Arial"/>
          <w:spacing w:val="-1"/>
          <w:w w:val="95"/>
          <w:sz w:val="18"/>
          <w:szCs w:val="18"/>
        </w:rPr>
        <w:tab/>
      </w:r>
      <w:r>
        <w:rPr>
          <w:rFonts w:ascii="Arial" w:hAnsi="Arial" w:cs="Arial"/>
          <w:i/>
          <w:iCs/>
          <w:color w:val="808080"/>
          <w:position w:val="1"/>
          <w:sz w:val="22"/>
          <w:szCs w:val="22"/>
        </w:rPr>
        <w:t xml:space="preserve">|  </w:t>
      </w:r>
      <w:r>
        <w:rPr>
          <w:rFonts w:ascii="Arial" w:hAnsi="Arial" w:cs="Arial"/>
          <w:i/>
          <w:iCs/>
          <w:color w:val="808080"/>
          <w:spacing w:val="61"/>
          <w:position w:val="1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pacing w:val="-1"/>
          <w:position w:val="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pacing w:val="-1"/>
          <w:position w:val="1"/>
          <w:sz w:val="22"/>
          <w:szCs w:val="22"/>
        </w:rPr>
        <w:tab/>
      </w:r>
      <w:r>
        <w:rPr>
          <w:rFonts w:ascii="Arial" w:hAnsi="Arial" w:cs="Arial"/>
          <w:color w:val="000000"/>
          <w:sz w:val="18"/>
          <w:szCs w:val="18"/>
        </w:rPr>
        <w:t>stato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w w:val="99"/>
          <w:sz w:val="18"/>
          <w:szCs w:val="18"/>
          <w:u w:val="single" w:color="7F7F7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 w:color="7F7F7F"/>
        </w:rPr>
        <w:tab/>
      </w:r>
    </w:p>
    <w:p w:rsidR="006E71A4" w:rsidRDefault="006E71A4">
      <w:pPr>
        <w:pStyle w:val="Corpodeltesto"/>
        <w:tabs>
          <w:tab w:val="left" w:pos="735"/>
          <w:tab w:val="left" w:pos="1611"/>
          <w:tab w:val="left" w:pos="2469"/>
          <w:tab w:val="left" w:pos="5415"/>
        </w:tabs>
        <w:kinsoku w:val="0"/>
        <w:overflowPunct w:val="0"/>
        <w:spacing w:before="72"/>
        <w:ind w:left="100"/>
        <w:rPr>
          <w:rFonts w:ascii="Arial" w:hAnsi="Arial" w:cs="Arial"/>
          <w:color w:val="000000"/>
          <w:sz w:val="18"/>
          <w:szCs w:val="18"/>
        </w:rPr>
        <w:sectPr w:rsidR="006E71A4">
          <w:type w:val="continuous"/>
          <w:pgSz w:w="11910" w:h="16840"/>
          <w:pgMar w:top="280" w:right="500" w:bottom="280" w:left="620" w:header="720" w:footer="720" w:gutter="0"/>
          <w:cols w:num="2" w:space="720" w:equalWidth="0">
            <w:col w:w="4042" w:space="243"/>
            <w:col w:w="6505"/>
          </w:cols>
          <w:noEndnote/>
        </w:sectPr>
      </w:pPr>
    </w:p>
    <w:p w:rsidR="006E71A4" w:rsidRDefault="006E71A4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6E71A4" w:rsidRDefault="006E71A4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  <w:sectPr w:rsidR="006E71A4">
          <w:type w:val="continuous"/>
          <w:pgSz w:w="11910" w:h="16840"/>
          <w:pgMar w:top="280" w:right="500" w:bottom="280" w:left="620" w:header="720" w:footer="720" w:gutter="0"/>
          <w:cols w:space="720" w:equalWidth="0">
            <w:col w:w="10790"/>
          </w:cols>
          <w:noEndnote/>
        </w:sectPr>
      </w:pPr>
    </w:p>
    <w:p w:rsidR="006E71A4" w:rsidRDefault="006E71A4">
      <w:pPr>
        <w:pStyle w:val="Corpodeltesto"/>
        <w:kinsoku w:val="0"/>
        <w:overflowPunct w:val="0"/>
        <w:spacing w:before="8"/>
        <w:ind w:left="0"/>
        <w:rPr>
          <w:rFonts w:ascii="Arial" w:hAnsi="Arial" w:cs="Arial"/>
          <w:sz w:val="21"/>
          <w:szCs w:val="21"/>
        </w:rPr>
      </w:pPr>
    </w:p>
    <w:p w:rsidR="006E71A4" w:rsidRDefault="006E71A4">
      <w:pPr>
        <w:pStyle w:val="Titolo5"/>
        <w:tabs>
          <w:tab w:val="left" w:pos="1696"/>
          <w:tab w:val="left" w:pos="5242"/>
          <w:tab w:val="left" w:pos="6398"/>
        </w:tabs>
        <w:kinsoku w:val="0"/>
        <w:overflowPunct w:val="0"/>
      </w:pPr>
      <w:r>
        <w:rPr>
          <w:spacing w:val="-1"/>
          <w:w w:val="95"/>
        </w:rPr>
        <w:t>indirizzo</w:t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7F7F7F"/>
        </w:rPr>
        <w:tab/>
      </w:r>
      <w:r>
        <w:t xml:space="preserve">n. </w:t>
      </w:r>
      <w:r>
        <w:rPr>
          <w:w w:val="99"/>
          <w:u w:val="single" w:color="7F7F7F"/>
        </w:rPr>
        <w:t xml:space="preserve"> </w:t>
      </w:r>
      <w:r>
        <w:rPr>
          <w:u w:val="single" w:color="7F7F7F"/>
        </w:rPr>
        <w:tab/>
      </w:r>
    </w:p>
    <w:p w:rsidR="006E71A4" w:rsidRDefault="006E71A4">
      <w:pPr>
        <w:pStyle w:val="Corpodeltesto"/>
        <w:kinsoku w:val="0"/>
        <w:overflowPunct w:val="0"/>
        <w:spacing w:before="7"/>
        <w:ind w:left="0"/>
        <w:rPr>
          <w:rFonts w:ascii="Arial" w:hAnsi="Arial" w:cs="Arial"/>
          <w:sz w:val="17"/>
          <w:szCs w:val="17"/>
        </w:rPr>
      </w:pPr>
      <w:r>
        <w:rPr>
          <w:sz w:val="24"/>
          <w:szCs w:val="24"/>
        </w:rPr>
        <w:br w:type="column"/>
      </w:r>
    </w:p>
    <w:p w:rsidR="006E71A4" w:rsidRDefault="006E71A4">
      <w:pPr>
        <w:pStyle w:val="Corpodeltesto"/>
        <w:kinsoku w:val="0"/>
        <w:overflowPunct w:val="0"/>
        <w:spacing w:before="0"/>
        <w:ind w:left="1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pacing w:val="-1"/>
          <w:sz w:val="18"/>
          <w:szCs w:val="18"/>
        </w:rPr>
        <w:t>C.A.P.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</w:t>
      </w:r>
      <w:r>
        <w:rPr>
          <w:rFonts w:ascii="Arial" w:hAnsi="Arial" w:cs="Arial"/>
          <w:i/>
          <w:iCs/>
          <w:color w:val="808080"/>
          <w:spacing w:val="59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color w:val="808080"/>
          <w:spacing w:val="57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</w:t>
      </w:r>
      <w:r>
        <w:rPr>
          <w:rFonts w:ascii="Arial" w:hAnsi="Arial" w:cs="Arial"/>
          <w:i/>
          <w:iCs/>
          <w:color w:val="808080"/>
          <w:spacing w:val="6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</w:p>
    <w:p w:rsidR="006E71A4" w:rsidRDefault="006E71A4">
      <w:pPr>
        <w:pStyle w:val="Corpodeltesto"/>
        <w:kinsoku w:val="0"/>
        <w:overflowPunct w:val="0"/>
        <w:spacing w:before="0"/>
        <w:ind w:left="100"/>
        <w:rPr>
          <w:rFonts w:ascii="Arial" w:hAnsi="Arial" w:cs="Arial"/>
          <w:color w:val="000000"/>
          <w:sz w:val="22"/>
          <w:szCs w:val="22"/>
        </w:rPr>
        <w:sectPr w:rsidR="006E71A4">
          <w:type w:val="continuous"/>
          <w:pgSz w:w="11910" w:h="16840"/>
          <w:pgMar w:top="280" w:right="500" w:bottom="280" w:left="620" w:header="720" w:footer="720" w:gutter="0"/>
          <w:cols w:num="2" w:space="720" w:equalWidth="0">
            <w:col w:w="6399" w:space="1143"/>
            <w:col w:w="3248"/>
          </w:cols>
          <w:noEndnote/>
        </w:sectPr>
      </w:pPr>
    </w:p>
    <w:p w:rsidR="006E71A4" w:rsidRDefault="00EC2994">
      <w:pPr>
        <w:pStyle w:val="Corpodeltesto"/>
        <w:kinsoku w:val="0"/>
        <w:overflowPunct w:val="0"/>
        <w:spacing w:before="6"/>
        <w:ind w:left="0"/>
        <w:rPr>
          <w:rFonts w:ascii="Arial" w:hAnsi="Arial" w:cs="Arial"/>
          <w:i/>
          <w:iCs/>
          <w:sz w:val="24"/>
          <w:szCs w:val="24"/>
        </w:rPr>
      </w:pPr>
      <w:r w:rsidRPr="00EC2994">
        <w:rPr>
          <w:noProof/>
        </w:rPr>
        <w:lastRenderedPageBreak/>
        <w:pict>
          <v:group id="_x0000_s1182" style="position:absolute;margin-left:30.05pt;margin-top:35.3pt;width:545.25pt;height:742.05pt;z-index:-251671552;mso-position-horizontal-relative:page;mso-position-vertical-relative:page" coordorigin="601,706" coordsize="10905,14841" o:allowincell="f">
            <v:shape id="_x0000_s1183" style="position:absolute;left:607;top:712;width:10894;height:20;mso-position-horizontal-relative:page;mso-position-vertical-relative:page" coordsize="10894,20" o:allowincell="f" path="m,l10893,e" filled="f" strokeweight=".20458mm">
              <v:path arrowok="t"/>
            </v:shape>
            <v:shape id="_x0000_s1184" style="position:absolute;left:611;top:717;width:20;height:14825;mso-position-horizontal-relative:page;mso-position-vertical-relative:page" coordsize="20,14825" o:allowincell="f" path="m,l,14824e" filled="f" strokeweight=".20458mm">
              <v:path arrowok="t"/>
            </v:shape>
            <v:shape id="_x0000_s1185" style="position:absolute;left:11495;top:717;width:20;height:14825;mso-position-horizontal-relative:page;mso-position-vertical-relative:page" coordsize="20,14825" o:allowincell="f" path="m,l,14824e" filled="f" strokeweight=".20458mm">
              <v:path arrowok="t"/>
            </v:shape>
            <v:shape id="_x0000_s1186" style="position:absolute;left:2316;top:10970;width:2601;height:20;mso-position-horizontal-relative:page;mso-position-vertical-relative:page" coordsize="2601,20" o:allowincell="f" path="m,l2600,e" filled="f" strokecolor="#7f7f7f" strokeweight=".2mm">
              <v:path arrowok="t"/>
            </v:shape>
            <w10:wrap anchorx="page" anchory="page"/>
          </v:group>
        </w:pict>
      </w:r>
    </w:p>
    <w:p w:rsidR="006E71A4" w:rsidRDefault="006E71A4">
      <w:pPr>
        <w:pStyle w:val="Titolo5"/>
        <w:kinsoku w:val="0"/>
        <w:overflowPunct w:val="0"/>
        <w:spacing w:before="77"/>
        <w:rPr>
          <w:spacing w:val="-1"/>
        </w:rPr>
      </w:pPr>
      <w:r>
        <w:t xml:space="preserve">il </w:t>
      </w:r>
      <w:r>
        <w:rPr>
          <w:spacing w:val="-1"/>
        </w:rPr>
        <w:t>cui</w:t>
      </w:r>
      <w:r>
        <w:t xml:space="preserve"> </w:t>
      </w:r>
      <w:r>
        <w:rPr>
          <w:spacing w:val="-1"/>
        </w:rPr>
        <w:t>legale</w:t>
      </w:r>
    </w:p>
    <w:p w:rsidR="006E71A4" w:rsidRDefault="006E71A4">
      <w:pPr>
        <w:pStyle w:val="Corpodeltesto"/>
        <w:tabs>
          <w:tab w:val="left" w:pos="1696"/>
          <w:tab w:val="left" w:pos="8944"/>
        </w:tabs>
        <w:kinsoku w:val="0"/>
        <w:overflowPunct w:val="0"/>
        <w:spacing w:before="2"/>
        <w:ind w:left="1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rappresentante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è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w w:val="99"/>
          <w:sz w:val="18"/>
          <w:szCs w:val="18"/>
          <w:u w:val="single" w:color="7F7F7F"/>
        </w:rPr>
        <w:t xml:space="preserve"> </w:t>
      </w:r>
      <w:r>
        <w:rPr>
          <w:rFonts w:ascii="Arial" w:hAnsi="Arial" w:cs="Arial"/>
          <w:sz w:val="18"/>
          <w:szCs w:val="18"/>
          <w:u w:val="single" w:color="7F7F7F"/>
        </w:rPr>
        <w:tab/>
      </w:r>
    </w:p>
    <w:p w:rsidR="006E71A4" w:rsidRDefault="006E71A4">
      <w:pPr>
        <w:pStyle w:val="Corpodeltesto"/>
        <w:tabs>
          <w:tab w:val="left" w:pos="1696"/>
          <w:tab w:val="left" w:pos="8944"/>
        </w:tabs>
        <w:kinsoku w:val="0"/>
        <w:overflowPunct w:val="0"/>
        <w:spacing w:before="2"/>
        <w:ind w:left="100"/>
        <w:rPr>
          <w:rFonts w:ascii="Arial" w:hAnsi="Arial" w:cs="Arial"/>
          <w:sz w:val="18"/>
          <w:szCs w:val="18"/>
        </w:rPr>
        <w:sectPr w:rsidR="006E71A4">
          <w:type w:val="continuous"/>
          <w:pgSz w:w="11910" w:h="16840"/>
          <w:pgMar w:top="280" w:right="500" w:bottom="280" w:left="620" w:header="720" w:footer="720" w:gutter="0"/>
          <w:cols w:space="720" w:equalWidth="0">
            <w:col w:w="10790"/>
          </w:cols>
          <w:noEndnote/>
        </w:sectPr>
      </w:pPr>
    </w:p>
    <w:p w:rsidR="006E71A4" w:rsidRDefault="006E71A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6"/>
          <w:szCs w:val="6"/>
        </w:rPr>
      </w:pPr>
    </w:p>
    <w:p w:rsidR="006E71A4" w:rsidRDefault="00EC2994">
      <w:pPr>
        <w:pStyle w:val="Corpodeltesto"/>
        <w:kinsoku w:val="0"/>
        <w:overflowPunct w:val="0"/>
        <w:spacing w:before="0" w:line="200" w:lineRule="atLeast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234" type="#_x0000_t202" style="width:544.2pt;height:132.75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20458mm">
            <v:textbox inset="0,0,0,0">
              <w:txbxContent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0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1"/>
                    <w:ind w:left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0" w:line="275" w:lineRule="auto"/>
                    <w:ind w:left="102" w:right="378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Estremi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dell’abilitazione</w:t>
                  </w:r>
                  <w:r>
                    <w:rPr>
                      <w:rFonts w:ascii="Arial" w:hAnsi="Arial" w:cs="Arial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808080"/>
                      <w:spacing w:val="-1"/>
                      <w:sz w:val="18"/>
                      <w:szCs w:val="18"/>
                    </w:rPr>
                    <w:t>(se</w:t>
                  </w:r>
                  <w:r>
                    <w:rPr>
                      <w:rFonts w:ascii="Arial" w:hAnsi="Arial" w:cs="Arial"/>
                      <w:color w:val="80808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808080"/>
                      <w:spacing w:val="-1"/>
                      <w:sz w:val="18"/>
                      <w:szCs w:val="18"/>
                    </w:rPr>
                    <w:t>per</w:t>
                  </w:r>
                  <w:r>
                    <w:rPr>
                      <w:rFonts w:ascii="Arial" w:hAnsi="Arial" w:cs="Arial"/>
                      <w:color w:val="808080"/>
                      <w:sz w:val="18"/>
                      <w:szCs w:val="18"/>
                    </w:rPr>
                    <w:t xml:space="preserve"> lo </w:t>
                  </w:r>
                  <w:r>
                    <w:rPr>
                      <w:rFonts w:ascii="Arial" w:hAnsi="Arial" w:cs="Arial"/>
                      <w:color w:val="808080"/>
                      <w:spacing w:val="-1"/>
                      <w:sz w:val="18"/>
                      <w:szCs w:val="18"/>
                    </w:rPr>
                    <w:t>svolgimento</w:t>
                  </w:r>
                  <w:r>
                    <w:rPr>
                      <w:rFonts w:ascii="Arial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808080"/>
                      <w:spacing w:val="-1"/>
                      <w:sz w:val="18"/>
                      <w:szCs w:val="18"/>
                    </w:rPr>
                    <w:t>dell’attività</w:t>
                  </w:r>
                  <w:r>
                    <w:rPr>
                      <w:rFonts w:ascii="Arial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808080"/>
                      <w:spacing w:val="-1"/>
                      <w:sz w:val="18"/>
                      <w:szCs w:val="18"/>
                    </w:rPr>
                    <w:t>oggetto</w:t>
                  </w:r>
                  <w:r>
                    <w:rPr>
                      <w:rFonts w:ascii="Arial" w:hAnsi="Arial" w:cs="Arial"/>
                      <w:color w:val="80808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808080"/>
                      <w:spacing w:val="-1"/>
                      <w:sz w:val="18"/>
                      <w:szCs w:val="18"/>
                    </w:rPr>
                    <w:t>dell’incarico</w:t>
                  </w:r>
                  <w:r>
                    <w:rPr>
                      <w:rFonts w:ascii="Arial" w:hAnsi="Arial" w:cs="Arial"/>
                      <w:color w:val="80808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808080"/>
                      <w:sz w:val="18"/>
                      <w:szCs w:val="18"/>
                    </w:rPr>
                    <w:t xml:space="preserve">è </w:t>
                  </w:r>
                  <w:r>
                    <w:rPr>
                      <w:rFonts w:ascii="Arial" w:hAnsi="Arial" w:cs="Arial"/>
                      <w:color w:val="808080"/>
                      <w:spacing w:val="-1"/>
                      <w:sz w:val="18"/>
                      <w:szCs w:val="18"/>
                    </w:rPr>
                    <w:t>richiesta</w:t>
                  </w:r>
                  <w:r>
                    <w:rPr>
                      <w:rFonts w:ascii="Arial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808080"/>
                      <w:spacing w:val="-1"/>
                      <w:sz w:val="18"/>
                      <w:szCs w:val="18"/>
                    </w:rPr>
                    <w:t>una</w:t>
                  </w:r>
                  <w:r>
                    <w:rPr>
                      <w:rFonts w:ascii="Arial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808080"/>
                      <w:spacing w:val="-1"/>
                      <w:sz w:val="18"/>
                      <w:szCs w:val="18"/>
                    </w:rPr>
                    <w:t>specifica</w:t>
                  </w:r>
                  <w:r>
                    <w:rPr>
                      <w:rFonts w:ascii="Arial" w:hAnsi="Arial" w:cs="Arial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808080"/>
                      <w:spacing w:val="-1"/>
                      <w:sz w:val="18"/>
                      <w:szCs w:val="18"/>
                    </w:rPr>
                    <w:t>autorizzazione</w:t>
                  </w:r>
                  <w:r>
                    <w:rPr>
                      <w:rFonts w:ascii="Arial" w:hAnsi="Arial" w:cs="Arial"/>
                      <w:color w:val="80808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808080"/>
                      <w:spacing w:val="-1"/>
                      <w:sz w:val="18"/>
                      <w:szCs w:val="18"/>
                    </w:rPr>
                    <w:t>iscrizione</w:t>
                  </w:r>
                  <w:r>
                    <w:rPr>
                      <w:rFonts w:ascii="Arial" w:hAnsi="Arial" w:cs="Arial"/>
                      <w:color w:val="80808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808080"/>
                      <w:sz w:val="18"/>
                      <w:szCs w:val="18"/>
                    </w:rPr>
                    <w:t>in</w:t>
                  </w:r>
                  <w:r>
                    <w:rPr>
                      <w:rFonts w:ascii="Arial" w:hAnsi="Arial" w:cs="Arial"/>
                      <w:color w:val="808080"/>
                      <w:spacing w:val="1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808080"/>
                      <w:sz w:val="18"/>
                      <w:szCs w:val="18"/>
                    </w:rPr>
                    <w:t>albi</w:t>
                  </w:r>
                  <w:r>
                    <w:rPr>
                      <w:rFonts w:ascii="Arial" w:hAnsi="Arial" w:cs="Arial"/>
                      <w:color w:val="80808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80808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/>
                      <w:color w:val="808080"/>
                      <w:spacing w:val="-1"/>
                      <w:sz w:val="18"/>
                      <w:szCs w:val="18"/>
                    </w:rPr>
                    <w:t xml:space="preserve"> registri)</w:t>
                  </w:r>
                </w:p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0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0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4"/>
                    <w:ind w:left="0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:rsidR="006E71A4" w:rsidRDefault="006E71A4">
                  <w:pPr>
                    <w:pStyle w:val="Corpodeltesto"/>
                    <w:tabs>
                      <w:tab w:val="left" w:pos="2899"/>
                      <w:tab w:val="left" w:pos="5090"/>
                      <w:tab w:val="left" w:pos="6938"/>
                      <w:tab w:val="left" w:pos="7613"/>
                    </w:tabs>
                    <w:kinsoku w:val="0"/>
                    <w:overflowPunct w:val="0"/>
                    <w:spacing w:before="0" w:line="478" w:lineRule="auto"/>
                    <w:ind w:left="102" w:right="3256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1"/>
                      <w:w w:val="95"/>
                      <w:sz w:val="18"/>
                      <w:szCs w:val="18"/>
                    </w:rPr>
                    <w:t>Telefono</w:t>
                  </w:r>
                  <w:r>
                    <w:rPr>
                      <w:rFonts w:ascii="Arial" w:hAnsi="Arial" w:cs="Arial"/>
                      <w:spacing w:val="-1"/>
                      <w:w w:val="95"/>
                      <w:sz w:val="18"/>
                      <w:szCs w:val="18"/>
                      <w:u w:val="single" w:color="7F7F7F"/>
                    </w:rPr>
                    <w:tab/>
                  </w:r>
                  <w:r>
                    <w:rPr>
                      <w:rFonts w:ascii="Arial" w:hAnsi="Arial" w:cs="Arial"/>
                      <w:spacing w:val="-1"/>
                      <w:w w:val="95"/>
                      <w:sz w:val="18"/>
                      <w:szCs w:val="18"/>
                    </w:rPr>
                    <w:t>fax.</w:t>
                  </w:r>
                  <w:r>
                    <w:rPr>
                      <w:rFonts w:ascii="Arial" w:hAnsi="Arial" w:cs="Arial"/>
                      <w:spacing w:val="-1"/>
                      <w:w w:val="95"/>
                      <w:sz w:val="18"/>
                      <w:szCs w:val="18"/>
                      <w:u w:val="single" w:color="7F7F7F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cell</w:t>
                  </w:r>
                  <w:proofErr w:type="spellEnd"/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8"/>
                      <w:szCs w:val="18"/>
                      <w:u w:val="single" w:color="7F7F7F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 w:color="7F7F7F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 w:color="7F7F7F"/>
                    </w:rPr>
                    <w:tab/>
                  </w:r>
                  <w:r>
                    <w:rPr>
                      <w:rFonts w:ascii="Arial" w:hAnsi="Arial" w:cs="Arial"/>
                      <w:spacing w:val="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w w:val="95"/>
                      <w:sz w:val="18"/>
                      <w:szCs w:val="18"/>
                    </w:rPr>
                    <w:t>posta</w:t>
                  </w:r>
                  <w:r>
                    <w:rPr>
                      <w:rFonts w:ascii="Arial" w:hAnsi="Arial" w:cs="Arial"/>
                      <w:spacing w:val="24"/>
                      <w:w w:val="9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elettronica</w:t>
                  </w:r>
                  <w:r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certificata</w:t>
                  </w:r>
                  <w:r>
                    <w:rPr>
                      <w:rFonts w:ascii="Arial" w:hAnsi="Arial" w:cs="Arial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8"/>
                      <w:szCs w:val="18"/>
                      <w:u w:val="single" w:color="7F7F7F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 w:color="7F7F7F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 w:color="7F7F7F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 w:color="7F7F7F"/>
                    </w:rPr>
                    <w:tab/>
                  </w:r>
                </w:p>
              </w:txbxContent>
            </v:textbox>
          </v:shape>
        </w:pict>
      </w:r>
    </w:p>
    <w:p w:rsidR="006E71A4" w:rsidRDefault="006E71A4">
      <w:pPr>
        <w:pStyle w:val="Corpodeltesto"/>
        <w:kinsoku w:val="0"/>
        <w:overflowPunct w:val="0"/>
        <w:spacing w:before="6"/>
        <w:ind w:left="0"/>
        <w:rPr>
          <w:rFonts w:ascii="Arial" w:hAnsi="Arial" w:cs="Arial"/>
          <w:sz w:val="18"/>
          <w:szCs w:val="18"/>
        </w:rPr>
      </w:pPr>
    </w:p>
    <w:p w:rsidR="006E71A4" w:rsidRDefault="00EC2994">
      <w:pPr>
        <w:pStyle w:val="Corpodeltesto"/>
        <w:kinsoku w:val="0"/>
        <w:overflowPunct w:val="0"/>
        <w:spacing w:before="0" w:line="200" w:lineRule="atLeast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233" type="#_x0000_t202" style="width:544.2pt;height:29.3pt;mso-left-percent:-10001;mso-top-percent:-10001;mso-position-horizontal:absolute;mso-position-horizontal-relative:char;mso-position-vertical:absolute;mso-position-vertical-relative:line;mso-left-percent:-10001;mso-top-percent:-10001" o:allowincell="f" fillcolor="#e6e6e6" stroked="f">
            <v:textbox inset="0,0,0,0">
              <w:txbxContent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81" w:line="207" w:lineRule="exact"/>
                    <w:ind w:left="107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3.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pacing w:val="-1"/>
                      <w:sz w:val="18"/>
                      <w:szCs w:val="18"/>
                    </w:rPr>
                    <w:t>IMPRESE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pacing w:val="-1"/>
                      <w:sz w:val="18"/>
                      <w:szCs w:val="18"/>
                    </w:rPr>
                    <w:t>ESECUTRICI</w:t>
                  </w:r>
                </w:p>
                <w:p w:rsidR="006E71A4" w:rsidRDefault="006E71A4">
                  <w:pPr>
                    <w:pStyle w:val="Corpodeltesto"/>
                    <w:kinsoku w:val="0"/>
                    <w:overflowPunct w:val="0"/>
                    <w:spacing w:before="0" w:line="207" w:lineRule="exact"/>
                    <w:ind w:left="158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1"/>
                      <w:sz w:val="18"/>
                      <w:szCs w:val="18"/>
                    </w:rPr>
                    <w:t>(compilare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z w:val="18"/>
                      <w:szCs w:val="18"/>
                    </w:rPr>
                    <w:t xml:space="preserve"> in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1"/>
                      <w:sz w:val="18"/>
                      <w:szCs w:val="18"/>
                    </w:rPr>
                    <w:t>caso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1"/>
                      <w:sz w:val="18"/>
                      <w:szCs w:val="18"/>
                    </w:rPr>
                    <w:t>affidamento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1"/>
                      <w:sz w:val="18"/>
                      <w:szCs w:val="18"/>
                    </w:rPr>
                    <w:t>dei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1"/>
                      <w:sz w:val="18"/>
                      <w:szCs w:val="18"/>
                    </w:rPr>
                    <w:t>lavori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z w:val="18"/>
                      <w:szCs w:val="18"/>
                    </w:rPr>
                    <w:t xml:space="preserve"> ad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z w:val="18"/>
                      <w:szCs w:val="18"/>
                    </w:rPr>
                    <w:t>una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z w:val="18"/>
                      <w:szCs w:val="18"/>
                    </w:rPr>
                    <w:t xml:space="preserve">o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1"/>
                      <w:sz w:val="18"/>
                      <w:szCs w:val="18"/>
                    </w:rPr>
                    <w:t>più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1"/>
                      <w:sz w:val="18"/>
                      <w:szCs w:val="18"/>
                    </w:rPr>
                    <w:t>imprese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1"/>
                      <w:sz w:val="18"/>
                      <w:szCs w:val="18"/>
                    </w:rPr>
                    <w:t>sezione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1"/>
                      <w:sz w:val="18"/>
                      <w:szCs w:val="18"/>
                    </w:rPr>
                    <w:t>ripetibile)</w:t>
                  </w:r>
                </w:p>
              </w:txbxContent>
            </v:textbox>
          </v:shape>
        </w:pict>
      </w:r>
    </w:p>
    <w:p w:rsidR="006E71A4" w:rsidRDefault="006E71A4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6E71A4" w:rsidRDefault="006E71A4">
      <w:pPr>
        <w:pStyle w:val="Corpodeltesto"/>
        <w:kinsoku w:val="0"/>
        <w:overflowPunct w:val="0"/>
        <w:spacing w:before="6"/>
        <w:ind w:left="0"/>
        <w:rPr>
          <w:rFonts w:ascii="Arial" w:hAnsi="Arial" w:cs="Arial"/>
          <w:sz w:val="20"/>
          <w:szCs w:val="20"/>
        </w:rPr>
      </w:pPr>
    </w:p>
    <w:p w:rsidR="006E71A4" w:rsidRDefault="00EC2994">
      <w:pPr>
        <w:pStyle w:val="Corpodeltesto"/>
        <w:tabs>
          <w:tab w:val="left" w:pos="8495"/>
        </w:tabs>
        <w:kinsoku w:val="0"/>
        <w:overflowPunct w:val="0"/>
        <w:spacing w:before="0"/>
        <w:ind w:left="220"/>
        <w:rPr>
          <w:rFonts w:ascii="Arial" w:hAnsi="Arial" w:cs="Arial"/>
          <w:sz w:val="18"/>
          <w:szCs w:val="18"/>
        </w:rPr>
      </w:pPr>
      <w:r w:rsidRPr="00EC2994">
        <w:rPr>
          <w:noProof/>
        </w:rPr>
        <w:pict>
          <v:group id="_x0000_s1189" style="position:absolute;left:0;text-align:left;margin-left:30.05pt;margin-top:-13.05pt;width:545.25pt;height:409.9pt;z-index:-251670528;mso-position-horizontal-relative:page" coordorigin="601,-261" coordsize="10905,8198" o:allowincell="f">
            <v:shape id="_x0000_s1190" style="position:absolute;left:607;top:-255;width:10894;height:20;mso-position-horizontal-relative:page;mso-position-vertical-relative:text" coordsize="10894,20" o:allowincell="f" path="m,l10893,e" filled="f" strokeweight=".20458mm">
              <v:path arrowok="t"/>
            </v:shape>
            <v:shape id="_x0000_s1191" style="position:absolute;left:612;top:-250;width:20;height:8177;mso-position-horizontal-relative:page;mso-position-vertical-relative:text" coordsize="20,8177" o:allowincell="f" path="m,l,8177e" filled="f" strokeweight=".20458mm">
              <v:path arrowok="t"/>
            </v:shape>
            <v:shape id="_x0000_s1192" style="position:absolute;left:11495;top:-250;width:20;height:8177;mso-position-horizontal-relative:page;mso-position-vertical-relative:text" coordsize="20,8177" o:allowincell="f" path="m,l,8177e" filled="f" strokeweight=".20458mm">
              <v:path arrowok="t"/>
            </v:shape>
            <v:shape id="_x0000_s1193" style="position:absolute;left:616;top:3872;width:10874;height:20;mso-position-horizontal-relative:page;mso-position-vertical-relative:text" coordsize="10874,20" o:allowincell="f" path="m,l10873,e" filled="f" strokecolor="silver" strokeweight=".48pt">
              <v:stroke dashstyle="dash"/>
              <v:path arrowok="t"/>
            </v:shape>
            <v:shape id="_x0000_s1194" style="position:absolute;left:607;top:7931;width:10894;height:20;mso-position-horizontal-relative:page;mso-position-vertical-relative:text" coordsize="10894,20" o:allowincell="f" path="m,l10893,e" filled="f" strokeweight=".58pt">
              <v:path arrowok="t"/>
            </v:shape>
            <w10:wrap anchorx="page"/>
          </v:group>
        </w:pict>
      </w:r>
      <w:r w:rsidR="006E71A4">
        <w:rPr>
          <w:rFonts w:ascii="Arial" w:hAnsi="Arial" w:cs="Arial"/>
          <w:spacing w:val="-1"/>
          <w:sz w:val="18"/>
          <w:szCs w:val="18"/>
        </w:rPr>
        <w:t>Ragione</w:t>
      </w:r>
      <w:r w:rsidR="006E71A4">
        <w:rPr>
          <w:rFonts w:ascii="Arial" w:hAnsi="Arial" w:cs="Arial"/>
          <w:sz w:val="18"/>
          <w:szCs w:val="18"/>
        </w:rPr>
        <w:t xml:space="preserve"> </w:t>
      </w:r>
      <w:r w:rsidR="006E71A4">
        <w:rPr>
          <w:rFonts w:ascii="Arial" w:hAnsi="Arial" w:cs="Arial"/>
          <w:spacing w:val="-1"/>
          <w:sz w:val="18"/>
          <w:szCs w:val="18"/>
        </w:rPr>
        <w:t>sociale</w:t>
      </w:r>
      <w:r w:rsidR="006E71A4">
        <w:rPr>
          <w:rFonts w:ascii="Arial" w:hAnsi="Arial" w:cs="Arial"/>
          <w:sz w:val="18"/>
          <w:szCs w:val="18"/>
        </w:rPr>
        <w:t xml:space="preserve"> </w:t>
      </w:r>
      <w:r w:rsidR="006E71A4">
        <w:rPr>
          <w:rFonts w:ascii="Arial" w:hAnsi="Arial" w:cs="Arial"/>
          <w:w w:val="99"/>
          <w:sz w:val="18"/>
          <w:szCs w:val="18"/>
          <w:u w:val="single" w:color="7F7F7F"/>
        </w:rPr>
        <w:t xml:space="preserve"> </w:t>
      </w:r>
      <w:r w:rsidR="006E71A4">
        <w:rPr>
          <w:rFonts w:ascii="Arial" w:hAnsi="Arial" w:cs="Arial"/>
          <w:sz w:val="18"/>
          <w:szCs w:val="18"/>
          <w:u w:val="single" w:color="7F7F7F"/>
        </w:rPr>
        <w:tab/>
      </w:r>
    </w:p>
    <w:p w:rsidR="006E71A4" w:rsidRDefault="006E71A4">
      <w:pPr>
        <w:pStyle w:val="Corpodeltesto"/>
        <w:kinsoku w:val="0"/>
        <w:overflowPunct w:val="0"/>
        <w:spacing w:before="10"/>
        <w:ind w:left="0"/>
        <w:rPr>
          <w:rFonts w:ascii="Arial" w:hAnsi="Arial" w:cs="Arial"/>
          <w:sz w:val="11"/>
          <w:szCs w:val="11"/>
        </w:rPr>
      </w:pPr>
    </w:p>
    <w:p w:rsidR="006E71A4" w:rsidRDefault="006E71A4">
      <w:pPr>
        <w:pStyle w:val="Corpodeltesto"/>
        <w:kinsoku w:val="0"/>
        <w:overflowPunct w:val="0"/>
        <w:spacing w:before="72"/>
        <w:ind w:left="2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codice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fiscale</w:t>
      </w:r>
      <w:r>
        <w:rPr>
          <w:rFonts w:ascii="Arial" w:hAnsi="Arial" w:cs="Arial"/>
          <w:sz w:val="18"/>
          <w:szCs w:val="18"/>
        </w:rPr>
        <w:t xml:space="preserve"> /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p. IVA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</w:t>
      </w:r>
      <w:r>
        <w:rPr>
          <w:rFonts w:ascii="Arial" w:hAnsi="Arial" w:cs="Arial"/>
          <w:i/>
          <w:iCs/>
          <w:color w:val="808080"/>
          <w:spacing w:val="58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  </w:t>
      </w:r>
      <w:r>
        <w:rPr>
          <w:rFonts w:ascii="Arial" w:hAnsi="Arial" w:cs="Arial"/>
          <w:i/>
          <w:iCs/>
          <w:color w:val="808080"/>
          <w:spacing w:val="-3"/>
          <w:sz w:val="22"/>
          <w:szCs w:val="22"/>
        </w:rPr>
        <w:t>|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color w:val="808080"/>
          <w:spacing w:val="61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</w:t>
      </w:r>
      <w:r>
        <w:rPr>
          <w:rFonts w:ascii="Arial" w:hAnsi="Arial" w:cs="Arial"/>
          <w:i/>
          <w:iCs/>
          <w:color w:val="808080"/>
          <w:spacing w:val="6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color w:val="808080"/>
          <w:spacing w:val="6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 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color w:val="808080"/>
          <w:spacing w:val="58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  </w:t>
      </w:r>
      <w:r>
        <w:rPr>
          <w:rFonts w:ascii="Arial" w:hAnsi="Arial" w:cs="Arial"/>
          <w:i/>
          <w:iCs/>
          <w:color w:val="808080"/>
          <w:spacing w:val="-3"/>
          <w:sz w:val="22"/>
          <w:szCs w:val="22"/>
        </w:rPr>
        <w:t>|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color w:val="808080"/>
          <w:spacing w:val="6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 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color w:val="808080"/>
          <w:spacing w:val="6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 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</w:p>
    <w:p w:rsidR="006E71A4" w:rsidRDefault="006E71A4">
      <w:pPr>
        <w:pStyle w:val="Corpodeltesto"/>
        <w:kinsoku w:val="0"/>
        <w:overflowPunct w:val="0"/>
        <w:spacing w:before="1"/>
        <w:ind w:left="0"/>
        <w:rPr>
          <w:rFonts w:ascii="Arial" w:hAnsi="Arial" w:cs="Arial"/>
          <w:i/>
          <w:iCs/>
          <w:sz w:val="22"/>
          <w:szCs w:val="22"/>
        </w:rPr>
      </w:pPr>
    </w:p>
    <w:p w:rsidR="006E71A4" w:rsidRDefault="006E71A4">
      <w:pPr>
        <w:pStyle w:val="Corpodeltesto"/>
        <w:tabs>
          <w:tab w:val="left" w:pos="4516"/>
          <w:tab w:val="left" w:pos="10644"/>
        </w:tabs>
        <w:kinsoku w:val="0"/>
        <w:overflowPunct w:val="0"/>
        <w:spacing w:before="0"/>
        <w:ind w:left="2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Iscritta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alla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C.C.I.A.A.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z w:val="18"/>
          <w:szCs w:val="18"/>
          <w:u w:val="single" w:color="7F7F7F"/>
        </w:rPr>
        <w:tab/>
      </w:r>
      <w:r>
        <w:rPr>
          <w:rFonts w:ascii="Arial" w:hAnsi="Arial" w:cs="Arial"/>
          <w:spacing w:val="-1"/>
          <w:sz w:val="18"/>
          <w:szCs w:val="18"/>
        </w:rPr>
        <w:t>prov.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808080"/>
          <w:spacing w:val="-3"/>
          <w:sz w:val="22"/>
          <w:szCs w:val="22"/>
        </w:rPr>
        <w:t>|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   |    | </w:t>
      </w:r>
      <w:r>
        <w:rPr>
          <w:rFonts w:ascii="Arial" w:hAnsi="Arial" w:cs="Arial"/>
          <w:color w:val="000000"/>
          <w:sz w:val="18"/>
          <w:szCs w:val="18"/>
        </w:rPr>
        <w:t>n.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</w:t>
      </w:r>
      <w:r>
        <w:rPr>
          <w:rFonts w:ascii="Arial" w:hAnsi="Arial" w:cs="Arial"/>
          <w:i/>
          <w:iCs/>
          <w:color w:val="808080"/>
          <w:spacing w:val="6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color w:val="808080"/>
          <w:spacing w:val="6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</w:t>
      </w:r>
      <w:r>
        <w:rPr>
          <w:rFonts w:ascii="Arial" w:hAnsi="Arial" w:cs="Arial"/>
          <w:i/>
          <w:iCs/>
          <w:color w:val="808080"/>
          <w:spacing w:val="58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  </w:t>
      </w:r>
      <w:r>
        <w:rPr>
          <w:rFonts w:ascii="Arial" w:hAnsi="Arial" w:cs="Arial"/>
          <w:i/>
          <w:iCs/>
          <w:color w:val="808080"/>
          <w:spacing w:val="-3"/>
          <w:sz w:val="22"/>
          <w:szCs w:val="22"/>
        </w:rPr>
        <w:t>|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   |    |</w:t>
      </w:r>
      <w:r>
        <w:rPr>
          <w:rFonts w:ascii="Arial" w:hAnsi="Arial" w:cs="Arial"/>
          <w:i/>
          <w:iCs/>
          <w:color w:val="808080"/>
          <w:spacing w:val="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con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sede</w:t>
      </w:r>
      <w:r>
        <w:rPr>
          <w:rFonts w:ascii="Arial" w:hAnsi="Arial" w:cs="Arial"/>
          <w:color w:val="000000"/>
          <w:sz w:val="18"/>
          <w:szCs w:val="18"/>
        </w:rPr>
        <w:t xml:space="preserve"> in </w:t>
      </w:r>
      <w:r>
        <w:rPr>
          <w:rFonts w:ascii="Arial" w:hAnsi="Arial" w:cs="Arial"/>
          <w:color w:val="000000"/>
          <w:w w:val="99"/>
          <w:sz w:val="18"/>
          <w:szCs w:val="18"/>
          <w:u w:val="single" w:color="7F7F7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 w:color="7F7F7F"/>
        </w:rPr>
        <w:tab/>
      </w:r>
    </w:p>
    <w:p w:rsidR="006E71A4" w:rsidRDefault="006E71A4">
      <w:pPr>
        <w:pStyle w:val="Corpodeltesto"/>
        <w:kinsoku w:val="0"/>
        <w:overflowPunct w:val="0"/>
        <w:spacing w:before="6"/>
        <w:ind w:left="0"/>
        <w:rPr>
          <w:rFonts w:ascii="Arial" w:hAnsi="Arial" w:cs="Arial"/>
          <w:sz w:val="15"/>
          <w:szCs w:val="15"/>
        </w:rPr>
      </w:pPr>
    </w:p>
    <w:p w:rsidR="006E71A4" w:rsidRDefault="006E71A4">
      <w:pPr>
        <w:pStyle w:val="Corpodeltesto"/>
        <w:tabs>
          <w:tab w:val="left" w:pos="4780"/>
          <w:tab w:val="left" w:pos="9044"/>
          <w:tab w:val="left" w:pos="10198"/>
        </w:tabs>
        <w:kinsoku w:val="0"/>
        <w:overflowPunct w:val="0"/>
        <w:spacing w:before="72"/>
        <w:ind w:left="2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prov.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</w:t>
      </w:r>
      <w:r>
        <w:rPr>
          <w:rFonts w:ascii="Arial" w:hAnsi="Arial" w:cs="Arial"/>
          <w:i/>
          <w:iCs/>
          <w:color w:val="808080"/>
          <w:spacing w:val="6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pacing w:val="-2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stato</w:t>
      </w:r>
      <w:r>
        <w:rPr>
          <w:rFonts w:ascii="Arial" w:hAnsi="Arial" w:cs="Arial"/>
          <w:color w:val="000000"/>
          <w:spacing w:val="-1"/>
          <w:sz w:val="18"/>
          <w:szCs w:val="18"/>
          <w:u w:val="single" w:color="7F7F7F"/>
        </w:rPr>
        <w:tab/>
      </w:r>
      <w:r>
        <w:rPr>
          <w:rFonts w:ascii="Arial" w:hAnsi="Arial" w:cs="Arial"/>
          <w:color w:val="000000"/>
          <w:spacing w:val="-1"/>
          <w:w w:val="95"/>
          <w:sz w:val="18"/>
          <w:szCs w:val="18"/>
        </w:rPr>
        <w:t>indirizzo</w:t>
      </w:r>
      <w:r>
        <w:rPr>
          <w:rFonts w:ascii="Arial" w:hAnsi="Arial" w:cs="Arial"/>
          <w:color w:val="000000"/>
          <w:spacing w:val="-1"/>
          <w:w w:val="95"/>
          <w:sz w:val="18"/>
          <w:szCs w:val="18"/>
          <w:u w:val="single" w:color="7F7F7F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n. </w:t>
      </w:r>
      <w:r>
        <w:rPr>
          <w:rFonts w:ascii="Arial" w:hAnsi="Arial" w:cs="Arial"/>
          <w:color w:val="000000"/>
          <w:w w:val="99"/>
          <w:sz w:val="18"/>
          <w:szCs w:val="18"/>
          <w:u w:val="single" w:color="7F7F7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 w:color="7F7F7F"/>
        </w:rPr>
        <w:tab/>
      </w:r>
    </w:p>
    <w:p w:rsidR="006E71A4" w:rsidRDefault="006E71A4">
      <w:pPr>
        <w:pStyle w:val="Corpodeltesto"/>
        <w:kinsoku w:val="0"/>
        <w:overflowPunct w:val="0"/>
        <w:spacing w:before="8"/>
        <w:ind w:left="0"/>
        <w:rPr>
          <w:rFonts w:ascii="Arial" w:hAnsi="Arial" w:cs="Arial"/>
          <w:sz w:val="15"/>
          <w:szCs w:val="15"/>
        </w:rPr>
      </w:pPr>
    </w:p>
    <w:p w:rsidR="006E71A4" w:rsidRDefault="006E71A4">
      <w:pPr>
        <w:pStyle w:val="Corpodeltesto"/>
        <w:tabs>
          <w:tab w:val="left" w:pos="10417"/>
        </w:tabs>
        <w:kinsoku w:val="0"/>
        <w:overflowPunct w:val="0"/>
        <w:spacing w:before="72"/>
        <w:ind w:left="2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C.A.P.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</w:t>
      </w:r>
      <w:r>
        <w:rPr>
          <w:rFonts w:ascii="Arial" w:hAnsi="Arial" w:cs="Arial"/>
          <w:i/>
          <w:iCs/>
          <w:color w:val="808080"/>
          <w:spacing w:val="59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color w:val="808080"/>
          <w:spacing w:val="57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</w:t>
      </w:r>
      <w:r>
        <w:rPr>
          <w:rFonts w:ascii="Arial" w:hAnsi="Arial" w:cs="Arial"/>
          <w:i/>
          <w:iCs/>
          <w:color w:val="808080"/>
          <w:spacing w:val="59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pacing w:val="-2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il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cui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legale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rappresentante</w:t>
      </w:r>
      <w:r>
        <w:rPr>
          <w:rFonts w:ascii="Arial" w:hAnsi="Arial" w:cs="Arial"/>
          <w:color w:val="000000"/>
          <w:sz w:val="18"/>
          <w:szCs w:val="18"/>
        </w:rPr>
        <w:t xml:space="preserve"> è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  <w:u w:val="single" w:color="7F7F7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 w:color="7F7F7F"/>
        </w:rPr>
        <w:tab/>
      </w:r>
    </w:p>
    <w:p w:rsidR="006E71A4" w:rsidRDefault="006E71A4">
      <w:pPr>
        <w:pStyle w:val="Corpodeltesto"/>
        <w:kinsoku w:val="0"/>
        <w:overflowPunct w:val="0"/>
        <w:spacing w:before="8"/>
        <w:ind w:left="0"/>
        <w:rPr>
          <w:rFonts w:ascii="Arial" w:hAnsi="Arial" w:cs="Arial"/>
          <w:sz w:val="15"/>
          <w:szCs w:val="15"/>
        </w:rPr>
      </w:pPr>
    </w:p>
    <w:p w:rsidR="006E71A4" w:rsidRDefault="006E71A4">
      <w:pPr>
        <w:pStyle w:val="Corpodeltesto"/>
        <w:tabs>
          <w:tab w:val="left" w:pos="9195"/>
        </w:tabs>
        <w:kinsoku w:val="0"/>
        <w:overflowPunct w:val="0"/>
        <w:spacing w:before="72"/>
        <w:ind w:left="2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codice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fiscale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 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  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   |   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color w:val="808080"/>
          <w:spacing w:val="6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 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color w:val="808080"/>
          <w:spacing w:val="58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  </w:t>
      </w:r>
      <w:r>
        <w:rPr>
          <w:rFonts w:ascii="Arial" w:hAnsi="Arial" w:cs="Arial"/>
          <w:i/>
          <w:iCs/>
          <w:color w:val="808080"/>
          <w:spacing w:val="-3"/>
          <w:sz w:val="22"/>
          <w:szCs w:val="22"/>
        </w:rPr>
        <w:t>|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   |   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color w:val="808080"/>
          <w:spacing w:val="6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>|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nato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  <w:u w:val="single" w:color="7F7F7F"/>
        </w:rPr>
        <w:tab/>
      </w:r>
      <w:r>
        <w:rPr>
          <w:rFonts w:ascii="Arial" w:hAnsi="Arial" w:cs="Arial"/>
          <w:color w:val="000000"/>
          <w:spacing w:val="-1"/>
          <w:sz w:val="18"/>
          <w:szCs w:val="18"/>
        </w:rPr>
        <w:t>prov.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color w:val="808080"/>
          <w:spacing w:val="6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>|</w:t>
      </w:r>
    </w:p>
    <w:p w:rsidR="006E71A4" w:rsidRDefault="006E71A4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i/>
          <w:iCs/>
          <w:sz w:val="22"/>
          <w:szCs w:val="22"/>
        </w:rPr>
      </w:pPr>
    </w:p>
    <w:p w:rsidR="006E71A4" w:rsidRDefault="006E71A4">
      <w:pPr>
        <w:pStyle w:val="Corpodeltesto"/>
        <w:tabs>
          <w:tab w:val="left" w:pos="3606"/>
          <w:tab w:val="left" w:pos="9477"/>
        </w:tabs>
        <w:kinsoku w:val="0"/>
        <w:overflowPunct w:val="0"/>
        <w:spacing w:before="0"/>
        <w:ind w:left="2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w w:val="95"/>
          <w:sz w:val="18"/>
          <w:szCs w:val="18"/>
        </w:rPr>
        <w:t>stato</w:t>
      </w:r>
      <w:r>
        <w:rPr>
          <w:rFonts w:ascii="Arial" w:hAnsi="Arial" w:cs="Arial"/>
          <w:w w:val="95"/>
          <w:sz w:val="18"/>
          <w:szCs w:val="18"/>
          <w:u w:val="single" w:color="7F7F7F"/>
        </w:rPr>
        <w:tab/>
      </w:r>
      <w:r>
        <w:rPr>
          <w:rFonts w:ascii="Arial" w:hAnsi="Arial" w:cs="Arial"/>
          <w:spacing w:val="-1"/>
          <w:sz w:val="18"/>
          <w:szCs w:val="18"/>
        </w:rPr>
        <w:t>nato il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 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color w:val="808080"/>
          <w:spacing w:val="58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pacing w:val="-3"/>
          <w:sz w:val="22"/>
          <w:szCs w:val="22"/>
        </w:rPr>
        <w:t>|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color w:val="808080"/>
          <w:spacing w:val="6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 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color w:val="808080"/>
          <w:spacing w:val="59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>|    |</w:t>
      </w:r>
      <w:r>
        <w:rPr>
          <w:rFonts w:ascii="Arial" w:hAnsi="Arial" w:cs="Arial"/>
          <w:i/>
          <w:iCs/>
          <w:color w:val="808080"/>
          <w:spacing w:val="-2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Telefono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  <w:u w:val="single" w:color="7F7F7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 w:color="7F7F7F"/>
        </w:rPr>
        <w:tab/>
      </w:r>
    </w:p>
    <w:p w:rsidR="006E71A4" w:rsidRDefault="006E71A4">
      <w:pPr>
        <w:pStyle w:val="Corpodeltesto"/>
        <w:kinsoku w:val="0"/>
        <w:overflowPunct w:val="0"/>
        <w:spacing w:before="3"/>
        <w:ind w:left="0"/>
        <w:rPr>
          <w:rFonts w:ascii="Arial" w:hAnsi="Arial" w:cs="Arial"/>
          <w:sz w:val="15"/>
          <w:szCs w:val="15"/>
        </w:rPr>
      </w:pPr>
    </w:p>
    <w:p w:rsidR="006E71A4" w:rsidRDefault="006E71A4">
      <w:pPr>
        <w:pStyle w:val="Titolo5"/>
        <w:tabs>
          <w:tab w:val="left" w:pos="2406"/>
          <w:tab w:val="left" w:pos="4927"/>
          <w:tab w:val="left" w:pos="10551"/>
        </w:tabs>
        <w:kinsoku w:val="0"/>
        <w:overflowPunct w:val="0"/>
        <w:spacing w:before="77"/>
        <w:ind w:left="220"/>
      </w:pPr>
      <w:r>
        <w:rPr>
          <w:spacing w:val="-1"/>
          <w:w w:val="95"/>
        </w:rPr>
        <w:t>fax.</w:t>
      </w:r>
      <w:r>
        <w:rPr>
          <w:spacing w:val="-1"/>
          <w:w w:val="95"/>
          <w:u w:val="single" w:color="7F7F7F"/>
        </w:rPr>
        <w:tab/>
      </w:r>
      <w:proofErr w:type="spellStart"/>
      <w:r>
        <w:rPr>
          <w:spacing w:val="-1"/>
          <w:w w:val="95"/>
        </w:rPr>
        <w:t>cell</w:t>
      </w:r>
      <w:proofErr w:type="spellEnd"/>
      <w:r>
        <w:rPr>
          <w:spacing w:val="-1"/>
          <w:w w:val="95"/>
        </w:rPr>
        <w:t>.</w:t>
      </w:r>
      <w:r>
        <w:rPr>
          <w:spacing w:val="-1"/>
          <w:w w:val="95"/>
          <w:u w:val="single" w:color="7F7F7F"/>
        </w:rPr>
        <w:tab/>
      </w:r>
      <w:r>
        <w:rPr>
          <w:spacing w:val="-1"/>
        </w:rPr>
        <w:t>posta</w:t>
      </w:r>
      <w:r>
        <w:rPr>
          <w:spacing w:val="-7"/>
        </w:rPr>
        <w:t xml:space="preserve"> </w:t>
      </w:r>
      <w:r>
        <w:rPr>
          <w:spacing w:val="-1"/>
        </w:rPr>
        <w:t>elettronica</w:t>
      </w:r>
      <w:r>
        <w:t xml:space="preserve"> </w:t>
      </w:r>
      <w:r>
        <w:rPr>
          <w:w w:val="99"/>
          <w:u w:val="single" w:color="7F7F7F"/>
        </w:rPr>
        <w:t xml:space="preserve"> </w:t>
      </w:r>
      <w:r>
        <w:rPr>
          <w:u w:val="single" w:color="7F7F7F"/>
        </w:rPr>
        <w:tab/>
      </w:r>
    </w:p>
    <w:p w:rsidR="006E71A4" w:rsidRDefault="006E71A4">
      <w:pPr>
        <w:pStyle w:val="Corpodeltesto"/>
        <w:kinsoku w:val="0"/>
        <w:overflowPunct w:val="0"/>
        <w:spacing w:before="11"/>
        <w:ind w:left="0"/>
        <w:rPr>
          <w:rFonts w:ascii="Arial" w:hAnsi="Arial" w:cs="Arial"/>
          <w:sz w:val="29"/>
          <w:szCs w:val="29"/>
        </w:rPr>
      </w:pPr>
    </w:p>
    <w:p w:rsidR="006E71A4" w:rsidRDefault="006E71A4">
      <w:pPr>
        <w:pStyle w:val="Corpodeltesto"/>
        <w:kinsoku w:val="0"/>
        <w:overflowPunct w:val="0"/>
        <w:spacing w:before="77"/>
        <w:ind w:left="2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Dati per la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verifica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della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regolarità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contributiva</w:t>
      </w:r>
    </w:p>
    <w:p w:rsidR="006E71A4" w:rsidRDefault="006E71A4">
      <w:pPr>
        <w:pStyle w:val="Corpodeltesto"/>
        <w:kinsoku w:val="0"/>
        <w:overflowPunct w:val="0"/>
        <w:spacing w:before="4"/>
        <w:ind w:left="0"/>
        <w:rPr>
          <w:rFonts w:ascii="Arial" w:hAnsi="Arial" w:cs="Arial"/>
          <w:b/>
          <w:bCs/>
          <w:sz w:val="18"/>
          <w:szCs w:val="18"/>
        </w:rPr>
      </w:pPr>
    </w:p>
    <w:p w:rsidR="006E71A4" w:rsidRDefault="006E71A4">
      <w:pPr>
        <w:pStyle w:val="Corpodeltesto"/>
        <w:numPr>
          <w:ilvl w:val="5"/>
          <w:numId w:val="8"/>
        </w:numPr>
        <w:tabs>
          <w:tab w:val="left" w:pos="480"/>
          <w:tab w:val="left" w:pos="2344"/>
          <w:tab w:val="left" w:pos="5622"/>
        </w:tabs>
        <w:kinsoku w:val="0"/>
        <w:overflowPunct w:val="0"/>
        <w:spacing w:before="0"/>
        <w:ind w:hanging="25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Cassa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edile</w:t>
      </w:r>
      <w:r>
        <w:rPr>
          <w:rFonts w:ascii="Arial" w:hAnsi="Arial" w:cs="Arial"/>
          <w:spacing w:val="-1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sede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w w:val="99"/>
          <w:sz w:val="18"/>
          <w:szCs w:val="18"/>
          <w:u w:val="single" w:color="7F7F7F"/>
        </w:rPr>
        <w:t xml:space="preserve"> </w:t>
      </w:r>
      <w:r>
        <w:rPr>
          <w:rFonts w:ascii="Arial" w:hAnsi="Arial" w:cs="Arial"/>
          <w:sz w:val="18"/>
          <w:szCs w:val="18"/>
          <w:u w:val="single" w:color="7F7F7F"/>
        </w:rPr>
        <w:tab/>
      </w:r>
    </w:p>
    <w:p w:rsidR="006E71A4" w:rsidRDefault="006E71A4">
      <w:pPr>
        <w:pStyle w:val="Corpodeltesto"/>
        <w:kinsoku w:val="0"/>
        <w:overflowPunct w:val="0"/>
        <w:spacing w:before="11"/>
        <w:ind w:left="0"/>
        <w:rPr>
          <w:rFonts w:ascii="Arial" w:hAnsi="Arial" w:cs="Arial"/>
          <w:sz w:val="24"/>
          <w:szCs w:val="24"/>
        </w:rPr>
      </w:pPr>
    </w:p>
    <w:p w:rsidR="006E71A4" w:rsidRDefault="006E71A4">
      <w:pPr>
        <w:pStyle w:val="Corpodeltesto"/>
        <w:kinsoku w:val="0"/>
        <w:overflowPunct w:val="0"/>
        <w:spacing w:before="11"/>
        <w:ind w:left="0"/>
        <w:rPr>
          <w:rFonts w:ascii="Arial" w:hAnsi="Arial" w:cs="Arial"/>
          <w:sz w:val="24"/>
          <w:szCs w:val="24"/>
        </w:rPr>
        <w:sectPr w:rsidR="006E71A4">
          <w:pgSz w:w="11910" w:h="16840"/>
          <w:pgMar w:top="620" w:right="300" w:bottom="880" w:left="500" w:header="0" w:footer="694" w:gutter="0"/>
          <w:cols w:space="720" w:equalWidth="0">
            <w:col w:w="11110"/>
          </w:cols>
          <w:noEndnote/>
        </w:sectPr>
      </w:pPr>
    </w:p>
    <w:p w:rsidR="006E71A4" w:rsidRDefault="006E71A4">
      <w:pPr>
        <w:pStyle w:val="Corpodeltesto"/>
        <w:tabs>
          <w:tab w:val="left" w:pos="4327"/>
        </w:tabs>
        <w:kinsoku w:val="0"/>
        <w:overflowPunct w:val="0"/>
        <w:spacing w:before="77"/>
        <w:ind w:left="2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codice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impresa</w:t>
      </w:r>
      <w:r>
        <w:rPr>
          <w:rFonts w:ascii="Arial" w:hAnsi="Arial" w:cs="Arial"/>
          <w:sz w:val="18"/>
          <w:szCs w:val="18"/>
        </w:rPr>
        <w:t xml:space="preserve"> n. </w:t>
      </w:r>
      <w:r>
        <w:rPr>
          <w:rFonts w:ascii="Arial" w:hAnsi="Arial" w:cs="Arial"/>
          <w:w w:val="99"/>
          <w:sz w:val="18"/>
          <w:szCs w:val="18"/>
          <w:u w:val="single" w:color="7F7F7F"/>
        </w:rPr>
        <w:t xml:space="preserve"> </w:t>
      </w:r>
      <w:r>
        <w:rPr>
          <w:rFonts w:ascii="Arial" w:hAnsi="Arial" w:cs="Arial"/>
          <w:sz w:val="18"/>
          <w:szCs w:val="18"/>
          <w:u w:val="single" w:color="7F7F7F"/>
        </w:rPr>
        <w:tab/>
      </w:r>
    </w:p>
    <w:p w:rsidR="006E71A4" w:rsidRDefault="006E71A4">
      <w:pPr>
        <w:pStyle w:val="Corpodeltesto"/>
        <w:tabs>
          <w:tab w:val="left" w:pos="4239"/>
        </w:tabs>
        <w:kinsoku w:val="0"/>
        <w:overflowPunct w:val="0"/>
        <w:spacing w:before="77"/>
        <w:ind w:left="101"/>
        <w:rPr>
          <w:rFonts w:ascii="Arial" w:hAnsi="Arial" w:cs="Arial"/>
          <w:sz w:val="18"/>
          <w:szCs w:val="18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z w:val="18"/>
          <w:szCs w:val="18"/>
        </w:rPr>
        <w:lastRenderedPageBreak/>
        <w:t>codice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cassa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w w:val="99"/>
          <w:sz w:val="18"/>
          <w:szCs w:val="18"/>
          <w:u w:val="single" w:color="7F7F7F"/>
        </w:rPr>
        <w:t xml:space="preserve"> </w:t>
      </w:r>
      <w:r>
        <w:rPr>
          <w:rFonts w:ascii="Arial" w:hAnsi="Arial" w:cs="Arial"/>
          <w:sz w:val="18"/>
          <w:szCs w:val="18"/>
          <w:u w:val="single" w:color="7F7F7F"/>
        </w:rPr>
        <w:tab/>
      </w:r>
    </w:p>
    <w:p w:rsidR="006E71A4" w:rsidRDefault="006E71A4">
      <w:pPr>
        <w:pStyle w:val="Corpodeltesto"/>
        <w:tabs>
          <w:tab w:val="left" w:pos="4239"/>
        </w:tabs>
        <w:kinsoku w:val="0"/>
        <w:overflowPunct w:val="0"/>
        <w:spacing w:before="77"/>
        <w:ind w:left="101"/>
        <w:rPr>
          <w:rFonts w:ascii="Arial" w:hAnsi="Arial" w:cs="Arial"/>
          <w:sz w:val="18"/>
          <w:szCs w:val="18"/>
        </w:rPr>
        <w:sectPr w:rsidR="006E71A4">
          <w:type w:val="continuous"/>
          <w:pgSz w:w="11910" w:h="16840"/>
          <w:pgMar w:top="280" w:right="300" w:bottom="280" w:left="500" w:header="720" w:footer="720" w:gutter="0"/>
          <w:cols w:num="2" w:space="720" w:equalWidth="0">
            <w:col w:w="4328" w:space="40"/>
            <w:col w:w="6742"/>
          </w:cols>
          <w:noEndnote/>
        </w:sectPr>
      </w:pPr>
    </w:p>
    <w:p w:rsidR="006E71A4" w:rsidRDefault="00EC2994">
      <w:pPr>
        <w:pStyle w:val="Corpodeltesto"/>
        <w:kinsoku w:val="0"/>
        <w:overflowPunct w:val="0"/>
        <w:spacing w:before="6"/>
        <w:ind w:left="0"/>
        <w:rPr>
          <w:rFonts w:ascii="Arial" w:hAnsi="Arial" w:cs="Arial"/>
          <w:sz w:val="21"/>
          <w:szCs w:val="21"/>
        </w:rPr>
      </w:pPr>
      <w:r w:rsidRPr="00EC2994">
        <w:rPr>
          <w:noProof/>
        </w:rPr>
        <w:lastRenderedPageBreak/>
        <w:pict>
          <v:shape id="_x0000_s1195" style="position:absolute;margin-left:36pt;margin-top:104pt;width:465.7pt;height:0;z-index:-251669504;mso-position-horizontal-relative:page;mso-position-vertical-relative:page" coordsize="9314,20" o:allowincell="f" path="m,l9314,e" filled="f" strokecolor="#7f7f7f" strokeweight=".2mm">
            <v:path arrowok="t"/>
            <w10:wrap anchorx="page" anchory="page"/>
          </v:shape>
        </w:pict>
      </w:r>
    </w:p>
    <w:p w:rsidR="006E71A4" w:rsidRDefault="006E71A4">
      <w:pPr>
        <w:pStyle w:val="Corpodeltesto"/>
        <w:numPr>
          <w:ilvl w:val="5"/>
          <w:numId w:val="8"/>
        </w:numPr>
        <w:tabs>
          <w:tab w:val="left" w:pos="480"/>
          <w:tab w:val="left" w:pos="2344"/>
          <w:tab w:val="left" w:pos="5721"/>
        </w:tabs>
        <w:kinsoku w:val="0"/>
        <w:overflowPunct w:val="0"/>
        <w:spacing w:before="81"/>
        <w:ind w:hanging="25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95"/>
          <w:sz w:val="18"/>
          <w:szCs w:val="18"/>
        </w:rPr>
        <w:t>INPS</w:t>
      </w:r>
      <w:r>
        <w:rPr>
          <w:rFonts w:ascii="Arial" w:hAnsi="Arial" w:cs="Arial"/>
          <w:w w:val="95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sede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w w:val="99"/>
          <w:sz w:val="18"/>
          <w:szCs w:val="18"/>
          <w:u w:val="single" w:color="7F7F7F"/>
        </w:rPr>
        <w:t xml:space="preserve"> </w:t>
      </w:r>
      <w:r>
        <w:rPr>
          <w:rFonts w:ascii="Arial" w:hAnsi="Arial" w:cs="Arial"/>
          <w:sz w:val="18"/>
          <w:szCs w:val="18"/>
          <w:u w:val="single" w:color="7F7F7F"/>
        </w:rPr>
        <w:tab/>
      </w:r>
    </w:p>
    <w:p w:rsidR="006E71A4" w:rsidRDefault="006E71A4">
      <w:pPr>
        <w:pStyle w:val="Corpodeltesto"/>
        <w:kinsoku w:val="0"/>
        <w:overflowPunct w:val="0"/>
        <w:spacing w:before="10"/>
        <w:ind w:left="0"/>
        <w:rPr>
          <w:rFonts w:ascii="Arial" w:hAnsi="Arial" w:cs="Arial"/>
          <w:sz w:val="24"/>
          <w:szCs w:val="24"/>
        </w:rPr>
      </w:pPr>
    </w:p>
    <w:p w:rsidR="006E71A4" w:rsidRDefault="006E71A4">
      <w:pPr>
        <w:pStyle w:val="Corpodeltesto"/>
        <w:tabs>
          <w:tab w:val="left" w:pos="4478"/>
        </w:tabs>
        <w:kinsoku w:val="0"/>
        <w:overflowPunct w:val="0"/>
        <w:spacing w:before="77"/>
        <w:ind w:left="22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pacing w:val="-1"/>
          <w:sz w:val="18"/>
          <w:szCs w:val="18"/>
        </w:rPr>
        <w:t>Matr</w:t>
      </w:r>
      <w:proofErr w:type="spellEnd"/>
      <w:r>
        <w:rPr>
          <w:rFonts w:ascii="Arial" w:hAnsi="Arial" w:cs="Arial"/>
          <w:spacing w:val="-1"/>
          <w:sz w:val="18"/>
          <w:szCs w:val="18"/>
        </w:rPr>
        <w:t>./</w:t>
      </w:r>
      <w:proofErr w:type="spellStart"/>
      <w:r>
        <w:rPr>
          <w:rFonts w:ascii="Arial" w:hAnsi="Arial" w:cs="Arial"/>
          <w:spacing w:val="-1"/>
          <w:sz w:val="18"/>
          <w:szCs w:val="18"/>
        </w:rPr>
        <w:t>Pos</w:t>
      </w:r>
      <w:proofErr w:type="spellEnd"/>
      <w:r>
        <w:rPr>
          <w:rFonts w:ascii="Arial" w:hAnsi="Arial" w:cs="Arial"/>
          <w:spacing w:val="-1"/>
          <w:sz w:val="18"/>
          <w:szCs w:val="18"/>
        </w:rPr>
        <w:t>.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Contr.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w w:val="99"/>
          <w:sz w:val="18"/>
          <w:szCs w:val="18"/>
          <w:u w:val="single" w:color="7F7F7F"/>
        </w:rPr>
        <w:t xml:space="preserve"> </w:t>
      </w:r>
      <w:r>
        <w:rPr>
          <w:rFonts w:ascii="Arial" w:hAnsi="Arial" w:cs="Arial"/>
          <w:sz w:val="18"/>
          <w:szCs w:val="18"/>
          <w:u w:val="single" w:color="7F7F7F"/>
        </w:rPr>
        <w:tab/>
      </w:r>
    </w:p>
    <w:p w:rsidR="006E71A4" w:rsidRDefault="006E71A4">
      <w:pPr>
        <w:pStyle w:val="Corpodeltesto"/>
        <w:kinsoku w:val="0"/>
        <w:overflowPunct w:val="0"/>
        <w:spacing w:before="6"/>
        <w:ind w:left="0"/>
        <w:rPr>
          <w:rFonts w:ascii="Arial" w:hAnsi="Arial" w:cs="Arial"/>
          <w:sz w:val="21"/>
          <w:szCs w:val="21"/>
        </w:rPr>
      </w:pPr>
    </w:p>
    <w:p w:rsidR="006E71A4" w:rsidRDefault="006E71A4">
      <w:pPr>
        <w:pStyle w:val="Corpodeltesto"/>
        <w:numPr>
          <w:ilvl w:val="5"/>
          <w:numId w:val="8"/>
        </w:numPr>
        <w:tabs>
          <w:tab w:val="left" w:pos="480"/>
          <w:tab w:val="left" w:pos="2344"/>
          <w:tab w:val="left" w:pos="5721"/>
        </w:tabs>
        <w:kinsoku w:val="0"/>
        <w:overflowPunct w:val="0"/>
        <w:spacing w:before="81"/>
        <w:ind w:hanging="25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95"/>
          <w:sz w:val="18"/>
          <w:szCs w:val="18"/>
        </w:rPr>
        <w:t>INAIL</w:t>
      </w:r>
      <w:r>
        <w:rPr>
          <w:rFonts w:ascii="Arial" w:hAnsi="Arial" w:cs="Arial"/>
          <w:w w:val="95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sede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w w:val="99"/>
          <w:sz w:val="18"/>
          <w:szCs w:val="18"/>
          <w:u w:val="single" w:color="7F7F7F"/>
        </w:rPr>
        <w:t xml:space="preserve"> </w:t>
      </w:r>
      <w:r>
        <w:rPr>
          <w:rFonts w:ascii="Arial" w:hAnsi="Arial" w:cs="Arial"/>
          <w:sz w:val="18"/>
          <w:szCs w:val="18"/>
          <w:u w:val="single" w:color="7F7F7F"/>
        </w:rPr>
        <w:tab/>
      </w:r>
    </w:p>
    <w:p w:rsidR="006E71A4" w:rsidRDefault="006E71A4">
      <w:pPr>
        <w:pStyle w:val="Corpodeltesto"/>
        <w:kinsoku w:val="0"/>
        <w:overflowPunct w:val="0"/>
        <w:spacing w:before="8"/>
        <w:ind w:left="0"/>
        <w:rPr>
          <w:rFonts w:ascii="Arial" w:hAnsi="Arial" w:cs="Arial"/>
          <w:sz w:val="24"/>
          <w:szCs w:val="24"/>
        </w:rPr>
      </w:pPr>
    </w:p>
    <w:p w:rsidR="006E71A4" w:rsidRDefault="006E71A4">
      <w:pPr>
        <w:pStyle w:val="Corpodeltesto"/>
        <w:tabs>
          <w:tab w:val="left" w:pos="4185"/>
          <w:tab w:val="left" w:pos="9056"/>
        </w:tabs>
        <w:kinsoku w:val="0"/>
        <w:overflowPunct w:val="0"/>
        <w:spacing w:before="77"/>
        <w:ind w:left="2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codice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impresa</w:t>
      </w:r>
      <w:r>
        <w:rPr>
          <w:rFonts w:ascii="Arial" w:hAnsi="Arial" w:cs="Arial"/>
          <w:sz w:val="18"/>
          <w:szCs w:val="18"/>
        </w:rPr>
        <w:t xml:space="preserve"> n.</w:t>
      </w:r>
      <w:r>
        <w:rPr>
          <w:rFonts w:ascii="Arial" w:hAnsi="Arial" w:cs="Arial"/>
          <w:sz w:val="18"/>
          <w:szCs w:val="18"/>
          <w:u w:val="single" w:color="7F7F7F"/>
        </w:rPr>
        <w:tab/>
      </w:r>
      <w:r>
        <w:rPr>
          <w:rFonts w:ascii="Arial" w:hAnsi="Arial" w:cs="Arial"/>
          <w:i/>
          <w:iCs/>
          <w:color w:val="808080"/>
          <w:sz w:val="18"/>
          <w:szCs w:val="18"/>
        </w:rPr>
        <w:t xml:space="preserve">_  </w:t>
      </w:r>
      <w:r>
        <w:rPr>
          <w:rFonts w:ascii="Arial" w:hAnsi="Arial" w:cs="Arial"/>
          <w:i/>
          <w:iCs/>
          <w:color w:val="808080"/>
          <w:spacing w:val="3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assicurativa territoriale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n.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  <w:u w:val="single" w:color="7F7F7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 w:color="7F7F7F"/>
        </w:rPr>
        <w:tab/>
      </w:r>
    </w:p>
    <w:p w:rsidR="006E71A4" w:rsidRDefault="006E71A4">
      <w:pPr>
        <w:pStyle w:val="Corpodeltesto"/>
        <w:tabs>
          <w:tab w:val="left" w:pos="4185"/>
          <w:tab w:val="left" w:pos="9056"/>
        </w:tabs>
        <w:kinsoku w:val="0"/>
        <w:overflowPunct w:val="0"/>
        <w:spacing w:before="77"/>
        <w:ind w:left="220"/>
        <w:rPr>
          <w:rFonts w:ascii="Arial" w:hAnsi="Arial" w:cs="Arial"/>
          <w:color w:val="000000"/>
          <w:sz w:val="18"/>
          <w:szCs w:val="18"/>
        </w:rPr>
        <w:sectPr w:rsidR="006E71A4">
          <w:type w:val="continuous"/>
          <w:pgSz w:w="11910" w:h="16840"/>
          <w:pgMar w:top="280" w:right="300" w:bottom="280" w:left="500" w:header="720" w:footer="720" w:gutter="0"/>
          <w:cols w:space="720" w:equalWidth="0">
            <w:col w:w="11110"/>
          </w:cols>
          <w:noEndnote/>
        </w:sectPr>
      </w:pPr>
    </w:p>
    <w:p w:rsidR="006E71A4" w:rsidRDefault="006E71A4">
      <w:pPr>
        <w:pStyle w:val="Corpodeltesto"/>
        <w:kinsoku w:val="0"/>
        <w:overflowPunct w:val="0"/>
        <w:spacing w:before="6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lastRenderedPageBreak/>
        <w:t>Note:</w:t>
      </w:r>
    </w:p>
    <w:p w:rsidR="006E71A4" w:rsidRDefault="006E71A4">
      <w:pPr>
        <w:pStyle w:val="Corpodeltesto"/>
        <w:kinsoku w:val="0"/>
        <w:overflowPunct w:val="0"/>
        <w:spacing w:before="1"/>
        <w:ind w:left="0"/>
        <w:rPr>
          <w:rFonts w:ascii="Arial" w:hAnsi="Arial" w:cs="Arial"/>
          <w:sz w:val="14"/>
          <w:szCs w:val="14"/>
        </w:rPr>
      </w:pPr>
    </w:p>
    <w:p w:rsidR="006E71A4" w:rsidRDefault="00EC2994">
      <w:pPr>
        <w:pStyle w:val="Corpodeltesto"/>
        <w:kinsoku w:val="0"/>
        <w:overflowPunct w:val="0"/>
        <w:spacing w:before="0" w:line="20" w:lineRule="atLeast"/>
        <w:ind w:left="113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</w:r>
      <w:r>
        <w:rPr>
          <w:rFonts w:ascii="Arial" w:hAnsi="Arial" w:cs="Arial"/>
          <w:sz w:val="2"/>
          <w:szCs w:val="2"/>
        </w:rPr>
        <w:pict>
          <v:group id="_x0000_s1196" style="width:144.75pt;height:1pt;mso-position-horizontal-relative:char;mso-position-vertical-relative:line" coordsize="2895,20" o:allowincell="f">
            <v:shape id="_x0000_s1197" style="position:absolute;left:6;top:6;width:2881;height:20;mso-position-horizontal-relative:page;mso-position-vertical-relative:page" coordsize="2881,20" o:allowincell="f" path="m,l2880,e" filled="f" strokeweight=".7pt">
              <v:path arrowok="t"/>
            </v:shape>
            <w10:wrap type="none"/>
            <w10:anchorlock/>
          </v:group>
        </w:pict>
      </w:r>
    </w:p>
    <w:p w:rsidR="006E71A4" w:rsidRDefault="006E71A4">
      <w:pPr>
        <w:pStyle w:val="Corpodeltesto"/>
        <w:kinsoku w:val="0"/>
        <w:overflowPunct w:val="0"/>
        <w:spacing w:before="51"/>
        <w:ind w:right="196"/>
        <w:rPr>
          <w:spacing w:val="-1"/>
        </w:rPr>
      </w:pPr>
      <w:r>
        <w:rPr>
          <w:position w:val="7"/>
          <w:sz w:val="10"/>
          <w:szCs w:val="10"/>
        </w:rPr>
        <w:t>1</w:t>
      </w:r>
      <w:r>
        <w:rPr>
          <w:spacing w:val="23"/>
          <w:position w:val="7"/>
          <w:sz w:val="10"/>
          <w:szCs w:val="10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comunicazione</w:t>
      </w:r>
      <w:r>
        <w:rPr>
          <w:spacing w:val="3"/>
        </w:rPr>
        <w:t xml:space="preserve"> </w:t>
      </w:r>
      <w:r>
        <w:t>di</w:t>
      </w:r>
      <w:r>
        <w:rPr>
          <w:spacing w:val="6"/>
        </w:rPr>
        <w:t xml:space="preserve"> </w:t>
      </w:r>
      <w:r>
        <w:rPr>
          <w:spacing w:val="-1"/>
        </w:rPr>
        <w:t>inizio</w:t>
      </w:r>
      <w:r>
        <w:rPr>
          <w:spacing w:val="6"/>
        </w:rPr>
        <w:t xml:space="preserve"> </w:t>
      </w:r>
      <w:r>
        <w:rPr>
          <w:spacing w:val="-2"/>
        </w:rPr>
        <w:t>lavori</w:t>
      </w:r>
      <w:r>
        <w:rPr>
          <w:spacing w:val="8"/>
        </w:rPr>
        <w:t xml:space="preserve"> </w:t>
      </w:r>
      <w:r>
        <w:rPr>
          <w:spacing w:val="-1"/>
        </w:rPr>
        <w:t>asseverata</w:t>
      </w:r>
      <w:r>
        <w:rPr>
          <w:spacing w:val="8"/>
        </w:rPr>
        <w:t xml:space="preserve"> </w:t>
      </w:r>
      <w:r>
        <w:rPr>
          <w:spacing w:val="-2"/>
        </w:rPr>
        <w:t>(CILA)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edilizia</w:t>
      </w:r>
      <w:r>
        <w:rPr>
          <w:spacing w:val="6"/>
        </w:rPr>
        <w:t xml:space="preserve"> </w:t>
      </w:r>
      <w:r>
        <w:rPr>
          <w:spacing w:val="-1"/>
        </w:rPr>
        <w:t>libera</w:t>
      </w:r>
      <w:r>
        <w:rPr>
          <w:spacing w:val="3"/>
        </w:rPr>
        <w:t xml:space="preserve"> </w:t>
      </w:r>
      <w:r>
        <w:rPr>
          <w:spacing w:val="-1"/>
        </w:rPr>
        <w:t>(prevista</w:t>
      </w:r>
      <w:r>
        <w:rPr>
          <w:spacing w:val="6"/>
        </w:rPr>
        <w:t xml:space="preserve"> </w:t>
      </w:r>
      <w:r>
        <w:rPr>
          <w:spacing w:val="-1"/>
        </w:rPr>
        <w:t>per</w:t>
      </w:r>
      <w:r>
        <w:rPr>
          <w:spacing w:val="7"/>
        </w:rPr>
        <w:t xml:space="preserve"> </w:t>
      </w:r>
      <w:r>
        <w:rPr>
          <w:spacing w:val="-2"/>
        </w:rPr>
        <w:t>gli</w:t>
      </w:r>
      <w:r>
        <w:rPr>
          <w:spacing w:val="8"/>
        </w:rPr>
        <w:t xml:space="preserve"> </w:t>
      </w:r>
      <w:r>
        <w:rPr>
          <w:spacing w:val="-1"/>
        </w:rPr>
        <w:t>interventi</w:t>
      </w:r>
      <w:r>
        <w:rPr>
          <w:spacing w:val="6"/>
        </w:rPr>
        <w:t xml:space="preserve"> </w:t>
      </w:r>
      <w:r>
        <w:rPr>
          <w:spacing w:val="-1"/>
        </w:rPr>
        <w:t>indicati</w:t>
      </w:r>
      <w:r>
        <w:rPr>
          <w:spacing w:val="8"/>
        </w:rPr>
        <w:t xml:space="preserve"> </w:t>
      </w:r>
      <w:r>
        <w:rPr>
          <w:spacing w:val="-1"/>
        </w:rPr>
        <w:t>all’articolo</w:t>
      </w:r>
      <w:r>
        <w:rPr>
          <w:spacing w:val="6"/>
        </w:rPr>
        <w:t xml:space="preserve"> </w:t>
      </w:r>
      <w:r>
        <w:rPr>
          <w:spacing w:val="-1"/>
        </w:rPr>
        <w:t>6,</w:t>
      </w:r>
      <w:r>
        <w:rPr>
          <w:spacing w:val="8"/>
        </w:rPr>
        <w:t xml:space="preserve"> </w:t>
      </w:r>
      <w:r>
        <w:rPr>
          <w:spacing w:val="-2"/>
        </w:rPr>
        <w:t>comma</w:t>
      </w:r>
      <w:r>
        <w:rPr>
          <w:spacing w:val="6"/>
        </w:rPr>
        <w:t xml:space="preserve"> </w:t>
      </w:r>
      <w:r>
        <w:t>2,</w:t>
      </w:r>
      <w:r>
        <w:rPr>
          <w:spacing w:val="6"/>
        </w:rPr>
        <w:t xml:space="preserve"> </w:t>
      </w:r>
      <w:r>
        <w:rPr>
          <w:spacing w:val="-1"/>
        </w:rPr>
        <w:t>lettere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ed</w:t>
      </w:r>
      <w:r>
        <w:rPr>
          <w:spacing w:val="8"/>
        </w:rPr>
        <w:t xml:space="preserve"> </w:t>
      </w:r>
      <w:r>
        <w:t>e-bis,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d.P.R.</w:t>
      </w:r>
      <w:proofErr w:type="spellEnd"/>
      <w:r>
        <w:rPr>
          <w:spacing w:val="3"/>
        </w:rPr>
        <w:t xml:space="preserve"> </w:t>
      </w:r>
      <w:r>
        <w:t>6</w:t>
      </w:r>
      <w:r>
        <w:rPr>
          <w:spacing w:val="73"/>
        </w:rPr>
        <w:t xml:space="preserve"> </w:t>
      </w:r>
      <w:r>
        <w:rPr>
          <w:spacing w:val="-1"/>
        </w:rPr>
        <w:t>giugno</w:t>
      </w:r>
      <w:r>
        <w:rPr>
          <w:spacing w:val="-3"/>
        </w:rPr>
        <w:t xml:space="preserve"> </w:t>
      </w:r>
      <w:r>
        <w:rPr>
          <w:spacing w:val="-1"/>
        </w:rPr>
        <w:t>2001,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rPr>
          <w:spacing w:val="-1"/>
        </w:rPr>
        <w:t>380)</w:t>
      </w:r>
      <w:r>
        <w:rPr>
          <w:spacing w:val="-3"/>
        </w:rPr>
        <w:t xml:space="preserve"> </w:t>
      </w:r>
      <w:r>
        <w:rPr>
          <w:spacing w:val="-1"/>
        </w:rPr>
        <w:t>possono essere</w:t>
      </w:r>
      <w:r>
        <w:rPr>
          <w:spacing w:val="-2"/>
        </w:rPr>
        <w:t xml:space="preserve"> </w:t>
      </w:r>
      <w:r>
        <w:rPr>
          <w:spacing w:val="-1"/>
        </w:rPr>
        <w:t>realizzati:</w:t>
      </w:r>
    </w:p>
    <w:p w:rsidR="006E71A4" w:rsidRDefault="006E71A4">
      <w:pPr>
        <w:pStyle w:val="Corpodeltesto"/>
        <w:numPr>
          <w:ilvl w:val="0"/>
          <w:numId w:val="7"/>
        </w:numPr>
        <w:tabs>
          <w:tab w:val="left" w:pos="404"/>
        </w:tabs>
        <w:kinsoku w:val="0"/>
        <w:overflowPunct w:val="0"/>
        <w:spacing w:before="118"/>
        <w:ind w:right="119" w:hanging="283"/>
        <w:jc w:val="both"/>
        <w:rPr>
          <w:spacing w:val="-1"/>
        </w:rPr>
      </w:pPr>
      <w:r>
        <w:rPr>
          <w:spacing w:val="-2"/>
        </w:rPr>
        <w:t>gli</w:t>
      </w:r>
      <w:r>
        <w:rPr>
          <w:spacing w:val="6"/>
        </w:rPr>
        <w:t xml:space="preserve"> </w:t>
      </w:r>
      <w:r>
        <w:rPr>
          <w:spacing w:val="-1"/>
        </w:rPr>
        <w:t>interventi</w:t>
      </w:r>
      <w:r>
        <w:rPr>
          <w:spacing w:val="6"/>
        </w:rPr>
        <w:t xml:space="preserve"> </w:t>
      </w:r>
      <w:r>
        <w:rPr>
          <w:spacing w:val="-1"/>
        </w:rPr>
        <w:t>di</w:t>
      </w:r>
      <w:r>
        <w:rPr>
          <w:spacing w:val="6"/>
        </w:rPr>
        <w:t xml:space="preserve"> </w:t>
      </w:r>
      <w:r>
        <w:rPr>
          <w:spacing w:val="-1"/>
        </w:rPr>
        <w:t>manutenzione</w:t>
      </w:r>
      <w:r>
        <w:rPr>
          <w:spacing w:val="3"/>
        </w:rPr>
        <w:t xml:space="preserve"> </w:t>
      </w:r>
      <w:r>
        <w:rPr>
          <w:spacing w:val="-1"/>
        </w:rPr>
        <w:t>straordinaria</w:t>
      </w:r>
      <w:r>
        <w:rPr>
          <w:spacing w:val="6"/>
        </w:rPr>
        <w:t xml:space="preserve"> </w:t>
      </w:r>
      <w:r>
        <w:rPr>
          <w:spacing w:val="-1"/>
        </w:rPr>
        <w:t>che</w:t>
      </w:r>
      <w:r>
        <w:rPr>
          <w:spacing w:val="3"/>
        </w:rPr>
        <w:t xml:space="preserve"> </w:t>
      </w:r>
      <w:r>
        <w:rPr>
          <w:spacing w:val="-1"/>
        </w:rPr>
        <w:t>non</w:t>
      </w:r>
      <w:r>
        <w:rPr>
          <w:spacing w:val="6"/>
        </w:rPr>
        <w:t xml:space="preserve"> </w:t>
      </w:r>
      <w:r>
        <w:rPr>
          <w:spacing w:val="-1"/>
        </w:rPr>
        <w:t>riguardano</w:t>
      </w:r>
      <w:r>
        <w:rPr>
          <w:spacing w:val="4"/>
        </w:rPr>
        <w:t xml:space="preserve"> </w:t>
      </w:r>
      <w:r>
        <w:rPr>
          <w:spacing w:val="-1"/>
        </w:rPr>
        <w:t>le</w:t>
      </w:r>
      <w:r>
        <w:rPr>
          <w:spacing w:val="3"/>
        </w:rPr>
        <w:t xml:space="preserve"> </w:t>
      </w:r>
      <w:r>
        <w:rPr>
          <w:spacing w:val="-1"/>
        </w:rPr>
        <w:t>parti</w:t>
      </w:r>
      <w:r>
        <w:rPr>
          <w:spacing w:val="6"/>
        </w:rPr>
        <w:t xml:space="preserve"> </w:t>
      </w:r>
      <w:r>
        <w:rPr>
          <w:spacing w:val="-1"/>
        </w:rPr>
        <w:t>strutturali</w:t>
      </w:r>
      <w:r>
        <w:rPr>
          <w:spacing w:val="6"/>
        </w:rPr>
        <w:t xml:space="preserve"> </w:t>
      </w:r>
      <w:r>
        <w:rPr>
          <w:spacing w:val="-2"/>
        </w:rPr>
        <w:t>degli</w:t>
      </w:r>
      <w:r>
        <w:rPr>
          <w:spacing w:val="6"/>
        </w:rPr>
        <w:t xml:space="preserve"> </w:t>
      </w:r>
      <w:r>
        <w:t>edifici,</w:t>
      </w:r>
      <w:r>
        <w:rPr>
          <w:spacing w:val="6"/>
        </w:rPr>
        <w:t xml:space="preserve"> </w:t>
      </w:r>
      <w:r>
        <w:rPr>
          <w:spacing w:val="-1"/>
        </w:rPr>
        <w:t>compresa</w:t>
      </w:r>
      <w:r>
        <w:rPr>
          <w:spacing w:val="5"/>
        </w:rPr>
        <w:t xml:space="preserve"> </w:t>
      </w:r>
      <w:r>
        <w:rPr>
          <w:spacing w:val="-1"/>
        </w:rPr>
        <w:t>l'apertura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rPr>
          <w:spacing w:val="-1"/>
        </w:rPr>
        <w:t>porte</w:t>
      </w:r>
      <w:r>
        <w:rPr>
          <w:spacing w:val="3"/>
        </w:rPr>
        <w:t xml:space="preserve"> </w:t>
      </w:r>
      <w:r>
        <w:rPr>
          <w:spacing w:val="-1"/>
        </w:rPr>
        <w:t>interne</w:t>
      </w:r>
      <w:r>
        <w:rPr>
          <w:spacing w:val="3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lo</w:t>
      </w:r>
      <w:r>
        <w:rPr>
          <w:spacing w:val="4"/>
        </w:rPr>
        <w:t xml:space="preserve"> </w:t>
      </w:r>
      <w:r>
        <w:rPr>
          <w:spacing w:val="-1"/>
        </w:rPr>
        <w:t>spostamento</w:t>
      </w:r>
      <w:r>
        <w:rPr>
          <w:spacing w:val="4"/>
        </w:rPr>
        <w:t xml:space="preserve"> </w:t>
      </w:r>
      <w:r>
        <w:t>di</w:t>
      </w:r>
      <w:r>
        <w:rPr>
          <w:spacing w:val="6"/>
        </w:rPr>
        <w:t xml:space="preserve"> </w:t>
      </w:r>
      <w:r>
        <w:rPr>
          <w:spacing w:val="-1"/>
        </w:rPr>
        <w:t>pareti</w:t>
      </w:r>
      <w:r>
        <w:rPr>
          <w:spacing w:val="93"/>
        </w:rPr>
        <w:t xml:space="preserve"> </w:t>
      </w:r>
      <w:r>
        <w:rPr>
          <w:spacing w:val="-1"/>
        </w:rPr>
        <w:t>interne,</w:t>
      </w:r>
      <w:r>
        <w:rPr>
          <w:spacing w:val="10"/>
        </w:rPr>
        <w:t xml:space="preserve"> </w:t>
      </w:r>
      <w:r>
        <w:t>il</w:t>
      </w:r>
      <w:r>
        <w:rPr>
          <w:spacing w:val="8"/>
        </w:rPr>
        <w:t xml:space="preserve"> </w:t>
      </w:r>
      <w:r>
        <w:rPr>
          <w:spacing w:val="-1"/>
        </w:rPr>
        <w:t>frazionamento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accorpamento</w:t>
      </w:r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rPr>
          <w:spacing w:val="-1"/>
        </w:rPr>
        <w:t>unità</w:t>
      </w:r>
      <w:r>
        <w:rPr>
          <w:spacing w:val="10"/>
        </w:rPr>
        <w:t xml:space="preserve"> </w:t>
      </w:r>
      <w:r>
        <w:rPr>
          <w:spacing w:val="-1"/>
        </w:rPr>
        <w:t>immobiliari</w:t>
      </w:r>
      <w:r>
        <w:rPr>
          <w:spacing w:val="10"/>
        </w:rPr>
        <w:t xml:space="preserve"> </w:t>
      </w:r>
      <w:r>
        <w:rPr>
          <w:spacing w:val="-1"/>
        </w:rPr>
        <w:t>senza</w:t>
      </w:r>
      <w:r>
        <w:rPr>
          <w:spacing w:val="10"/>
        </w:rPr>
        <w:t xml:space="preserve"> </w:t>
      </w:r>
      <w:r>
        <w:rPr>
          <w:spacing w:val="-1"/>
        </w:rPr>
        <w:t>modifiche</w:t>
      </w:r>
      <w:r>
        <w:rPr>
          <w:spacing w:val="8"/>
        </w:rPr>
        <w:t xml:space="preserve"> </w:t>
      </w:r>
      <w:r>
        <w:rPr>
          <w:spacing w:val="-2"/>
        </w:rPr>
        <w:t>della</w:t>
      </w:r>
      <w:r>
        <w:rPr>
          <w:spacing w:val="10"/>
        </w:rPr>
        <w:t xml:space="preserve"> </w:t>
      </w:r>
      <w:r>
        <w:rPr>
          <w:spacing w:val="-1"/>
        </w:rPr>
        <w:t>volumetria</w:t>
      </w:r>
      <w:r>
        <w:rPr>
          <w:spacing w:val="10"/>
        </w:rPr>
        <w:t xml:space="preserve"> </w:t>
      </w:r>
      <w:r>
        <w:rPr>
          <w:spacing w:val="-1"/>
        </w:rPr>
        <w:t>complessiva</w:t>
      </w:r>
      <w:r>
        <w:rPr>
          <w:spacing w:val="10"/>
        </w:rPr>
        <w:t xml:space="preserve"> </w:t>
      </w:r>
      <w:r>
        <w:rPr>
          <w:spacing w:val="-1"/>
        </w:rPr>
        <w:t>dell’edificio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senza</w:t>
      </w:r>
      <w:r>
        <w:rPr>
          <w:spacing w:val="10"/>
        </w:rPr>
        <w:t xml:space="preserve"> </w:t>
      </w:r>
      <w:r>
        <w:rPr>
          <w:spacing w:val="-1"/>
        </w:rPr>
        <w:t>modifiche</w:t>
      </w:r>
      <w:r>
        <w:rPr>
          <w:spacing w:val="8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rPr>
          <w:spacing w:val="-1"/>
        </w:rPr>
        <w:t>destinazione</w:t>
      </w:r>
      <w:r>
        <w:rPr>
          <w:spacing w:val="77"/>
        </w:rPr>
        <w:t xml:space="preserve"> </w:t>
      </w:r>
      <w:r>
        <w:rPr>
          <w:spacing w:val="-1"/>
        </w:rPr>
        <w:t>d’uso;</w:t>
      </w:r>
    </w:p>
    <w:p w:rsidR="006E71A4" w:rsidRDefault="006E71A4">
      <w:pPr>
        <w:pStyle w:val="Corpodeltesto"/>
        <w:numPr>
          <w:ilvl w:val="0"/>
          <w:numId w:val="7"/>
        </w:numPr>
        <w:tabs>
          <w:tab w:val="left" w:pos="404"/>
        </w:tabs>
        <w:kinsoku w:val="0"/>
        <w:overflowPunct w:val="0"/>
        <w:ind w:right="196" w:hanging="283"/>
        <w:rPr>
          <w:spacing w:val="-1"/>
        </w:rPr>
      </w:pPr>
      <w:r>
        <w:rPr>
          <w:spacing w:val="-1"/>
        </w:rPr>
        <w:t>le</w:t>
      </w:r>
      <w:r>
        <w:rPr>
          <w:spacing w:val="13"/>
        </w:rPr>
        <w:t xml:space="preserve"> </w:t>
      </w:r>
      <w:r>
        <w:rPr>
          <w:spacing w:val="-1"/>
        </w:rPr>
        <w:t>modifiche</w:t>
      </w:r>
      <w:r>
        <w:rPr>
          <w:spacing w:val="13"/>
        </w:rPr>
        <w:t xml:space="preserve"> </w:t>
      </w:r>
      <w:r>
        <w:rPr>
          <w:spacing w:val="-1"/>
        </w:rPr>
        <w:t>interne</w:t>
      </w:r>
      <w:r>
        <w:rPr>
          <w:spacing w:val="13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rPr>
          <w:spacing w:val="-1"/>
        </w:rPr>
        <w:t>carattere</w:t>
      </w:r>
      <w:r>
        <w:rPr>
          <w:spacing w:val="13"/>
        </w:rPr>
        <w:t xml:space="preserve"> </w:t>
      </w:r>
      <w:r>
        <w:rPr>
          <w:spacing w:val="-1"/>
        </w:rPr>
        <w:t>edilizio</w:t>
      </w:r>
      <w:r>
        <w:rPr>
          <w:spacing w:val="13"/>
        </w:rPr>
        <w:t xml:space="preserve"> </w:t>
      </w:r>
      <w:r>
        <w:rPr>
          <w:spacing w:val="-1"/>
        </w:rPr>
        <w:t>sulla</w:t>
      </w:r>
      <w:r>
        <w:rPr>
          <w:spacing w:val="15"/>
        </w:rPr>
        <w:t xml:space="preserve"> </w:t>
      </w:r>
      <w:r>
        <w:rPr>
          <w:spacing w:val="-1"/>
        </w:rPr>
        <w:t>superficie</w:t>
      </w:r>
      <w:r>
        <w:rPr>
          <w:spacing w:val="13"/>
        </w:rPr>
        <w:t xml:space="preserve"> </w:t>
      </w:r>
      <w:r>
        <w:rPr>
          <w:spacing w:val="-1"/>
        </w:rPr>
        <w:t>coperta</w:t>
      </w:r>
      <w:r>
        <w:rPr>
          <w:spacing w:val="13"/>
        </w:rPr>
        <w:t xml:space="preserve"> </w:t>
      </w:r>
      <w:r>
        <w:rPr>
          <w:spacing w:val="-1"/>
        </w:rPr>
        <w:t>dei</w:t>
      </w:r>
      <w:r>
        <w:rPr>
          <w:spacing w:val="15"/>
        </w:rPr>
        <w:t xml:space="preserve"> </w:t>
      </w:r>
      <w:r>
        <w:rPr>
          <w:spacing w:val="-2"/>
        </w:rPr>
        <w:t>fabbricati</w:t>
      </w:r>
      <w:r>
        <w:rPr>
          <w:spacing w:val="15"/>
        </w:rPr>
        <w:t xml:space="preserve"> </w:t>
      </w:r>
      <w:r>
        <w:rPr>
          <w:spacing w:val="-1"/>
        </w:rPr>
        <w:t>adibiti</w:t>
      </w:r>
      <w:r>
        <w:rPr>
          <w:spacing w:val="13"/>
        </w:rPr>
        <w:t xml:space="preserve"> </w:t>
      </w:r>
      <w:r>
        <w:t>ad</w:t>
      </w:r>
      <w:r>
        <w:rPr>
          <w:spacing w:val="15"/>
        </w:rPr>
        <w:t xml:space="preserve"> </w:t>
      </w:r>
      <w:r>
        <w:rPr>
          <w:spacing w:val="-1"/>
        </w:rPr>
        <w:t>esercizio</w:t>
      </w:r>
      <w:r>
        <w:rPr>
          <w:spacing w:val="13"/>
        </w:rPr>
        <w:t xml:space="preserve"> </w:t>
      </w:r>
      <w:r>
        <w:rPr>
          <w:spacing w:val="-1"/>
        </w:rPr>
        <w:t>d'impresa,</w:t>
      </w:r>
      <w:r>
        <w:rPr>
          <w:spacing w:val="15"/>
        </w:rPr>
        <w:t xml:space="preserve"> </w:t>
      </w:r>
      <w:r>
        <w:rPr>
          <w:spacing w:val="-1"/>
        </w:rPr>
        <w:t>sempre</w:t>
      </w:r>
      <w:r>
        <w:rPr>
          <w:spacing w:val="13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rPr>
          <w:spacing w:val="-1"/>
        </w:rPr>
        <w:t>non</w:t>
      </w:r>
      <w:r>
        <w:rPr>
          <w:spacing w:val="15"/>
        </w:rPr>
        <w:t xml:space="preserve"> </w:t>
      </w:r>
      <w:r>
        <w:rPr>
          <w:spacing w:val="-2"/>
        </w:rPr>
        <w:t>riguardino</w:t>
      </w:r>
      <w:r>
        <w:rPr>
          <w:spacing w:val="13"/>
        </w:rPr>
        <w:t xml:space="preserve"> </w:t>
      </w:r>
      <w:r>
        <w:rPr>
          <w:spacing w:val="-1"/>
        </w:rPr>
        <w:t>le</w:t>
      </w:r>
      <w:r>
        <w:rPr>
          <w:spacing w:val="13"/>
        </w:rPr>
        <w:t xml:space="preserve"> </w:t>
      </w:r>
      <w:r>
        <w:rPr>
          <w:spacing w:val="-1"/>
        </w:rPr>
        <w:t>parti</w:t>
      </w:r>
      <w:r>
        <w:rPr>
          <w:spacing w:val="28"/>
        </w:rPr>
        <w:t xml:space="preserve"> </w:t>
      </w:r>
      <w:r>
        <w:rPr>
          <w:spacing w:val="-1"/>
        </w:rPr>
        <w:t>strutturali,</w:t>
      </w:r>
      <w:r>
        <w:rPr>
          <w:spacing w:val="107"/>
        </w:rPr>
        <w:t xml:space="preserve"> </w:t>
      </w:r>
      <w:r>
        <w:rPr>
          <w:spacing w:val="-2"/>
        </w:rPr>
        <w:t>ovvero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modifiche</w:t>
      </w:r>
      <w:r>
        <w:rPr>
          <w:spacing w:val="-2"/>
        </w:rPr>
        <w:t xml:space="preserve"> della</w:t>
      </w:r>
      <w:r>
        <w:rPr>
          <w:spacing w:val="1"/>
        </w:rPr>
        <w:t xml:space="preserve"> </w:t>
      </w:r>
      <w:r>
        <w:rPr>
          <w:spacing w:val="-1"/>
        </w:rPr>
        <w:t>destinazione</w:t>
      </w:r>
      <w:r>
        <w:rPr>
          <w:spacing w:val="-2"/>
        </w:rPr>
        <w:t xml:space="preserve"> </w:t>
      </w:r>
      <w:r>
        <w:t>d'uso</w:t>
      </w:r>
      <w:r>
        <w:rPr>
          <w:spacing w:val="-3"/>
        </w:rPr>
        <w:t xml:space="preserve"> </w:t>
      </w:r>
      <w:r>
        <w:rPr>
          <w:spacing w:val="-1"/>
        </w:rPr>
        <w:t>dei</w:t>
      </w:r>
      <w:r>
        <w:rPr>
          <w:spacing w:val="1"/>
        </w:rPr>
        <w:t xml:space="preserve"> </w:t>
      </w:r>
      <w:r>
        <w:rPr>
          <w:spacing w:val="-1"/>
        </w:rPr>
        <w:t xml:space="preserve">locali adibiti </w:t>
      </w:r>
      <w:r>
        <w:t>ad</w:t>
      </w:r>
      <w:r>
        <w:rPr>
          <w:spacing w:val="-1"/>
        </w:rPr>
        <w:t xml:space="preserve"> esercizio d'impresa.</w:t>
      </w:r>
    </w:p>
    <w:p w:rsidR="006E71A4" w:rsidRDefault="006E71A4">
      <w:pPr>
        <w:pStyle w:val="Corpodeltesto"/>
        <w:kinsoku w:val="0"/>
        <w:overflowPunct w:val="0"/>
        <w:spacing w:before="0"/>
        <w:ind w:left="0"/>
      </w:pPr>
    </w:p>
    <w:p w:rsidR="006E71A4" w:rsidRDefault="006E71A4">
      <w:pPr>
        <w:pStyle w:val="Corpodeltesto"/>
        <w:kinsoku w:val="0"/>
        <w:overflowPunct w:val="0"/>
        <w:spacing w:before="7"/>
        <w:ind w:left="0"/>
        <w:rPr>
          <w:sz w:val="19"/>
          <w:szCs w:val="19"/>
        </w:rPr>
      </w:pPr>
    </w:p>
    <w:p w:rsidR="006E71A4" w:rsidRDefault="006E71A4">
      <w:pPr>
        <w:pStyle w:val="Corpodeltesto"/>
        <w:kinsoku w:val="0"/>
        <w:overflowPunct w:val="0"/>
        <w:spacing w:before="0"/>
        <w:jc w:val="both"/>
        <w:rPr>
          <w:spacing w:val="-1"/>
        </w:rPr>
      </w:pPr>
      <w:r>
        <w:rPr>
          <w:position w:val="7"/>
          <w:sz w:val="10"/>
          <w:szCs w:val="10"/>
        </w:rPr>
        <w:t>2</w:t>
      </w:r>
      <w:r>
        <w:rPr>
          <w:spacing w:val="15"/>
          <w:position w:val="7"/>
          <w:sz w:val="10"/>
          <w:szCs w:val="10"/>
        </w:rPr>
        <w:t xml:space="preserve"> </w:t>
      </w:r>
      <w:r>
        <w:rPr>
          <w:b/>
          <w:bCs/>
          <w:spacing w:val="-1"/>
        </w:rPr>
        <w:t>Art.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483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Falsità ideologica commessa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dal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privato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atto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pubblico</w:t>
      </w:r>
      <w:r>
        <w:rPr>
          <w:spacing w:val="-1"/>
        </w:rPr>
        <w:t>.</w:t>
      </w:r>
    </w:p>
    <w:p w:rsidR="006E71A4" w:rsidRDefault="006E71A4">
      <w:pPr>
        <w:pStyle w:val="Corpodeltesto"/>
        <w:kinsoku w:val="0"/>
        <w:overflowPunct w:val="0"/>
        <w:spacing w:line="394" w:lineRule="auto"/>
        <w:ind w:right="196"/>
        <w:rPr>
          <w:spacing w:val="-1"/>
        </w:rPr>
      </w:pPr>
      <w:r>
        <w:rPr>
          <w:spacing w:val="-1"/>
        </w:rPr>
        <w:t>Chiunque</w:t>
      </w:r>
      <w:r>
        <w:rPr>
          <w:spacing w:val="-2"/>
        </w:rPr>
        <w:t xml:space="preserve"> </w:t>
      </w:r>
      <w:r>
        <w:rPr>
          <w:spacing w:val="-1"/>
        </w:rPr>
        <w:t>attesta</w:t>
      </w:r>
      <w:r>
        <w:rPr>
          <w:spacing w:val="1"/>
        </w:rPr>
        <w:t xml:space="preserve"> </w:t>
      </w:r>
      <w:r>
        <w:rPr>
          <w:spacing w:val="-1"/>
        </w:rPr>
        <w:t>falsamente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pubblico ufficiale,</w:t>
      </w:r>
      <w:r>
        <w:rPr>
          <w:spacing w:val="1"/>
        </w:rPr>
        <w:t xml:space="preserve"> </w:t>
      </w:r>
      <w:r>
        <w:rPr>
          <w:spacing w:val="-1"/>
        </w:rPr>
        <w:t xml:space="preserve">in un </w:t>
      </w:r>
      <w:r>
        <w:t>atto</w:t>
      </w:r>
      <w:r>
        <w:rPr>
          <w:spacing w:val="-3"/>
        </w:rPr>
        <w:t xml:space="preserve"> </w:t>
      </w:r>
      <w:r>
        <w:rPr>
          <w:spacing w:val="-1"/>
        </w:rPr>
        <w:t>pubblico,</w:t>
      </w:r>
      <w:r>
        <w:rPr>
          <w:spacing w:val="-2"/>
        </w:rPr>
        <w:t xml:space="preserve"> </w:t>
      </w:r>
      <w:r>
        <w:rPr>
          <w:spacing w:val="-1"/>
        </w:rPr>
        <w:t>fatti</w:t>
      </w:r>
      <w:r>
        <w:rPr>
          <w:spacing w:val="-3"/>
        </w:rPr>
        <w:t xml:space="preserve"> </w:t>
      </w:r>
      <w:r>
        <w:rPr>
          <w:spacing w:val="-1"/>
        </w:rPr>
        <w:t>dei quali</w:t>
      </w:r>
      <w:r>
        <w:rPr>
          <w:spacing w:val="1"/>
        </w:rPr>
        <w:t xml:space="preserve"> </w:t>
      </w:r>
      <w:r>
        <w:rPr>
          <w:spacing w:val="-1"/>
        </w:rPr>
        <w:t xml:space="preserve">l'atto </w:t>
      </w:r>
      <w:r>
        <w:t>è</w:t>
      </w:r>
      <w:r>
        <w:rPr>
          <w:spacing w:val="-2"/>
        </w:rPr>
        <w:t xml:space="preserve"> </w:t>
      </w:r>
      <w:r>
        <w:rPr>
          <w:spacing w:val="-1"/>
        </w:rPr>
        <w:t xml:space="preserve">destinato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provare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verità,</w:t>
      </w:r>
      <w:r>
        <w:rPr>
          <w:spacing w:val="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rPr>
          <w:spacing w:val="-1"/>
        </w:rPr>
        <w:t xml:space="preserve">punito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reclusione</w:t>
      </w:r>
      <w:r>
        <w:rPr>
          <w:spacing w:val="-2"/>
        </w:rPr>
        <w:t xml:space="preserve"> </w:t>
      </w:r>
      <w:r>
        <w:rPr>
          <w:spacing w:val="-1"/>
        </w:rPr>
        <w:t>fino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rPr>
          <w:spacing w:val="-1"/>
        </w:rPr>
        <w:t>anni.</w:t>
      </w:r>
      <w:r>
        <w:rPr>
          <w:spacing w:val="63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t>si</w:t>
      </w:r>
      <w:r>
        <w:rPr>
          <w:spacing w:val="1"/>
        </w:rPr>
        <w:t xml:space="preserve"> </w:t>
      </w:r>
      <w:r>
        <w:rPr>
          <w:spacing w:val="-1"/>
        </w:rPr>
        <w:t>tratta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2"/>
        </w:rPr>
        <w:t xml:space="preserve">false </w:t>
      </w:r>
      <w:r>
        <w:rPr>
          <w:spacing w:val="-1"/>
        </w:rPr>
        <w:t>attestazioni in</w:t>
      </w:r>
      <w:r>
        <w:rPr>
          <w:spacing w:val="1"/>
        </w:rPr>
        <w:t xml:space="preserve"> </w:t>
      </w:r>
      <w:r>
        <w:rPr>
          <w:spacing w:val="-1"/>
        </w:rPr>
        <w:t xml:space="preserve">atti </w:t>
      </w:r>
      <w:r>
        <w:rPr>
          <w:spacing w:val="-2"/>
        </w:rPr>
        <w:t>dello</w:t>
      </w:r>
      <w:r>
        <w:rPr>
          <w:spacing w:val="-1"/>
        </w:rPr>
        <w:t xml:space="preserve"> </w:t>
      </w:r>
      <w:r>
        <w:t>stato</w:t>
      </w:r>
      <w:r>
        <w:rPr>
          <w:spacing w:val="-1"/>
        </w:rPr>
        <w:t xml:space="preserve"> civile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reclusione</w:t>
      </w:r>
      <w:r>
        <w:rPr>
          <w:spacing w:val="-2"/>
        </w:rPr>
        <w:t xml:space="preserve"> </w:t>
      </w:r>
      <w:r>
        <w:rPr>
          <w:spacing w:val="-1"/>
        </w:rPr>
        <w:t xml:space="preserve">non </w:t>
      </w:r>
      <w:r>
        <w:rPr>
          <w:spacing w:val="-2"/>
        </w:rPr>
        <w:t>può</w:t>
      </w:r>
      <w:r>
        <w:rPr>
          <w:spacing w:val="-1"/>
        </w:rPr>
        <w:t xml:space="preserve"> essere</w:t>
      </w:r>
      <w:r>
        <w:rPr>
          <w:spacing w:val="-2"/>
        </w:rPr>
        <w:t xml:space="preserve"> </w:t>
      </w:r>
      <w:r>
        <w:rPr>
          <w:spacing w:val="-1"/>
        </w:rPr>
        <w:t>inferiore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tre</w:t>
      </w:r>
      <w:r>
        <w:rPr>
          <w:spacing w:val="-2"/>
        </w:rPr>
        <w:t xml:space="preserve"> </w:t>
      </w:r>
      <w:r>
        <w:rPr>
          <w:spacing w:val="-1"/>
        </w:rPr>
        <w:t>mesi.</w:t>
      </w:r>
    </w:p>
    <w:p w:rsidR="006E71A4" w:rsidRDefault="006E71A4">
      <w:pPr>
        <w:pStyle w:val="Corpodeltesto"/>
        <w:kinsoku w:val="0"/>
        <w:overflowPunct w:val="0"/>
        <w:spacing w:before="0"/>
        <w:ind w:left="0"/>
      </w:pPr>
    </w:p>
    <w:p w:rsidR="006E71A4" w:rsidRDefault="006E71A4">
      <w:pPr>
        <w:pStyle w:val="Corpodeltesto"/>
        <w:numPr>
          <w:ilvl w:val="0"/>
          <w:numId w:val="6"/>
        </w:numPr>
        <w:tabs>
          <w:tab w:val="left" w:pos="243"/>
        </w:tabs>
        <w:kinsoku w:val="0"/>
        <w:overflowPunct w:val="0"/>
        <w:spacing w:before="127"/>
        <w:ind w:hanging="122"/>
        <w:jc w:val="both"/>
      </w:pPr>
      <w:r>
        <w:rPr>
          <w:b/>
          <w:bCs/>
          <w:spacing w:val="-1"/>
        </w:rPr>
        <w:t>Art.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495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Falsa attestazione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 xml:space="preserve">dichiarazione </w:t>
      </w:r>
      <w:r>
        <w:rPr>
          <w:b/>
          <w:bCs/>
        </w:rPr>
        <w:t>a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un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pubblico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ufficiale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sulla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 xml:space="preserve">identità </w:t>
      </w:r>
      <w:r>
        <w:rPr>
          <w:b/>
          <w:bCs/>
        </w:rPr>
        <w:t>o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su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qualità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personali</w:t>
      </w:r>
      <w:r>
        <w:rPr>
          <w:b/>
          <w:bCs/>
          <w:spacing w:val="-1"/>
        </w:rPr>
        <w:t xml:space="preserve"> proprie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-1"/>
        </w:rPr>
        <w:t xml:space="preserve"> di </w:t>
      </w:r>
      <w:r>
        <w:rPr>
          <w:b/>
          <w:bCs/>
        </w:rPr>
        <w:t>altri</w:t>
      </w:r>
      <w:r>
        <w:t>.</w:t>
      </w:r>
    </w:p>
    <w:p w:rsidR="006E71A4" w:rsidRDefault="006E71A4">
      <w:pPr>
        <w:pStyle w:val="Corpodeltesto"/>
        <w:kinsoku w:val="0"/>
        <w:overflowPunct w:val="0"/>
        <w:spacing w:before="118"/>
        <w:ind w:right="196"/>
        <w:rPr>
          <w:spacing w:val="-1"/>
        </w:rPr>
      </w:pPr>
      <w:r>
        <w:rPr>
          <w:spacing w:val="-1"/>
        </w:rPr>
        <w:t>Chiunque</w:t>
      </w:r>
      <w:r>
        <w:rPr>
          <w:spacing w:val="1"/>
        </w:rPr>
        <w:t xml:space="preserve"> </w:t>
      </w:r>
      <w:r>
        <w:rPr>
          <w:spacing w:val="-1"/>
        </w:rPr>
        <w:t>dichiara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attesta</w:t>
      </w:r>
      <w:r>
        <w:rPr>
          <w:spacing w:val="3"/>
        </w:rPr>
        <w:t xml:space="preserve"> </w:t>
      </w:r>
      <w:r>
        <w:rPr>
          <w:spacing w:val="-1"/>
        </w:rPr>
        <w:t>falsamente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pubblico</w:t>
      </w:r>
      <w:r>
        <w:rPr>
          <w:spacing w:val="1"/>
        </w:rPr>
        <w:t xml:space="preserve"> </w:t>
      </w:r>
      <w:r>
        <w:rPr>
          <w:spacing w:val="-1"/>
        </w:rPr>
        <w:t>ufficiale</w:t>
      </w:r>
      <w:r>
        <w:rPr>
          <w:spacing w:val="3"/>
        </w:rPr>
        <w:t xml:space="preserve"> </w:t>
      </w:r>
      <w:r>
        <w:rPr>
          <w:spacing w:val="-1"/>
        </w:rPr>
        <w:t>l’identità,</w:t>
      </w:r>
      <w:r>
        <w:rPr>
          <w:spacing w:val="6"/>
        </w:rPr>
        <w:t xml:space="preserve"> </w:t>
      </w:r>
      <w:r>
        <w:rPr>
          <w:spacing w:val="-1"/>
        </w:rPr>
        <w:t>lo</w:t>
      </w:r>
      <w:r>
        <w:rPr>
          <w:spacing w:val="4"/>
        </w:rPr>
        <w:t xml:space="preserve"> </w:t>
      </w:r>
      <w:r>
        <w:rPr>
          <w:spacing w:val="-1"/>
        </w:rPr>
        <w:t>stato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altre</w:t>
      </w:r>
      <w:r>
        <w:rPr>
          <w:spacing w:val="3"/>
        </w:rPr>
        <w:t xml:space="preserve"> </w:t>
      </w:r>
      <w:r>
        <w:rPr>
          <w:spacing w:val="-1"/>
        </w:rPr>
        <w:t>qualità</w:t>
      </w:r>
      <w:r>
        <w:rPr>
          <w:spacing w:val="3"/>
        </w:rPr>
        <w:t xml:space="preserve"> </w:t>
      </w:r>
      <w:r>
        <w:rPr>
          <w:spacing w:val="-2"/>
        </w:rPr>
        <w:t>della</w:t>
      </w:r>
      <w:r>
        <w:rPr>
          <w:spacing w:val="6"/>
        </w:rPr>
        <w:t xml:space="preserve"> </w:t>
      </w:r>
      <w:r>
        <w:rPr>
          <w:spacing w:val="-1"/>
        </w:rPr>
        <w:t>propria</w:t>
      </w:r>
      <w:r>
        <w:rPr>
          <w:spacing w:val="6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dell’altrui</w:t>
      </w:r>
      <w:r>
        <w:rPr>
          <w:spacing w:val="4"/>
        </w:rPr>
        <w:t xml:space="preserve"> </w:t>
      </w:r>
      <w:r>
        <w:rPr>
          <w:spacing w:val="-1"/>
        </w:rPr>
        <w:t>persona</w:t>
      </w:r>
      <w:r>
        <w:rPr>
          <w:spacing w:val="3"/>
        </w:rPr>
        <w:t xml:space="preserve"> </w:t>
      </w:r>
      <w:r>
        <w:t>è</w:t>
      </w:r>
      <w:r>
        <w:rPr>
          <w:spacing w:val="3"/>
        </w:rPr>
        <w:t xml:space="preserve"> </w:t>
      </w:r>
      <w:r>
        <w:rPr>
          <w:spacing w:val="-1"/>
        </w:rPr>
        <w:t>punito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reclusione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rPr>
          <w:spacing w:val="-1"/>
        </w:rPr>
        <w:t>uno</w:t>
      </w:r>
      <w:r>
        <w:rPr>
          <w:spacing w:val="1"/>
        </w:rPr>
        <w:t xml:space="preserve"> </w:t>
      </w:r>
      <w:r>
        <w:t>a</w:t>
      </w:r>
      <w:r>
        <w:rPr>
          <w:spacing w:val="83"/>
        </w:rPr>
        <w:t xml:space="preserve"> </w:t>
      </w:r>
      <w:r>
        <w:rPr>
          <w:spacing w:val="-1"/>
        </w:rPr>
        <w:t>sei</w:t>
      </w:r>
      <w:r>
        <w:rPr>
          <w:spacing w:val="1"/>
        </w:rPr>
        <w:t xml:space="preserve"> </w:t>
      </w:r>
      <w:r>
        <w:rPr>
          <w:spacing w:val="-1"/>
        </w:rPr>
        <w:t>anni.</w:t>
      </w:r>
    </w:p>
    <w:p w:rsidR="006E71A4" w:rsidRDefault="006E71A4">
      <w:pPr>
        <w:pStyle w:val="Corpodeltesto"/>
        <w:kinsoku w:val="0"/>
        <w:overflowPunct w:val="0"/>
        <w:jc w:val="both"/>
        <w:rPr>
          <w:spacing w:val="-1"/>
        </w:rPr>
      </w:pPr>
      <w:r>
        <w:rPr>
          <w:spacing w:val="-3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reclusione</w:t>
      </w:r>
      <w:r>
        <w:rPr>
          <w:spacing w:val="-2"/>
        </w:rPr>
        <w:t xml:space="preserve"> </w:t>
      </w:r>
      <w:r>
        <w:rPr>
          <w:spacing w:val="-1"/>
        </w:rPr>
        <w:t xml:space="preserve">non </w:t>
      </w:r>
      <w:r>
        <w:t>è</w:t>
      </w:r>
      <w:r>
        <w:rPr>
          <w:spacing w:val="-2"/>
        </w:rPr>
        <w:t xml:space="preserve"> </w:t>
      </w:r>
      <w:r>
        <w:rPr>
          <w:spacing w:val="-1"/>
        </w:rPr>
        <w:t>inferiore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rPr>
          <w:spacing w:val="-1"/>
        </w:rPr>
        <w:t>anni:</w:t>
      </w:r>
    </w:p>
    <w:p w:rsidR="006E71A4" w:rsidRDefault="006E71A4">
      <w:pPr>
        <w:pStyle w:val="Corpodeltesto"/>
        <w:numPr>
          <w:ilvl w:val="0"/>
          <w:numId w:val="5"/>
        </w:numPr>
        <w:tabs>
          <w:tab w:val="left" w:pos="295"/>
        </w:tabs>
        <w:kinsoku w:val="0"/>
        <w:overflowPunct w:val="0"/>
        <w:spacing w:before="118"/>
        <w:ind w:firstLine="0"/>
        <w:jc w:val="both"/>
        <w:rPr>
          <w:spacing w:val="-2"/>
        </w:rPr>
      </w:pPr>
      <w:r>
        <w:t>se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tratta</w:t>
      </w:r>
      <w:r>
        <w:rPr>
          <w:spacing w:val="-2"/>
        </w:rPr>
        <w:t xml:space="preserve"> </w:t>
      </w:r>
      <w:r>
        <w:rPr>
          <w:spacing w:val="-1"/>
        </w:rPr>
        <w:t xml:space="preserve">di dichiarazioni in atti </w:t>
      </w:r>
      <w:r>
        <w:rPr>
          <w:spacing w:val="-2"/>
        </w:rPr>
        <w:t>dello</w:t>
      </w:r>
      <w:r>
        <w:rPr>
          <w:spacing w:val="-1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rPr>
          <w:spacing w:val="-2"/>
        </w:rPr>
        <w:t>civile;</w:t>
      </w:r>
    </w:p>
    <w:p w:rsidR="006E71A4" w:rsidRDefault="006E71A4">
      <w:pPr>
        <w:pStyle w:val="Corpodeltesto"/>
        <w:numPr>
          <w:ilvl w:val="0"/>
          <w:numId w:val="5"/>
        </w:numPr>
        <w:tabs>
          <w:tab w:val="left" w:pos="303"/>
        </w:tabs>
        <w:kinsoku w:val="0"/>
        <w:overflowPunct w:val="0"/>
        <w:ind w:right="196" w:firstLine="0"/>
        <w:rPr>
          <w:spacing w:val="-1"/>
        </w:rPr>
      </w:pPr>
      <w:r>
        <w:t>se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falsa</w:t>
      </w:r>
      <w:r>
        <w:rPr>
          <w:spacing w:val="8"/>
        </w:rPr>
        <w:t xml:space="preserve"> </w:t>
      </w:r>
      <w:r>
        <w:rPr>
          <w:spacing w:val="-1"/>
        </w:rPr>
        <w:t>dichiarazione</w:t>
      </w:r>
      <w:r>
        <w:rPr>
          <w:spacing w:val="6"/>
        </w:rPr>
        <w:t xml:space="preserve"> </w:t>
      </w:r>
      <w:r>
        <w:rPr>
          <w:spacing w:val="-1"/>
        </w:rPr>
        <w:t>sulla</w:t>
      </w:r>
      <w:r>
        <w:rPr>
          <w:spacing w:val="8"/>
        </w:rPr>
        <w:t xml:space="preserve"> </w:t>
      </w:r>
      <w:r>
        <w:rPr>
          <w:spacing w:val="-1"/>
        </w:rPr>
        <w:t>propria</w:t>
      </w:r>
      <w:r>
        <w:rPr>
          <w:spacing w:val="8"/>
        </w:rPr>
        <w:t xml:space="preserve"> </w:t>
      </w:r>
      <w:r>
        <w:rPr>
          <w:spacing w:val="-1"/>
        </w:rPr>
        <w:t>identità,</w:t>
      </w:r>
      <w:r>
        <w:rPr>
          <w:spacing w:val="8"/>
        </w:rPr>
        <w:t xml:space="preserve"> </w:t>
      </w:r>
      <w:r>
        <w:rPr>
          <w:spacing w:val="-1"/>
        </w:rPr>
        <w:t>sul</w:t>
      </w:r>
      <w:r>
        <w:rPr>
          <w:spacing w:val="6"/>
        </w:rPr>
        <w:t xml:space="preserve"> </w:t>
      </w:r>
      <w:r>
        <w:rPr>
          <w:spacing w:val="-1"/>
        </w:rPr>
        <w:t>proprio</w:t>
      </w:r>
      <w:r>
        <w:rPr>
          <w:spacing w:val="6"/>
        </w:rPr>
        <w:t xml:space="preserve"> </w:t>
      </w:r>
      <w:r>
        <w:rPr>
          <w:spacing w:val="-1"/>
        </w:rPr>
        <w:t>stato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sulle</w:t>
      </w:r>
      <w:r>
        <w:rPr>
          <w:spacing w:val="6"/>
        </w:rPr>
        <w:t xml:space="preserve"> </w:t>
      </w:r>
      <w:r>
        <w:rPr>
          <w:spacing w:val="-1"/>
        </w:rPr>
        <w:t>proprie</w:t>
      </w:r>
      <w:r>
        <w:rPr>
          <w:spacing w:val="6"/>
        </w:rPr>
        <w:t xml:space="preserve"> </w:t>
      </w:r>
      <w:r>
        <w:rPr>
          <w:spacing w:val="-1"/>
        </w:rPr>
        <w:t>qualità</w:t>
      </w:r>
      <w:r>
        <w:rPr>
          <w:spacing w:val="6"/>
        </w:rPr>
        <w:t xml:space="preserve"> </w:t>
      </w:r>
      <w:r>
        <w:rPr>
          <w:spacing w:val="-1"/>
        </w:rPr>
        <w:t>personali</w:t>
      </w:r>
      <w:r>
        <w:rPr>
          <w:spacing w:val="8"/>
        </w:rPr>
        <w:t xml:space="preserve"> </w:t>
      </w:r>
      <w:r>
        <w:t>è</w:t>
      </w:r>
      <w:r>
        <w:rPr>
          <w:spacing w:val="6"/>
        </w:rPr>
        <w:t xml:space="preserve"> </w:t>
      </w:r>
      <w:r>
        <w:rPr>
          <w:spacing w:val="-1"/>
        </w:rPr>
        <w:t>resa</w:t>
      </w:r>
      <w:r>
        <w:rPr>
          <w:spacing w:val="8"/>
        </w:rPr>
        <w:t xml:space="preserve"> </w:t>
      </w:r>
      <w:r>
        <w:rPr>
          <w:spacing w:val="-1"/>
        </w:rPr>
        <w:t>all’autorità</w:t>
      </w:r>
      <w:r>
        <w:rPr>
          <w:spacing w:val="8"/>
        </w:rPr>
        <w:t xml:space="preserve"> </w:t>
      </w:r>
      <w:r>
        <w:rPr>
          <w:spacing w:val="-1"/>
        </w:rPr>
        <w:t>giudiziaria</w:t>
      </w:r>
      <w:r>
        <w:rPr>
          <w:spacing w:val="8"/>
        </w:rPr>
        <w:t xml:space="preserve"> </w:t>
      </w:r>
      <w:r>
        <w:rPr>
          <w:spacing w:val="-1"/>
        </w:rPr>
        <w:t>da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8"/>
        </w:rPr>
        <w:t xml:space="preserve"> </w:t>
      </w:r>
      <w:r>
        <w:rPr>
          <w:spacing w:val="-1"/>
        </w:rPr>
        <w:t>imputato</w:t>
      </w:r>
      <w:r>
        <w:rPr>
          <w:spacing w:val="1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rPr>
          <w:spacing w:val="-1"/>
        </w:rPr>
        <w:t>una</w:t>
      </w:r>
      <w:r>
        <w:rPr>
          <w:spacing w:val="8"/>
        </w:rPr>
        <w:t xml:space="preserve"> </w:t>
      </w:r>
      <w:r>
        <w:rPr>
          <w:spacing w:val="-1"/>
        </w:rPr>
        <w:t>persona</w:t>
      </w:r>
      <w:r>
        <w:rPr>
          <w:spacing w:val="71"/>
        </w:rPr>
        <w:t xml:space="preserve"> </w:t>
      </w:r>
      <w:r>
        <w:rPr>
          <w:spacing w:val="-1"/>
        </w:rPr>
        <w:t>sottoposta</w:t>
      </w:r>
      <w:r>
        <w:rPr>
          <w:spacing w:val="1"/>
        </w:rPr>
        <w:t xml:space="preserve"> </w:t>
      </w:r>
      <w:r>
        <w:rPr>
          <w:spacing w:val="-1"/>
        </w:rPr>
        <w:t>ad indagini,</w:t>
      </w:r>
      <w:r>
        <w:rPr>
          <w:spacing w:val="1"/>
        </w:rPr>
        <w:t xml:space="preserve"> </w:t>
      </w:r>
      <w:r>
        <w:rPr>
          <w:spacing w:val="-2"/>
        </w:rPr>
        <w:t>ovvero</w:t>
      </w:r>
      <w:r>
        <w:rPr>
          <w:spacing w:val="-1"/>
        </w:rPr>
        <w:t xml:space="preserve"> se,</w:t>
      </w:r>
      <w:r>
        <w:rPr>
          <w:spacing w:val="1"/>
        </w:rPr>
        <w:t xml:space="preserve"> </w:t>
      </w:r>
      <w:r>
        <w:rPr>
          <w:spacing w:val="-1"/>
        </w:rPr>
        <w:t xml:space="preserve">per effetto </w:t>
      </w:r>
      <w:r>
        <w:rPr>
          <w:spacing w:val="-2"/>
        </w:rPr>
        <w:t>della</w:t>
      </w:r>
      <w:r>
        <w:rPr>
          <w:spacing w:val="1"/>
        </w:rPr>
        <w:t xml:space="preserve"> </w:t>
      </w:r>
      <w:r>
        <w:rPr>
          <w:spacing w:val="-1"/>
        </w:rPr>
        <w:t>falsa</w:t>
      </w:r>
      <w:r>
        <w:rPr>
          <w:spacing w:val="1"/>
        </w:rPr>
        <w:t xml:space="preserve"> </w:t>
      </w:r>
      <w:r>
        <w:rPr>
          <w:spacing w:val="-1"/>
        </w:rPr>
        <w:t>dichiarazione,</w:t>
      </w:r>
      <w:r>
        <w:rPr>
          <w:spacing w:val="-2"/>
        </w:rPr>
        <w:t xml:space="preserve"> </w:t>
      </w:r>
      <w:r>
        <w:rPr>
          <w:spacing w:val="-1"/>
        </w:rPr>
        <w:t>nel casellario giudiziale</w:t>
      </w:r>
      <w:r>
        <w:rPr>
          <w:spacing w:val="-2"/>
        </w:rPr>
        <w:t xml:space="preserve"> </w:t>
      </w:r>
      <w:r>
        <w:rPr>
          <w:spacing w:val="-1"/>
        </w:rPr>
        <w:t>una</w:t>
      </w:r>
      <w:r>
        <w:rPr>
          <w:spacing w:val="-2"/>
        </w:rPr>
        <w:t xml:space="preserve"> </w:t>
      </w:r>
      <w:r>
        <w:rPr>
          <w:spacing w:val="-1"/>
        </w:rPr>
        <w:t>decisione</w:t>
      </w:r>
      <w:r>
        <w:rPr>
          <w:spacing w:val="5"/>
        </w:rPr>
        <w:t xml:space="preserve"> </w:t>
      </w:r>
      <w:r>
        <w:rPr>
          <w:spacing w:val="-1"/>
        </w:rPr>
        <w:t>penale</w:t>
      </w:r>
      <w:r>
        <w:rPr>
          <w:spacing w:val="-2"/>
        </w:rPr>
        <w:t xml:space="preserve"> </w:t>
      </w:r>
      <w:r>
        <w:rPr>
          <w:spacing w:val="-1"/>
        </w:rPr>
        <w:t>viene</w:t>
      </w:r>
      <w:r>
        <w:rPr>
          <w:spacing w:val="-2"/>
        </w:rPr>
        <w:t xml:space="preserve"> </w:t>
      </w:r>
      <w:r>
        <w:rPr>
          <w:spacing w:val="-1"/>
        </w:rPr>
        <w:t>iscritta</w:t>
      </w:r>
      <w:r>
        <w:rPr>
          <w:spacing w:val="-2"/>
        </w:rPr>
        <w:t xml:space="preserve"> </w:t>
      </w:r>
      <w:r>
        <w:rPr>
          <w:spacing w:val="-1"/>
        </w:rPr>
        <w:t>sotto falso</w:t>
      </w:r>
      <w:r>
        <w:rPr>
          <w:spacing w:val="-3"/>
        </w:rPr>
        <w:t xml:space="preserve"> </w:t>
      </w:r>
      <w:r>
        <w:rPr>
          <w:spacing w:val="-1"/>
        </w:rPr>
        <w:t>nome.</w:t>
      </w:r>
    </w:p>
    <w:p w:rsidR="006E71A4" w:rsidRDefault="006E71A4">
      <w:pPr>
        <w:pStyle w:val="Corpodeltesto"/>
        <w:kinsoku w:val="0"/>
        <w:overflowPunct w:val="0"/>
        <w:spacing w:before="0"/>
        <w:ind w:left="0"/>
      </w:pPr>
    </w:p>
    <w:p w:rsidR="006E71A4" w:rsidRDefault="006E71A4">
      <w:pPr>
        <w:pStyle w:val="Corpodeltesto"/>
        <w:kinsoku w:val="0"/>
        <w:overflowPunct w:val="0"/>
        <w:spacing w:before="9"/>
        <w:ind w:left="0"/>
        <w:rPr>
          <w:sz w:val="20"/>
          <w:szCs w:val="20"/>
        </w:rPr>
      </w:pPr>
    </w:p>
    <w:p w:rsidR="006E71A4" w:rsidRDefault="006E71A4">
      <w:pPr>
        <w:pStyle w:val="Corpodeltesto"/>
        <w:numPr>
          <w:ilvl w:val="0"/>
          <w:numId w:val="6"/>
        </w:numPr>
        <w:tabs>
          <w:tab w:val="left" w:pos="243"/>
        </w:tabs>
        <w:kinsoku w:val="0"/>
        <w:overflowPunct w:val="0"/>
        <w:spacing w:before="0"/>
        <w:ind w:hanging="122"/>
        <w:jc w:val="both"/>
      </w:pPr>
      <w:r>
        <w:rPr>
          <w:b/>
          <w:bCs/>
          <w:spacing w:val="-1"/>
        </w:rPr>
        <w:t>Art.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496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False</w:t>
      </w:r>
      <w:r>
        <w:rPr>
          <w:b/>
          <w:bCs/>
          <w:spacing w:val="-2"/>
        </w:rPr>
        <w:t xml:space="preserve"> dichiarazioni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 xml:space="preserve">sull'identità </w:t>
      </w:r>
      <w:r>
        <w:rPr>
          <w:b/>
          <w:bCs/>
        </w:rPr>
        <w:t>o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su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qualità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personali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 xml:space="preserve">proprie </w:t>
      </w:r>
      <w:r>
        <w:rPr>
          <w:b/>
          <w:bCs/>
        </w:rPr>
        <w:t>o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di</w:t>
      </w:r>
      <w:r>
        <w:rPr>
          <w:b/>
          <w:bCs/>
          <w:spacing w:val="-1"/>
        </w:rPr>
        <w:t xml:space="preserve"> altri</w:t>
      </w:r>
    </w:p>
    <w:p w:rsidR="006E71A4" w:rsidRDefault="006E71A4">
      <w:pPr>
        <w:pStyle w:val="Corpodeltesto"/>
        <w:kinsoku w:val="0"/>
        <w:overflowPunct w:val="0"/>
        <w:ind w:right="116"/>
        <w:jc w:val="both"/>
        <w:rPr>
          <w:spacing w:val="-1"/>
        </w:rPr>
      </w:pPr>
      <w:r>
        <w:rPr>
          <w:spacing w:val="-1"/>
        </w:rPr>
        <w:t>Chiunque,</w:t>
      </w:r>
      <w:r>
        <w:rPr>
          <w:spacing w:val="17"/>
        </w:rPr>
        <w:t xml:space="preserve"> </w:t>
      </w:r>
      <w:r>
        <w:rPr>
          <w:spacing w:val="-2"/>
        </w:rPr>
        <w:t>fuori</w:t>
      </w:r>
      <w:r>
        <w:rPr>
          <w:spacing w:val="18"/>
        </w:rPr>
        <w:t xml:space="preserve"> </w:t>
      </w:r>
      <w:r>
        <w:rPr>
          <w:spacing w:val="-1"/>
        </w:rPr>
        <w:t>dei</w:t>
      </w:r>
      <w:r>
        <w:rPr>
          <w:spacing w:val="15"/>
        </w:rPr>
        <w:t xml:space="preserve"> </w:t>
      </w:r>
      <w:r>
        <w:t>casi</w:t>
      </w:r>
      <w:r>
        <w:rPr>
          <w:spacing w:val="15"/>
        </w:rPr>
        <w:t xml:space="preserve"> </w:t>
      </w:r>
      <w:r>
        <w:rPr>
          <w:spacing w:val="-1"/>
        </w:rPr>
        <w:t>indicati</w:t>
      </w:r>
      <w:r>
        <w:rPr>
          <w:spacing w:val="18"/>
        </w:rPr>
        <w:t xml:space="preserve"> </w:t>
      </w:r>
      <w:r>
        <w:rPr>
          <w:spacing w:val="-2"/>
        </w:rPr>
        <w:t>negli</w:t>
      </w:r>
      <w:r>
        <w:rPr>
          <w:spacing w:val="18"/>
        </w:rPr>
        <w:t xml:space="preserve"> </w:t>
      </w:r>
      <w:r>
        <w:rPr>
          <w:spacing w:val="-1"/>
        </w:rPr>
        <w:t>articoli</w:t>
      </w:r>
      <w:r>
        <w:rPr>
          <w:spacing w:val="18"/>
        </w:rPr>
        <w:t xml:space="preserve"> </w:t>
      </w:r>
      <w:r>
        <w:rPr>
          <w:spacing w:val="-1"/>
        </w:rPr>
        <w:t>precedenti,</w:t>
      </w:r>
      <w:r>
        <w:rPr>
          <w:spacing w:val="17"/>
        </w:rPr>
        <w:t xml:space="preserve"> </w:t>
      </w:r>
      <w:r>
        <w:rPr>
          <w:spacing w:val="-2"/>
        </w:rPr>
        <w:t>interrogato</w:t>
      </w:r>
      <w:r>
        <w:rPr>
          <w:spacing w:val="16"/>
        </w:rPr>
        <w:t xml:space="preserve"> </w:t>
      </w:r>
      <w:r>
        <w:rPr>
          <w:spacing w:val="-1"/>
        </w:rPr>
        <w:t>sulla</w:t>
      </w:r>
      <w:r>
        <w:rPr>
          <w:spacing w:val="17"/>
        </w:rPr>
        <w:t xml:space="preserve"> </w:t>
      </w:r>
      <w:r>
        <w:rPr>
          <w:spacing w:val="-1"/>
        </w:rPr>
        <w:t>identità,</w:t>
      </w:r>
      <w:r>
        <w:rPr>
          <w:spacing w:val="17"/>
        </w:rPr>
        <w:t xml:space="preserve"> </w:t>
      </w:r>
      <w:r>
        <w:rPr>
          <w:spacing w:val="-2"/>
        </w:rPr>
        <w:t>sullo</w:t>
      </w:r>
      <w:r>
        <w:rPr>
          <w:spacing w:val="16"/>
        </w:rPr>
        <w:t xml:space="preserve"> </w:t>
      </w:r>
      <w:r>
        <w:t>stato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rPr>
          <w:spacing w:val="-1"/>
        </w:rPr>
        <w:t>altre</w:t>
      </w:r>
      <w:r>
        <w:rPr>
          <w:spacing w:val="15"/>
        </w:rPr>
        <w:t xml:space="preserve"> </w:t>
      </w:r>
      <w:r>
        <w:rPr>
          <w:spacing w:val="-1"/>
        </w:rPr>
        <w:t>qualità</w:t>
      </w:r>
      <w:r>
        <w:rPr>
          <w:spacing w:val="15"/>
        </w:rPr>
        <w:t xml:space="preserve"> </w:t>
      </w:r>
      <w:r>
        <w:rPr>
          <w:spacing w:val="-2"/>
        </w:rPr>
        <w:t>della</w:t>
      </w:r>
      <w:r>
        <w:rPr>
          <w:spacing w:val="28"/>
        </w:rPr>
        <w:t xml:space="preserve"> </w:t>
      </w:r>
      <w:r>
        <w:rPr>
          <w:spacing w:val="-1"/>
        </w:rPr>
        <w:t>propria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dell’altrui</w:t>
      </w:r>
      <w:r>
        <w:rPr>
          <w:spacing w:val="18"/>
        </w:rPr>
        <w:t xml:space="preserve"> </w:t>
      </w:r>
      <w:r>
        <w:rPr>
          <w:spacing w:val="-1"/>
        </w:rPr>
        <w:t>persona,</w:t>
      </w:r>
      <w:r>
        <w:rPr>
          <w:spacing w:val="15"/>
        </w:rPr>
        <w:t xml:space="preserve"> </w:t>
      </w:r>
      <w:r>
        <w:rPr>
          <w:spacing w:val="-1"/>
        </w:rPr>
        <w:t>fa</w:t>
      </w:r>
      <w:r>
        <w:rPr>
          <w:spacing w:val="17"/>
        </w:rPr>
        <w:t xml:space="preserve"> </w:t>
      </w:r>
      <w:r>
        <w:rPr>
          <w:spacing w:val="-1"/>
        </w:rPr>
        <w:t>mendaci</w:t>
      </w:r>
      <w:r>
        <w:rPr>
          <w:spacing w:val="85"/>
        </w:rPr>
        <w:t xml:space="preserve"> </w:t>
      </w:r>
      <w:r>
        <w:rPr>
          <w:spacing w:val="-1"/>
        </w:rPr>
        <w:t>dichiarazioni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 xml:space="preserve"> </w:t>
      </w:r>
      <w:r>
        <w:rPr>
          <w:spacing w:val="-1"/>
        </w:rPr>
        <w:t>pubblico</w:t>
      </w:r>
      <w:r>
        <w:rPr>
          <w:spacing w:val="1"/>
        </w:rPr>
        <w:t xml:space="preserve"> </w:t>
      </w:r>
      <w:r>
        <w:rPr>
          <w:spacing w:val="-1"/>
        </w:rPr>
        <w:t>ufficiale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persona</w:t>
      </w:r>
      <w:r>
        <w:rPr>
          <w:spacing w:val="3"/>
        </w:rPr>
        <w:t xml:space="preserve"> </w:t>
      </w:r>
      <w:r>
        <w:rPr>
          <w:spacing w:val="-1"/>
        </w:rPr>
        <w:t>incaricata</w:t>
      </w:r>
      <w:r>
        <w:rPr>
          <w:spacing w:val="3"/>
        </w:rPr>
        <w:t xml:space="preserve"> </w:t>
      </w:r>
      <w:r>
        <w:rPr>
          <w:spacing w:val="-1"/>
        </w:rPr>
        <w:t>di</w:t>
      </w:r>
      <w:r>
        <w:rPr>
          <w:spacing w:val="3"/>
        </w:rPr>
        <w:t xml:space="preserve"> </w:t>
      </w:r>
      <w:r>
        <w:t>un</w:t>
      </w:r>
      <w:r>
        <w:rPr>
          <w:spacing w:val="4"/>
        </w:rPr>
        <w:t xml:space="preserve"> </w:t>
      </w:r>
      <w:r>
        <w:rPr>
          <w:spacing w:val="-1"/>
        </w:rPr>
        <w:t>pubblico</w:t>
      </w:r>
      <w:r>
        <w:rPr>
          <w:spacing w:val="1"/>
        </w:rPr>
        <w:t xml:space="preserve"> </w:t>
      </w:r>
      <w:r>
        <w:rPr>
          <w:spacing w:val="-1"/>
        </w:rPr>
        <w:t>servizio,</w:t>
      </w:r>
      <w:r>
        <w:rPr>
          <w:spacing w:val="6"/>
        </w:rPr>
        <w:t xml:space="preserve"> </w:t>
      </w:r>
      <w:r>
        <w:rPr>
          <w:spacing w:val="-1"/>
        </w:rPr>
        <w:t>nell’esercizio</w:t>
      </w:r>
      <w:r>
        <w:rPr>
          <w:spacing w:val="4"/>
        </w:rPr>
        <w:t xml:space="preserve"> </w:t>
      </w:r>
      <w:r>
        <w:rPr>
          <w:spacing w:val="-1"/>
        </w:rPr>
        <w:t>delle</w:t>
      </w:r>
      <w:r>
        <w:rPr>
          <w:spacing w:val="3"/>
        </w:rPr>
        <w:t xml:space="preserve"> </w:t>
      </w:r>
      <w:r>
        <w:rPr>
          <w:spacing w:val="-1"/>
        </w:rPr>
        <w:t>funzioni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t>servizio,</w:t>
      </w:r>
      <w:r>
        <w:rPr>
          <w:spacing w:val="6"/>
        </w:rPr>
        <w:t xml:space="preserve"> </w:t>
      </w:r>
      <w:r>
        <w:t>è</w:t>
      </w:r>
      <w:r>
        <w:rPr>
          <w:spacing w:val="3"/>
        </w:rPr>
        <w:t xml:space="preserve"> </w:t>
      </w:r>
      <w:r>
        <w:rPr>
          <w:spacing w:val="-1"/>
        </w:rPr>
        <w:t>punito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reclusione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rPr>
          <w:spacing w:val="-1"/>
        </w:rPr>
        <w:t>uno</w:t>
      </w:r>
      <w:r>
        <w:rPr>
          <w:spacing w:val="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cinque</w:t>
      </w:r>
      <w:r>
        <w:rPr>
          <w:spacing w:val="-2"/>
        </w:rPr>
        <w:t xml:space="preserve"> </w:t>
      </w:r>
      <w:r>
        <w:rPr>
          <w:spacing w:val="-1"/>
        </w:rPr>
        <w:t>anni.</w:t>
      </w:r>
    </w:p>
    <w:p w:rsidR="006E71A4" w:rsidRDefault="006E71A4">
      <w:pPr>
        <w:pStyle w:val="Corpodeltesto"/>
        <w:kinsoku w:val="0"/>
        <w:overflowPunct w:val="0"/>
        <w:spacing w:before="0"/>
        <w:ind w:left="0"/>
      </w:pPr>
    </w:p>
    <w:p w:rsidR="006E71A4" w:rsidRDefault="006E71A4">
      <w:pPr>
        <w:pStyle w:val="Corpodeltesto"/>
        <w:kinsoku w:val="0"/>
        <w:overflowPunct w:val="0"/>
        <w:spacing w:before="7"/>
        <w:ind w:left="0"/>
        <w:rPr>
          <w:sz w:val="19"/>
          <w:szCs w:val="19"/>
        </w:rPr>
      </w:pPr>
    </w:p>
    <w:p w:rsidR="006E71A4" w:rsidRDefault="006E71A4">
      <w:pPr>
        <w:pStyle w:val="Corpodeltesto"/>
        <w:kinsoku w:val="0"/>
        <w:overflowPunct w:val="0"/>
        <w:spacing w:before="0"/>
        <w:jc w:val="both"/>
      </w:pPr>
      <w:r>
        <w:rPr>
          <w:position w:val="7"/>
          <w:sz w:val="10"/>
          <w:szCs w:val="10"/>
        </w:rPr>
        <w:t>5</w:t>
      </w:r>
      <w:r>
        <w:rPr>
          <w:spacing w:val="15"/>
          <w:position w:val="7"/>
          <w:sz w:val="10"/>
          <w:szCs w:val="10"/>
        </w:rPr>
        <w:t xml:space="preserve"> </w:t>
      </w:r>
      <w:r>
        <w:rPr>
          <w:b/>
          <w:bCs/>
          <w:spacing w:val="-1"/>
        </w:rPr>
        <w:t>359.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Persone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esercenti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un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servizio di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pubblica necessità</w:t>
      </w:r>
    </w:p>
    <w:p w:rsidR="006E71A4" w:rsidRDefault="006E71A4">
      <w:pPr>
        <w:pStyle w:val="Corpodeltesto"/>
        <w:kinsoku w:val="0"/>
        <w:overflowPunct w:val="0"/>
        <w:jc w:val="both"/>
        <w:rPr>
          <w:spacing w:val="-1"/>
        </w:rPr>
      </w:pPr>
      <w:r>
        <w:rPr>
          <w:spacing w:val="-2"/>
        </w:rPr>
        <w:t>Agli</w:t>
      </w:r>
      <w:r>
        <w:rPr>
          <w:spacing w:val="1"/>
        </w:rPr>
        <w:t xml:space="preserve"> </w:t>
      </w:r>
      <w:r>
        <w:rPr>
          <w:spacing w:val="-1"/>
        </w:rPr>
        <w:t xml:space="preserve">effetti </w:t>
      </w:r>
      <w:r>
        <w:rPr>
          <w:spacing w:val="-2"/>
        </w:rPr>
        <w:t>della</w:t>
      </w:r>
      <w:r>
        <w:rPr>
          <w:spacing w:val="1"/>
        </w:rPr>
        <w:t xml:space="preserve"> </w:t>
      </w:r>
      <w:r>
        <w:rPr>
          <w:spacing w:val="-1"/>
        </w:rPr>
        <w:t>legge</w:t>
      </w:r>
      <w:r>
        <w:rPr>
          <w:spacing w:val="-2"/>
        </w:rPr>
        <w:t xml:space="preserve"> </w:t>
      </w:r>
      <w:r>
        <w:rPr>
          <w:spacing w:val="-1"/>
        </w:rPr>
        <w:t>penale,</w:t>
      </w:r>
      <w:r>
        <w:rPr>
          <w:spacing w:val="1"/>
        </w:rPr>
        <w:t xml:space="preserve"> </w:t>
      </w:r>
      <w:r>
        <w:rPr>
          <w:spacing w:val="-1"/>
        </w:rPr>
        <w:t>sono persone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rPr>
          <w:spacing w:val="-1"/>
        </w:rPr>
        <w:t>esercitano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rPr>
          <w:spacing w:val="-1"/>
        </w:rPr>
        <w:t xml:space="preserve">servizio </w:t>
      </w:r>
      <w:r>
        <w:t>di</w:t>
      </w:r>
      <w:r>
        <w:rPr>
          <w:spacing w:val="-1"/>
        </w:rPr>
        <w:t xml:space="preserve"> pubblica</w:t>
      </w:r>
      <w:r>
        <w:rPr>
          <w:spacing w:val="-2"/>
        </w:rPr>
        <w:t xml:space="preserve"> </w:t>
      </w:r>
      <w:r>
        <w:rPr>
          <w:spacing w:val="-1"/>
        </w:rPr>
        <w:t>necessità:</w:t>
      </w:r>
    </w:p>
    <w:p w:rsidR="006E71A4" w:rsidRDefault="006E71A4">
      <w:pPr>
        <w:pStyle w:val="Corpodeltesto"/>
        <w:numPr>
          <w:ilvl w:val="0"/>
          <w:numId w:val="4"/>
        </w:numPr>
        <w:tabs>
          <w:tab w:val="left" w:pos="286"/>
        </w:tabs>
        <w:kinsoku w:val="0"/>
        <w:overflowPunct w:val="0"/>
        <w:ind w:right="196" w:firstLine="0"/>
        <w:rPr>
          <w:spacing w:val="-1"/>
        </w:rPr>
      </w:pPr>
      <w:r>
        <w:t>i</w:t>
      </w:r>
      <w:r>
        <w:rPr>
          <w:spacing w:val="6"/>
        </w:rPr>
        <w:t xml:space="preserve"> </w:t>
      </w:r>
      <w:r>
        <w:rPr>
          <w:spacing w:val="-2"/>
        </w:rPr>
        <w:t>privati</w:t>
      </w:r>
      <w:r>
        <w:rPr>
          <w:spacing w:val="6"/>
        </w:rPr>
        <w:t xml:space="preserve"> </w:t>
      </w:r>
      <w:r>
        <w:rPr>
          <w:spacing w:val="-1"/>
        </w:rPr>
        <w:t>che</w:t>
      </w:r>
      <w:r>
        <w:rPr>
          <w:spacing w:val="3"/>
        </w:rPr>
        <w:t xml:space="preserve"> </w:t>
      </w:r>
      <w:r>
        <w:rPr>
          <w:spacing w:val="-1"/>
        </w:rPr>
        <w:t>esercitano</w:t>
      </w:r>
      <w:r>
        <w:rPr>
          <w:spacing w:val="1"/>
        </w:rPr>
        <w:t xml:space="preserve"> </w:t>
      </w:r>
      <w:r>
        <w:rPr>
          <w:spacing w:val="-1"/>
        </w:rPr>
        <w:t>professioni</w:t>
      </w:r>
      <w:r>
        <w:rPr>
          <w:spacing w:val="3"/>
        </w:rPr>
        <w:t xml:space="preserve"> </w:t>
      </w:r>
      <w:r>
        <w:rPr>
          <w:spacing w:val="-1"/>
        </w:rPr>
        <w:t>forensi</w:t>
      </w:r>
      <w:r>
        <w:rPr>
          <w:spacing w:val="6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sanitarie,</w:t>
      </w:r>
      <w:r>
        <w:rPr>
          <w:spacing w:val="6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altre</w:t>
      </w:r>
      <w:r>
        <w:rPr>
          <w:spacing w:val="3"/>
        </w:rPr>
        <w:t xml:space="preserve"> </w:t>
      </w:r>
      <w:r>
        <w:rPr>
          <w:spacing w:val="-1"/>
        </w:rPr>
        <w:t>professioni</w:t>
      </w:r>
      <w:r>
        <w:rPr>
          <w:spacing w:val="3"/>
        </w:rPr>
        <w:t xml:space="preserve"> </w:t>
      </w:r>
      <w:r>
        <w:t>il</w:t>
      </w:r>
      <w:r>
        <w:rPr>
          <w:spacing w:val="4"/>
        </w:rPr>
        <w:t xml:space="preserve"> </w:t>
      </w:r>
      <w:r>
        <w:rPr>
          <w:spacing w:val="-1"/>
        </w:rPr>
        <w:t>cui</w:t>
      </w:r>
      <w:r>
        <w:rPr>
          <w:spacing w:val="6"/>
        </w:rPr>
        <w:t xml:space="preserve"> </w:t>
      </w:r>
      <w:r>
        <w:rPr>
          <w:spacing w:val="-1"/>
        </w:rPr>
        <w:t>esercizio</w:t>
      </w:r>
      <w:r>
        <w:rPr>
          <w:spacing w:val="4"/>
        </w:rPr>
        <w:t xml:space="preserve"> </w:t>
      </w:r>
      <w:r>
        <w:t>sia</w:t>
      </w:r>
      <w:r>
        <w:rPr>
          <w:spacing w:val="6"/>
        </w:rPr>
        <w:t xml:space="preserve"> </w:t>
      </w:r>
      <w:r>
        <w:rPr>
          <w:spacing w:val="-1"/>
        </w:rPr>
        <w:t>per</w:t>
      </w:r>
      <w:r>
        <w:rPr>
          <w:spacing w:val="4"/>
        </w:rPr>
        <w:t xml:space="preserve"> </w:t>
      </w:r>
      <w:r>
        <w:rPr>
          <w:spacing w:val="-2"/>
        </w:rPr>
        <w:t>legge</w:t>
      </w:r>
      <w:r>
        <w:rPr>
          <w:spacing w:val="3"/>
        </w:rPr>
        <w:t xml:space="preserve"> </w:t>
      </w:r>
      <w:r>
        <w:rPr>
          <w:spacing w:val="-1"/>
        </w:rPr>
        <w:t>vietato</w:t>
      </w:r>
      <w:r>
        <w:rPr>
          <w:spacing w:val="4"/>
        </w:rPr>
        <w:t xml:space="preserve"> </w:t>
      </w:r>
      <w:r>
        <w:rPr>
          <w:spacing w:val="-1"/>
        </w:rPr>
        <w:t>senza</w:t>
      </w:r>
      <w:r>
        <w:rPr>
          <w:spacing w:val="14"/>
        </w:rPr>
        <w:t xml:space="preserve"> </w:t>
      </w:r>
      <w:r>
        <w:rPr>
          <w:spacing w:val="-1"/>
        </w:rPr>
        <w:t>una</w:t>
      </w:r>
      <w:r>
        <w:rPr>
          <w:spacing w:val="6"/>
        </w:rPr>
        <w:t xml:space="preserve"> </w:t>
      </w:r>
      <w:r>
        <w:rPr>
          <w:spacing w:val="-1"/>
        </w:rPr>
        <w:t>speciale</w:t>
      </w:r>
      <w:r>
        <w:rPr>
          <w:spacing w:val="3"/>
        </w:rPr>
        <w:t xml:space="preserve"> </w:t>
      </w:r>
      <w:r>
        <w:rPr>
          <w:spacing w:val="-1"/>
        </w:rPr>
        <w:t>abilitazione</w:t>
      </w:r>
      <w:r>
        <w:rPr>
          <w:spacing w:val="3"/>
        </w:rPr>
        <w:t xml:space="preserve"> </w:t>
      </w:r>
      <w:r>
        <w:rPr>
          <w:spacing w:val="-2"/>
        </w:rPr>
        <w:t>dello</w:t>
      </w:r>
      <w:r>
        <w:rPr>
          <w:spacing w:val="4"/>
        </w:rPr>
        <w:t xml:space="preserve"> </w:t>
      </w:r>
      <w:r>
        <w:t>Stato</w:t>
      </w:r>
      <w:r>
        <w:rPr>
          <w:spacing w:val="2"/>
        </w:rPr>
        <w:t xml:space="preserve"> </w:t>
      </w:r>
      <w:r>
        <w:rPr>
          <w:spacing w:val="-1"/>
        </w:rPr>
        <w:t>quando</w:t>
      </w:r>
      <w:r>
        <w:rPr>
          <w:spacing w:val="105"/>
        </w:rPr>
        <w:t xml:space="preserve"> </w:t>
      </w:r>
      <w:r>
        <w:rPr>
          <w:spacing w:val="-2"/>
        </w:rPr>
        <w:t>dell'opera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>essi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pubblico sia</w:t>
      </w:r>
      <w:r>
        <w:rPr>
          <w:spacing w:val="-2"/>
        </w:rPr>
        <w:t xml:space="preserve"> </w:t>
      </w:r>
      <w:r>
        <w:rPr>
          <w:spacing w:val="-1"/>
        </w:rPr>
        <w:t xml:space="preserve">per </w:t>
      </w:r>
      <w:r>
        <w:rPr>
          <w:spacing w:val="-2"/>
        </w:rPr>
        <w:t xml:space="preserve">legge </w:t>
      </w:r>
      <w:r>
        <w:rPr>
          <w:spacing w:val="-1"/>
        </w:rPr>
        <w:t xml:space="preserve">obbligato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valersi;</w:t>
      </w:r>
    </w:p>
    <w:p w:rsidR="006E71A4" w:rsidRDefault="006E71A4">
      <w:pPr>
        <w:pStyle w:val="Corpodeltesto"/>
        <w:numPr>
          <w:ilvl w:val="0"/>
          <w:numId w:val="4"/>
        </w:numPr>
        <w:tabs>
          <w:tab w:val="left" w:pos="281"/>
        </w:tabs>
        <w:kinsoku w:val="0"/>
        <w:overflowPunct w:val="0"/>
        <w:ind w:right="196" w:firstLine="0"/>
        <w:rPr>
          <w:spacing w:val="-1"/>
        </w:rPr>
      </w:pPr>
      <w:r>
        <w:t>i</w:t>
      </w:r>
      <w:r>
        <w:rPr>
          <w:spacing w:val="-1"/>
        </w:rPr>
        <w:t xml:space="preserve"> privati che,</w:t>
      </w:r>
      <w:r>
        <w:rPr>
          <w:spacing w:val="1"/>
        </w:rPr>
        <w:t xml:space="preserve"> </w:t>
      </w:r>
      <w:r>
        <w:rPr>
          <w:spacing w:val="-2"/>
        </w:rPr>
        <w:t>non</w:t>
      </w:r>
      <w:r>
        <w:rPr>
          <w:spacing w:val="1"/>
        </w:rPr>
        <w:t xml:space="preserve"> </w:t>
      </w:r>
      <w:r>
        <w:rPr>
          <w:spacing w:val="-1"/>
        </w:rPr>
        <w:t>esercitando una</w:t>
      </w:r>
      <w:r>
        <w:rPr>
          <w:spacing w:val="-2"/>
        </w:rPr>
        <w:t xml:space="preserve"> </w:t>
      </w:r>
      <w:r>
        <w:rPr>
          <w:spacing w:val="-1"/>
        </w:rPr>
        <w:t>pubblica</w:t>
      </w:r>
      <w:r>
        <w:rPr>
          <w:spacing w:val="1"/>
        </w:rPr>
        <w:t xml:space="preserve"> </w:t>
      </w:r>
      <w:r>
        <w:rPr>
          <w:spacing w:val="-2"/>
        </w:rPr>
        <w:t xml:space="preserve">funzione, </w:t>
      </w:r>
      <w:r>
        <w:t>né</w:t>
      </w:r>
      <w:r>
        <w:rPr>
          <w:spacing w:val="-4"/>
        </w:rPr>
        <w:t xml:space="preserve"> </w:t>
      </w:r>
      <w:r>
        <w:rPr>
          <w:spacing w:val="-1"/>
        </w:rPr>
        <w:t>prestando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pubblico servizio,</w:t>
      </w:r>
      <w:r>
        <w:rPr>
          <w:spacing w:val="1"/>
        </w:rPr>
        <w:t xml:space="preserve"> </w:t>
      </w:r>
      <w:r>
        <w:rPr>
          <w:spacing w:val="-1"/>
        </w:rPr>
        <w:t>adempiono un</w:t>
      </w:r>
      <w:r>
        <w:rPr>
          <w:spacing w:val="1"/>
        </w:rPr>
        <w:t xml:space="preserve"> </w:t>
      </w:r>
      <w:r>
        <w:rPr>
          <w:spacing w:val="-1"/>
        </w:rPr>
        <w:t>servizio</w:t>
      </w:r>
      <w:r>
        <w:rPr>
          <w:spacing w:val="-3"/>
        </w:rPr>
        <w:t xml:space="preserve"> </w:t>
      </w:r>
      <w:r>
        <w:rPr>
          <w:spacing w:val="-1"/>
        </w:rPr>
        <w:t>dichiarato</w:t>
      </w:r>
      <w:r>
        <w:rPr>
          <w:spacing w:val="7"/>
        </w:rPr>
        <w:t xml:space="preserve"> </w:t>
      </w:r>
      <w:r>
        <w:rPr>
          <w:spacing w:val="-1"/>
        </w:rPr>
        <w:t>di pubblica</w:t>
      </w:r>
      <w:r>
        <w:rPr>
          <w:spacing w:val="-2"/>
        </w:rPr>
        <w:t xml:space="preserve"> </w:t>
      </w:r>
      <w:r>
        <w:rPr>
          <w:spacing w:val="-1"/>
        </w:rPr>
        <w:t>necessità</w:t>
      </w:r>
      <w:r>
        <w:rPr>
          <w:spacing w:val="-2"/>
        </w:rPr>
        <w:t xml:space="preserve"> </w:t>
      </w:r>
      <w:r>
        <w:rPr>
          <w:spacing w:val="-1"/>
        </w:rPr>
        <w:t>mediante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atto</w:t>
      </w:r>
      <w:r>
        <w:rPr>
          <w:spacing w:val="69"/>
        </w:rPr>
        <w:t xml:space="preserve"> </w:t>
      </w:r>
      <w:r>
        <w:rPr>
          <w:spacing w:val="-2"/>
        </w:rPr>
        <w:t>della</w:t>
      </w:r>
      <w:r>
        <w:rPr>
          <w:spacing w:val="1"/>
        </w:rPr>
        <w:t xml:space="preserve"> </w:t>
      </w:r>
      <w:r>
        <w:rPr>
          <w:spacing w:val="-1"/>
        </w:rPr>
        <w:t>pubblica</w:t>
      </w:r>
      <w:r>
        <w:rPr>
          <w:spacing w:val="-2"/>
        </w:rPr>
        <w:t xml:space="preserve"> </w:t>
      </w:r>
      <w:r>
        <w:rPr>
          <w:spacing w:val="-1"/>
        </w:rPr>
        <w:t>amministrazione.</w:t>
      </w:r>
    </w:p>
    <w:p w:rsidR="006E71A4" w:rsidRDefault="006E71A4">
      <w:pPr>
        <w:pStyle w:val="Corpodeltesto"/>
        <w:kinsoku w:val="0"/>
        <w:overflowPunct w:val="0"/>
        <w:spacing w:before="93"/>
        <w:jc w:val="both"/>
      </w:pPr>
      <w:r>
        <w:rPr>
          <w:position w:val="9"/>
          <w:sz w:val="13"/>
          <w:szCs w:val="13"/>
        </w:rPr>
        <w:t>6</w:t>
      </w:r>
      <w:r>
        <w:rPr>
          <w:spacing w:val="17"/>
          <w:position w:val="9"/>
          <w:sz w:val="13"/>
          <w:szCs w:val="13"/>
        </w:rPr>
        <w:t xml:space="preserve"> </w:t>
      </w:r>
      <w:r>
        <w:rPr>
          <w:b/>
          <w:bCs/>
          <w:spacing w:val="-1"/>
        </w:rPr>
        <w:t>481.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2"/>
        </w:rPr>
        <w:t>Falsità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ideologica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in </w:t>
      </w:r>
      <w:r>
        <w:rPr>
          <w:b/>
          <w:bCs/>
          <w:spacing w:val="-1"/>
        </w:rPr>
        <w:t>certificati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commessa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da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 xml:space="preserve">persone </w:t>
      </w:r>
      <w:r>
        <w:rPr>
          <w:b/>
          <w:bCs/>
          <w:spacing w:val="-1"/>
        </w:rPr>
        <w:t>esercenti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un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servizio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di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pubblica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necessità</w:t>
      </w:r>
      <w:r>
        <w:t>.</w:t>
      </w:r>
    </w:p>
    <w:p w:rsidR="006E71A4" w:rsidRDefault="006E71A4">
      <w:pPr>
        <w:pStyle w:val="Corpodeltesto"/>
        <w:kinsoku w:val="0"/>
        <w:overflowPunct w:val="0"/>
        <w:spacing w:before="130"/>
        <w:ind w:right="196"/>
        <w:rPr>
          <w:spacing w:val="-1"/>
        </w:rPr>
      </w:pPr>
      <w:r>
        <w:rPr>
          <w:spacing w:val="-1"/>
        </w:rPr>
        <w:t>Chiunque,</w:t>
      </w:r>
      <w:r>
        <w:rPr>
          <w:spacing w:val="-2"/>
        </w:rPr>
        <w:t xml:space="preserve"> </w:t>
      </w:r>
      <w:r>
        <w:rPr>
          <w:spacing w:val="-1"/>
        </w:rPr>
        <w:t xml:space="preserve">nell'esercizio </w:t>
      </w:r>
      <w:r>
        <w:t>di</w:t>
      </w:r>
      <w:r>
        <w:rPr>
          <w:spacing w:val="-1"/>
        </w:rPr>
        <w:t xml:space="preserve"> una</w:t>
      </w:r>
      <w:r>
        <w:rPr>
          <w:spacing w:val="-2"/>
        </w:rPr>
        <w:t xml:space="preserve"> </w:t>
      </w:r>
      <w:r>
        <w:rPr>
          <w:spacing w:val="-1"/>
        </w:rPr>
        <w:t>professione</w:t>
      </w:r>
      <w:r>
        <w:rPr>
          <w:spacing w:val="-2"/>
        </w:rPr>
        <w:t xml:space="preserve"> </w:t>
      </w:r>
      <w:r>
        <w:rPr>
          <w:spacing w:val="-1"/>
        </w:rPr>
        <w:t>sanitaria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forense,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di </w:t>
      </w:r>
      <w:r>
        <w:t>un</w:t>
      </w:r>
      <w:r>
        <w:rPr>
          <w:spacing w:val="-1"/>
        </w:rPr>
        <w:t xml:space="preserve"> altro</w:t>
      </w:r>
      <w:r>
        <w:rPr>
          <w:spacing w:val="-3"/>
        </w:rPr>
        <w:t xml:space="preserve"> </w:t>
      </w:r>
      <w:r>
        <w:rPr>
          <w:spacing w:val="-1"/>
        </w:rPr>
        <w:t xml:space="preserve">servizio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>pubblica</w:t>
      </w:r>
      <w:r>
        <w:rPr>
          <w:spacing w:val="-2"/>
        </w:rPr>
        <w:t xml:space="preserve"> </w:t>
      </w:r>
      <w:r>
        <w:t>necessità,</w:t>
      </w:r>
      <w:r>
        <w:rPr>
          <w:spacing w:val="-2"/>
        </w:rPr>
        <w:t xml:space="preserve"> </w:t>
      </w:r>
      <w:r>
        <w:rPr>
          <w:spacing w:val="-1"/>
        </w:rPr>
        <w:t>attesta</w:t>
      </w:r>
      <w:r>
        <w:rPr>
          <w:spacing w:val="-4"/>
        </w:rPr>
        <w:t xml:space="preserve"> </w:t>
      </w:r>
      <w:r>
        <w:rPr>
          <w:spacing w:val="-1"/>
        </w:rPr>
        <w:t>falsamente,</w:t>
      </w:r>
      <w:r>
        <w:rPr>
          <w:spacing w:val="1"/>
        </w:rPr>
        <w:t xml:space="preserve"> </w:t>
      </w:r>
      <w:r>
        <w:rPr>
          <w:spacing w:val="-1"/>
        </w:rPr>
        <w:t>in un</w:t>
      </w:r>
      <w:r>
        <w:rPr>
          <w:spacing w:val="1"/>
        </w:rPr>
        <w:t xml:space="preserve"> </w:t>
      </w:r>
      <w:r>
        <w:rPr>
          <w:spacing w:val="-1"/>
        </w:rPr>
        <w:t>certificato,</w:t>
      </w:r>
      <w:r>
        <w:rPr>
          <w:spacing w:val="1"/>
        </w:rPr>
        <w:t xml:space="preserve"> </w:t>
      </w:r>
      <w:r>
        <w:rPr>
          <w:spacing w:val="-2"/>
        </w:rPr>
        <w:t>fatti</w:t>
      </w:r>
      <w:r>
        <w:rPr>
          <w:spacing w:val="-1"/>
        </w:rPr>
        <w:t xml:space="preserve"> dei quali</w:t>
      </w:r>
      <w:r>
        <w:rPr>
          <w:spacing w:val="1"/>
        </w:rPr>
        <w:t xml:space="preserve"> </w:t>
      </w:r>
      <w:r>
        <w:rPr>
          <w:spacing w:val="-1"/>
        </w:rPr>
        <w:t xml:space="preserve">l'atto </w:t>
      </w:r>
      <w:r>
        <w:t>è</w:t>
      </w:r>
      <w:r>
        <w:rPr>
          <w:spacing w:val="65"/>
        </w:rPr>
        <w:t xml:space="preserve"> </w:t>
      </w:r>
      <w:r>
        <w:rPr>
          <w:spacing w:val="-1"/>
        </w:rPr>
        <w:t xml:space="preserve">destinato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provare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verità,</w:t>
      </w:r>
      <w:r>
        <w:rPr>
          <w:spacing w:val="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rPr>
          <w:spacing w:val="-1"/>
        </w:rPr>
        <w:t>punito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reclusione</w:t>
      </w:r>
      <w:r>
        <w:rPr>
          <w:spacing w:val="-2"/>
        </w:rPr>
        <w:t xml:space="preserve"> </w:t>
      </w:r>
      <w:r>
        <w:rPr>
          <w:spacing w:val="-1"/>
        </w:rPr>
        <w:t xml:space="preserve">fino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rPr>
          <w:spacing w:val="-1"/>
        </w:rPr>
        <w:t xml:space="preserve">anno </w:t>
      </w:r>
      <w:r>
        <w:t>o</w:t>
      </w:r>
      <w:r>
        <w:rPr>
          <w:spacing w:val="-1"/>
        </w:rPr>
        <w:t xml:space="preserve"> con la</w:t>
      </w:r>
      <w:r>
        <w:rPr>
          <w:spacing w:val="1"/>
        </w:rPr>
        <w:t xml:space="preserve"> </w:t>
      </w:r>
      <w:r>
        <w:rPr>
          <w:spacing w:val="-1"/>
        </w:rPr>
        <w:t>multa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spacing w:val="-2"/>
        </w:rPr>
        <w:t>euro</w:t>
      </w:r>
      <w:r>
        <w:rPr>
          <w:spacing w:val="-1"/>
        </w:rPr>
        <w:t xml:space="preserve"> 51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euro 516.</w:t>
      </w:r>
    </w:p>
    <w:p w:rsidR="006E71A4" w:rsidRDefault="006E71A4">
      <w:pPr>
        <w:pStyle w:val="Corpodeltesto"/>
        <w:kinsoku w:val="0"/>
        <w:overflowPunct w:val="0"/>
        <w:spacing w:before="118"/>
        <w:jc w:val="both"/>
        <w:rPr>
          <w:spacing w:val="-1"/>
        </w:rPr>
      </w:pPr>
      <w:r>
        <w:rPr>
          <w:spacing w:val="-2"/>
        </w:rPr>
        <w:t>Tali</w:t>
      </w:r>
      <w:r>
        <w:rPr>
          <w:spacing w:val="1"/>
        </w:rPr>
        <w:t xml:space="preserve"> </w:t>
      </w:r>
      <w:r>
        <w:rPr>
          <w:spacing w:val="-1"/>
        </w:rPr>
        <w:t>pene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applicano</w:t>
      </w:r>
      <w:r>
        <w:rPr>
          <w:spacing w:val="-3"/>
        </w:rPr>
        <w:t xml:space="preserve"> </w:t>
      </w:r>
      <w:r>
        <w:rPr>
          <w:spacing w:val="-2"/>
        </w:rPr>
        <w:t xml:space="preserve">congiuntamente </w:t>
      </w:r>
      <w:r>
        <w:t>se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fatto </w:t>
      </w:r>
      <w:r>
        <w:t>è</w:t>
      </w:r>
      <w:r>
        <w:rPr>
          <w:spacing w:val="-2"/>
        </w:rPr>
        <w:t xml:space="preserve"> </w:t>
      </w:r>
      <w:r>
        <w:rPr>
          <w:spacing w:val="-1"/>
        </w:rPr>
        <w:t xml:space="preserve">commesso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scopo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lucro.</w:t>
      </w:r>
    </w:p>
    <w:p w:rsidR="006E71A4" w:rsidRDefault="006E71A4">
      <w:pPr>
        <w:pStyle w:val="Corpodeltesto"/>
        <w:kinsoku w:val="0"/>
        <w:overflowPunct w:val="0"/>
        <w:spacing w:before="107"/>
        <w:jc w:val="both"/>
      </w:pPr>
      <w:r>
        <w:rPr>
          <w:position w:val="7"/>
          <w:sz w:val="10"/>
          <w:szCs w:val="10"/>
        </w:rPr>
        <w:t>7</w:t>
      </w:r>
      <w:r>
        <w:rPr>
          <w:spacing w:val="15"/>
          <w:position w:val="7"/>
          <w:sz w:val="10"/>
          <w:szCs w:val="10"/>
        </w:rPr>
        <w:t xml:space="preserve"> </w:t>
      </w:r>
      <w:r>
        <w:rPr>
          <w:b/>
          <w:bCs/>
          <w:spacing w:val="-1"/>
        </w:rPr>
        <w:t>359.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Persone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esercenti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un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servizio di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pubblica necessità</w:t>
      </w:r>
    </w:p>
    <w:p w:rsidR="006E71A4" w:rsidRDefault="006E71A4">
      <w:pPr>
        <w:pStyle w:val="Corpodeltesto"/>
        <w:kinsoku w:val="0"/>
        <w:overflowPunct w:val="0"/>
        <w:jc w:val="both"/>
        <w:rPr>
          <w:spacing w:val="-1"/>
        </w:rPr>
      </w:pPr>
      <w:r>
        <w:rPr>
          <w:spacing w:val="-2"/>
        </w:rPr>
        <w:t>Agli</w:t>
      </w:r>
      <w:r>
        <w:rPr>
          <w:spacing w:val="1"/>
        </w:rPr>
        <w:t xml:space="preserve"> </w:t>
      </w:r>
      <w:r>
        <w:rPr>
          <w:spacing w:val="-1"/>
        </w:rPr>
        <w:t xml:space="preserve">effetti </w:t>
      </w:r>
      <w:r>
        <w:rPr>
          <w:spacing w:val="-2"/>
        </w:rPr>
        <w:t>della</w:t>
      </w:r>
      <w:r>
        <w:rPr>
          <w:spacing w:val="1"/>
        </w:rPr>
        <w:t xml:space="preserve"> </w:t>
      </w:r>
      <w:r>
        <w:rPr>
          <w:spacing w:val="-1"/>
        </w:rPr>
        <w:t>legge</w:t>
      </w:r>
      <w:r>
        <w:rPr>
          <w:spacing w:val="-2"/>
        </w:rPr>
        <w:t xml:space="preserve"> </w:t>
      </w:r>
      <w:r>
        <w:rPr>
          <w:spacing w:val="-1"/>
        </w:rPr>
        <w:t>penale,</w:t>
      </w:r>
      <w:r>
        <w:rPr>
          <w:spacing w:val="1"/>
        </w:rPr>
        <w:t xml:space="preserve"> </w:t>
      </w:r>
      <w:r>
        <w:rPr>
          <w:spacing w:val="-1"/>
        </w:rPr>
        <w:t>sono persone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rPr>
          <w:spacing w:val="-1"/>
        </w:rPr>
        <w:t>esercitano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rPr>
          <w:spacing w:val="-1"/>
        </w:rPr>
        <w:t xml:space="preserve">servizio </w:t>
      </w:r>
      <w:r>
        <w:t>di</w:t>
      </w:r>
      <w:r>
        <w:rPr>
          <w:spacing w:val="-1"/>
        </w:rPr>
        <w:t xml:space="preserve"> pubblica</w:t>
      </w:r>
      <w:r>
        <w:rPr>
          <w:spacing w:val="-2"/>
        </w:rPr>
        <w:t xml:space="preserve"> </w:t>
      </w:r>
      <w:r>
        <w:rPr>
          <w:spacing w:val="-1"/>
        </w:rPr>
        <w:t>necessità:</w:t>
      </w:r>
    </w:p>
    <w:p w:rsidR="006E71A4" w:rsidRDefault="006E71A4">
      <w:pPr>
        <w:pStyle w:val="Corpodeltesto"/>
        <w:numPr>
          <w:ilvl w:val="0"/>
          <w:numId w:val="3"/>
        </w:numPr>
        <w:tabs>
          <w:tab w:val="left" w:pos="286"/>
        </w:tabs>
        <w:kinsoku w:val="0"/>
        <w:overflowPunct w:val="0"/>
        <w:spacing w:before="118"/>
        <w:ind w:right="196" w:firstLine="0"/>
        <w:rPr>
          <w:spacing w:val="-1"/>
        </w:rPr>
      </w:pPr>
      <w:r>
        <w:t>i</w:t>
      </w:r>
      <w:r>
        <w:rPr>
          <w:spacing w:val="6"/>
        </w:rPr>
        <w:t xml:space="preserve"> </w:t>
      </w:r>
      <w:r>
        <w:rPr>
          <w:spacing w:val="-2"/>
        </w:rPr>
        <w:t>privati</w:t>
      </w:r>
      <w:r>
        <w:rPr>
          <w:spacing w:val="6"/>
        </w:rPr>
        <w:t xml:space="preserve"> </w:t>
      </w:r>
      <w:r>
        <w:rPr>
          <w:spacing w:val="-1"/>
        </w:rPr>
        <w:t>che</w:t>
      </w:r>
      <w:r>
        <w:rPr>
          <w:spacing w:val="3"/>
        </w:rPr>
        <w:t xml:space="preserve"> </w:t>
      </w:r>
      <w:r>
        <w:rPr>
          <w:spacing w:val="-1"/>
        </w:rPr>
        <w:t>esercitano</w:t>
      </w:r>
      <w:r>
        <w:rPr>
          <w:spacing w:val="1"/>
        </w:rPr>
        <w:t xml:space="preserve"> </w:t>
      </w:r>
      <w:r>
        <w:rPr>
          <w:spacing w:val="-1"/>
        </w:rPr>
        <w:t>professioni</w:t>
      </w:r>
      <w:r>
        <w:rPr>
          <w:spacing w:val="3"/>
        </w:rPr>
        <w:t xml:space="preserve"> </w:t>
      </w:r>
      <w:r>
        <w:rPr>
          <w:spacing w:val="-1"/>
        </w:rPr>
        <w:t>forensi</w:t>
      </w:r>
      <w:r>
        <w:rPr>
          <w:spacing w:val="6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sanitarie,</w:t>
      </w:r>
      <w:r>
        <w:rPr>
          <w:spacing w:val="6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altre</w:t>
      </w:r>
      <w:r>
        <w:rPr>
          <w:spacing w:val="3"/>
        </w:rPr>
        <w:t xml:space="preserve"> </w:t>
      </w:r>
      <w:r>
        <w:rPr>
          <w:spacing w:val="-1"/>
        </w:rPr>
        <w:t>professioni</w:t>
      </w:r>
      <w:r>
        <w:rPr>
          <w:spacing w:val="3"/>
        </w:rPr>
        <w:t xml:space="preserve"> </w:t>
      </w:r>
      <w:r>
        <w:t>il</w:t>
      </w:r>
      <w:r>
        <w:rPr>
          <w:spacing w:val="4"/>
        </w:rPr>
        <w:t xml:space="preserve"> </w:t>
      </w:r>
      <w:r>
        <w:rPr>
          <w:spacing w:val="-1"/>
        </w:rPr>
        <w:t>cui</w:t>
      </w:r>
      <w:r>
        <w:rPr>
          <w:spacing w:val="6"/>
        </w:rPr>
        <w:t xml:space="preserve"> </w:t>
      </w:r>
      <w:r>
        <w:t>esercizio</w:t>
      </w:r>
      <w:r>
        <w:rPr>
          <w:spacing w:val="4"/>
        </w:rPr>
        <w:t xml:space="preserve"> </w:t>
      </w:r>
      <w:r>
        <w:t>sia</w:t>
      </w:r>
      <w:r>
        <w:rPr>
          <w:spacing w:val="6"/>
        </w:rPr>
        <w:t xml:space="preserve"> </w:t>
      </w:r>
      <w:r>
        <w:rPr>
          <w:spacing w:val="-1"/>
        </w:rPr>
        <w:t>per</w:t>
      </w:r>
      <w:r>
        <w:rPr>
          <w:spacing w:val="4"/>
        </w:rPr>
        <w:t xml:space="preserve"> </w:t>
      </w:r>
      <w:r>
        <w:rPr>
          <w:spacing w:val="-2"/>
        </w:rPr>
        <w:t>legge</w:t>
      </w:r>
      <w:r>
        <w:rPr>
          <w:spacing w:val="3"/>
        </w:rPr>
        <w:t xml:space="preserve"> </w:t>
      </w:r>
      <w:r>
        <w:rPr>
          <w:spacing w:val="-1"/>
        </w:rPr>
        <w:t>vietato</w:t>
      </w:r>
      <w:r>
        <w:rPr>
          <w:spacing w:val="4"/>
        </w:rPr>
        <w:t xml:space="preserve"> </w:t>
      </w:r>
      <w:r>
        <w:rPr>
          <w:spacing w:val="-1"/>
        </w:rPr>
        <w:t>senza</w:t>
      </w:r>
      <w:r>
        <w:rPr>
          <w:spacing w:val="6"/>
        </w:rPr>
        <w:t xml:space="preserve"> </w:t>
      </w:r>
      <w:r>
        <w:rPr>
          <w:spacing w:val="-1"/>
        </w:rPr>
        <w:t>una</w:t>
      </w:r>
      <w:r>
        <w:rPr>
          <w:spacing w:val="6"/>
        </w:rPr>
        <w:t xml:space="preserve"> </w:t>
      </w:r>
      <w:r>
        <w:rPr>
          <w:spacing w:val="-1"/>
        </w:rPr>
        <w:t>speciale</w:t>
      </w:r>
      <w:r>
        <w:rPr>
          <w:spacing w:val="3"/>
        </w:rPr>
        <w:t xml:space="preserve"> </w:t>
      </w:r>
      <w:r>
        <w:rPr>
          <w:spacing w:val="-1"/>
        </w:rPr>
        <w:t>abilitazione</w:t>
      </w:r>
      <w:r>
        <w:rPr>
          <w:spacing w:val="3"/>
        </w:rPr>
        <w:t xml:space="preserve"> </w:t>
      </w:r>
      <w:r>
        <w:rPr>
          <w:spacing w:val="-2"/>
        </w:rPr>
        <w:t>dello</w:t>
      </w:r>
      <w:r>
        <w:rPr>
          <w:spacing w:val="4"/>
        </w:rPr>
        <w:t xml:space="preserve"> </w:t>
      </w:r>
      <w:r>
        <w:t>Stato</w:t>
      </w:r>
      <w:r>
        <w:rPr>
          <w:spacing w:val="3"/>
        </w:rPr>
        <w:t xml:space="preserve"> </w:t>
      </w:r>
      <w:r>
        <w:rPr>
          <w:spacing w:val="-1"/>
        </w:rPr>
        <w:t>quando</w:t>
      </w:r>
      <w:r>
        <w:rPr>
          <w:spacing w:val="107"/>
        </w:rPr>
        <w:t xml:space="preserve"> </w:t>
      </w:r>
      <w:r>
        <w:rPr>
          <w:spacing w:val="-2"/>
        </w:rPr>
        <w:t>dell'opera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>essi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pubblico sia</w:t>
      </w:r>
      <w:r>
        <w:rPr>
          <w:spacing w:val="-2"/>
        </w:rPr>
        <w:t xml:space="preserve"> </w:t>
      </w:r>
      <w:r>
        <w:rPr>
          <w:spacing w:val="-1"/>
        </w:rPr>
        <w:t xml:space="preserve">per </w:t>
      </w:r>
      <w:r>
        <w:rPr>
          <w:spacing w:val="-2"/>
        </w:rPr>
        <w:t xml:space="preserve">legge </w:t>
      </w:r>
      <w:r>
        <w:rPr>
          <w:spacing w:val="-1"/>
        </w:rPr>
        <w:t xml:space="preserve">obbligato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valersi;</w:t>
      </w:r>
    </w:p>
    <w:p w:rsidR="006E71A4" w:rsidRDefault="006E71A4">
      <w:pPr>
        <w:pStyle w:val="Corpodeltesto"/>
        <w:numPr>
          <w:ilvl w:val="0"/>
          <w:numId w:val="3"/>
        </w:numPr>
        <w:tabs>
          <w:tab w:val="left" w:pos="281"/>
        </w:tabs>
        <w:kinsoku w:val="0"/>
        <w:overflowPunct w:val="0"/>
        <w:ind w:right="173" w:firstLine="0"/>
        <w:rPr>
          <w:spacing w:val="-1"/>
        </w:rPr>
      </w:pPr>
      <w:r>
        <w:t>i</w:t>
      </w:r>
      <w:r>
        <w:rPr>
          <w:spacing w:val="-1"/>
        </w:rPr>
        <w:t xml:space="preserve"> privati che,</w:t>
      </w:r>
      <w:r>
        <w:rPr>
          <w:spacing w:val="1"/>
        </w:rPr>
        <w:t xml:space="preserve"> </w:t>
      </w:r>
      <w:r>
        <w:rPr>
          <w:spacing w:val="-2"/>
        </w:rPr>
        <w:t>non</w:t>
      </w:r>
      <w:r>
        <w:rPr>
          <w:spacing w:val="1"/>
        </w:rPr>
        <w:t xml:space="preserve"> </w:t>
      </w:r>
      <w:r>
        <w:rPr>
          <w:spacing w:val="-1"/>
        </w:rPr>
        <w:t>esercitando una</w:t>
      </w:r>
      <w:r>
        <w:rPr>
          <w:spacing w:val="-2"/>
        </w:rPr>
        <w:t xml:space="preserve"> </w:t>
      </w:r>
      <w:r>
        <w:rPr>
          <w:spacing w:val="-1"/>
        </w:rPr>
        <w:t>pubblica</w:t>
      </w:r>
      <w:r>
        <w:rPr>
          <w:spacing w:val="1"/>
        </w:rPr>
        <w:t xml:space="preserve"> </w:t>
      </w:r>
      <w:r>
        <w:rPr>
          <w:spacing w:val="-2"/>
        </w:rPr>
        <w:t xml:space="preserve">funzione, </w:t>
      </w:r>
      <w:r>
        <w:t>né</w:t>
      </w:r>
      <w:r>
        <w:rPr>
          <w:spacing w:val="-4"/>
        </w:rPr>
        <w:t xml:space="preserve"> </w:t>
      </w:r>
      <w:r>
        <w:rPr>
          <w:spacing w:val="-1"/>
        </w:rPr>
        <w:t>prestando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pubblico servizio,</w:t>
      </w:r>
      <w:r>
        <w:rPr>
          <w:spacing w:val="1"/>
        </w:rPr>
        <w:t xml:space="preserve"> </w:t>
      </w:r>
      <w:r>
        <w:rPr>
          <w:spacing w:val="-1"/>
        </w:rPr>
        <w:t>adempiono un</w:t>
      </w:r>
      <w:r>
        <w:rPr>
          <w:spacing w:val="1"/>
        </w:rPr>
        <w:t xml:space="preserve"> </w:t>
      </w:r>
      <w:r>
        <w:rPr>
          <w:spacing w:val="-1"/>
        </w:rPr>
        <w:t>servizio</w:t>
      </w:r>
      <w:r>
        <w:rPr>
          <w:spacing w:val="5"/>
        </w:rPr>
        <w:t xml:space="preserve"> </w:t>
      </w:r>
      <w:r>
        <w:rPr>
          <w:spacing w:val="-1"/>
        </w:rPr>
        <w:t>dichiarato di pubblica</w:t>
      </w:r>
      <w:r>
        <w:rPr>
          <w:spacing w:val="-2"/>
        </w:rPr>
        <w:t xml:space="preserve"> </w:t>
      </w:r>
      <w:r>
        <w:rPr>
          <w:spacing w:val="-1"/>
        </w:rPr>
        <w:t>necessità</w:t>
      </w:r>
      <w:r>
        <w:rPr>
          <w:spacing w:val="-2"/>
        </w:rPr>
        <w:t xml:space="preserve"> </w:t>
      </w:r>
      <w:r>
        <w:rPr>
          <w:spacing w:val="-1"/>
        </w:rPr>
        <w:t>mediante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atto</w:t>
      </w:r>
      <w:r>
        <w:rPr>
          <w:spacing w:val="65"/>
        </w:rPr>
        <w:t xml:space="preserve"> </w:t>
      </w:r>
      <w:r>
        <w:rPr>
          <w:spacing w:val="-2"/>
        </w:rPr>
        <w:t>della</w:t>
      </w:r>
      <w:r>
        <w:rPr>
          <w:spacing w:val="1"/>
        </w:rPr>
        <w:t xml:space="preserve"> </w:t>
      </w:r>
      <w:r>
        <w:rPr>
          <w:spacing w:val="-1"/>
        </w:rPr>
        <w:t>pubblica</w:t>
      </w:r>
      <w:r>
        <w:rPr>
          <w:spacing w:val="-2"/>
        </w:rPr>
        <w:t xml:space="preserve"> </w:t>
      </w:r>
      <w:r>
        <w:rPr>
          <w:spacing w:val="-1"/>
        </w:rPr>
        <w:t>amministrazione.</w:t>
      </w:r>
    </w:p>
    <w:p w:rsidR="006E71A4" w:rsidRDefault="006E71A4">
      <w:pPr>
        <w:pStyle w:val="Corpodeltesto"/>
        <w:kinsoku w:val="0"/>
        <w:overflowPunct w:val="0"/>
        <w:spacing w:before="107"/>
        <w:jc w:val="both"/>
      </w:pPr>
      <w:r>
        <w:rPr>
          <w:position w:val="7"/>
          <w:sz w:val="10"/>
          <w:szCs w:val="10"/>
        </w:rPr>
        <w:t>8</w:t>
      </w:r>
      <w:r>
        <w:rPr>
          <w:spacing w:val="15"/>
          <w:position w:val="7"/>
          <w:sz w:val="10"/>
          <w:szCs w:val="10"/>
        </w:rPr>
        <w:t xml:space="preserve"> </w:t>
      </w:r>
      <w:r>
        <w:rPr>
          <w:b/>
          <w:bCs/>
          <w:spacing w:val="-1"/>
        </w:rPr>
        <w:t>481.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 xml:space="preserve">Falsità ideologica </w:t>
      </w:r>
      <w:r>
        <w:rPr>
          <w:b/>
          <w:bCs/>
        </w:rPr>
        <w:t xml:space="preserve">in </w:t>
      </w:r>
      <w:r>
        <w:rPr>
          <w:b/>
          <w:bCs/>
          <w:spacing w:val="-2"/>
        </w:rPr>
        <w:t>certificati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commessa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da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 xml:space="preserve">persone </w:t>
      </w:r>
      <w:r>
        <w:rPr>
          <w:b/>
          <w:bCs/>
          <w:spacing w:val="-1"/>
        </w:rPr>
        <w:t>esercenti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un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servizio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di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pubblica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necessità</w:t>
      </w:r>
      <w:r>
        <w:t>.</w:t>
      </w:r>
    </w:p>
    <w:p w:rsidR="006E71A4" w:rsidRDefault="006E71A4">
      <w:pPr>
        <w:pStyle w:val="Corpodeltesto"/>
        <w:kinsoku w:val="0"/>
        <w:overflowPunct w:val="0"/>
        <w:ind w:right="173"/>
        <w:rPr>
          <w:spacing w:val="-1"/>
        </w:rPr>
      </w:pPr>
      <w:r>
        <w:rPr>
          <w:spacing w:val="-1"/>
        </w:rPr>
        <w:t>Chiunque,</w:t>
      </w:r>
      <w:r>
        <w:rPr>
          <w:spacing w:val="-2"/>
        </w:rPr>
        <w:t xml:space="preserve"> </w:t>
      </w:r>
      <w:r>
        <w:rPr>
          <w:spacing w:val="-1"/>
        </w:rPr>
        <w:t xml:space="preserve">nell'esercizio </w:t>
      </w:r>
      <w:r>
        <w:t>di</w:t>
      </w:r>
      <w:r>
        <w:rPr>
          <w:spacing w:val="-1"/>
        </w:rPr>
        <w:t xml:space="preserve"> una</w:t>
      </w:r>
      <w:r>
        <w:rPr>
          <w:spacing w:val="-2"/>
        </w:rPr>
        <w:t xml:space="preserve"> </w:t>
      </w:r>
      <w:r>
        <w:rPr>
          <w:spacing w:val="-1"/>
        </w:rPr>
        <w:t>professione</w:t>
      </w:r>
      <w:r>
        <w:rPr>
          <w:spacing w:val="-2"/>
        </w:rPr>
        <w:t xml:space="preserve"> </w:t>
      </w:r>
      <w:r>
        <w:rPr>
          <w:spacing w:val="-1"/>
        </w:rPr>
        <w:t>sanitaria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forense,</w:t>
      </w:r>
      <w:r>
        <w:rPr>
          <w:spacing w:val="1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 xml:space="preserve">di </w:t>
      </w:r>
      <w:r>
        <w:t>un</w:t>
      </w:r>
      <w:r>
        <w:rPr>
          <w:spacing w:val="-1"/>
        </w:rPr>
        <w:t xml:space="preserve"> altro</w:t>
      </w:r>
      <w:r>
        <w:rPr>
          <w:spacing w:val="-3"/>
        </w:rPr>
        <w:t xml:space="preserve"> </w:t>
      </w:r>
      <w:r>
        <w:rPr>
          <w:spacing w:val="-1"/>
        </w:rPr>
        <w:t xml:space="preserve">servizio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>pubblica</w:t>
      </w:r>
      <w:r>
        <w:rPr>
          <w:spacing w:val="-2"/>
        </w:rPr>
        <w:t xml:space="preserve"> </w:t>
      </w:r>
      <w:r>
        <w:rPr>
          <w:spacing w:val="-1"/>
        </w:rPr>
        <w:t>necessità,</w:t>
      </w:r>
      <w:r>
        <w:rPr>
          <w:spacing w:val="-2"/>
        </w:rPr>
        <w:t xml:space="preserve"> </w:t>
      </w:r>
      <w:r>
        <w:rPr>
          <w:spacing w:val="-1"/>
        </w:rPr>
        <w:t>attesta</w:t>
      </w:r>
      <w:r>
        <w:rPr>
          <w:spacing w:val="-4"/>
        </w:rPr>
        <w:t xml:space="preserve"> </w:t>
      </w:r>
      <w:r>
        <w:rPr>
          <w:spacing w:val="-1"/>
        </w:rPr>
        <w:t>falsamente,</w:t>
      </w:r>
      <w:r>
        <w:rPr>
          <w:spacing w:val="1"/>
        </w:rPr>
        <w:t xml:space="preserve"> </w:t>
      </w:r>
      <w:r>
        <w:rPr>
          <w:spacing w:val="-1"/>
        </w:rPr>
        <w:t>in un</w:t>
      </w:r>
      <w:r>
        <w:rPr>
          <w:spacing w:val="1"/>
        </w:rPr>
        <w:t xml:space="preserve"> </w:t>
      </w:r>
      <w:r>
        <w:rPr>
          <w:spacing w:val="-1"/>
        </w:rPr>
        <w:t>certificato,</w:t>
      </w:r>
      <w:r>
        <w:rPr>
          <w:spacing w:val="1"/>
        </w:rPr>
        <w:t xml:space="preserve"> </w:t>
      </w:r>
      <w:r>
        <w:rPr>
          <w:spacing w:val="-2"/>
        </w:rPr>
        <w:t>fatti</w:t>
      </w:r>
      <w:r>
        <w:rPr>
          <w:spacing w:val="-1"/>
        </w:rPr>
        <w:t xml:space="preserve"> dei quali</w:t>
      </w:r>
      <w:r>
        <w:rPr>
          <w:spacing w:val="1"/>
        </w:rPr>
        <w:t xml:space="preserve"> </w:t>
      </w:r>
      <w:r>
        <w:rPr>
          <w:spacing w:val="-1"/>
        </w:rPr>
        <w:t xml:space="preserve">l'atto </w:t>
      </w:r>
      <w:r>
        <w:t>è</w:t>
      </w:r>
      <w:r>
        <w:rPr>
          <w:spacing w:val="71"/>
        </w:rPr>
        <w:t xml:space="preserve"> </w:t>
      </w:r>
      <w:r>
        <w:rPr>
          <w:spacing w:val="-1"/>
        </w:rPr>
        <w:t xml:space="preserve">destinato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provare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verità,</w:t>
      </w:r>
      <w:r>
        <w:rPr>
          <w:spacing w:val="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rPr>
          <w:spacing w:val="-1"/>
        </w:rPr>
        <w:t>punito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reclusione</w:t>
      </w:r>
      <w:r>
        <w:rPr>
          <w:spacing w:val="-2"/>
        </w:rPr>
        <w:t xml:space="preserve"> </w:t>
      </w:r>
      <w:r>
        <w:rPr>
          <w:spacing w:val="-1"/>
        </w:rPr>
        <w:t xml:space="preserve">fino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rPr>
          <w:spacing w:val="-1"/>
        </w:rPr>
        <w:t xml:space="preserve">anno </w:t>
      </w:r>
      <w:r>
        <w:t>o</w:t>
      </w:r>
      <w:r>
        <w:rPr>
          <w:spacing w:val="-1"/>
        </w:rPr>
        <w:t xml:space="preserve"> con la</w:t>
      </w:r>
      <w:r>
        <w:rPr>
          <w:spacing w:val="1"/>
        </w:rPr>
        <w:t xml:space="preserve"> </w:t>
      </w:r>
      <w:r>
        <w:rPr>
          <w:spacing w:val="-1"/>
        </w:rPr>
        <w:t>multa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spacing w:val="-2"/>
        </w:rPr>
        <w:t>euro</w:t>
      </w:r>
      <w:r>
        <w:rPr>
          <w:spacing w:val="-1"/>
        </w:rPr>
        <w:t xml:space="preserve"> 51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euro 516.</w:t>
      </w:r>
    </w:p>
    <w:p w:rsidR="006E71A4" w:rsidRDefault="006E71A4">
      <w:pPr>
        <w:pStyle w:val="Corpodeltesto"/>
        <w:kinsoku w:val="0"/>
        <w:overflowPunct w:val="0"/>
        <w:jc w:val="both"/>
        <w:rPr>
          <w:spacing w:val="-1"/>
        </w:rPr>
      </w:pPr>
      <w:r>
        <w:rPr>
          <w:spacing w:val="-2"/>
        </w:rPr>
        <w:t>Tali</w:t>
      </w:r>
      <w:r>
        <w:rPr>
          <w:spacing w:val="1"/>
        </w:rPr>
        <w:t xml:space="preserve"> </w:t>
      </w:r>
      <w:r>
        <w:rPr>
          <w:spacing w:val="-1"/>
        </w:rPr>
        <w:t>pene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applicano</w:t>
      </w:r>
      <w:r>
        <w:rPr>
          <w:spacing w:val="-3"/>
        </w:rPr>
        <w:t xml:space="preserve"> </w:t>
      </w:r>
      <w:r>
        <w:rPr>
          <w:spacing w:val="-1"/>
        </w:rPr>
        <w:t>congiuntamente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fatto </w:t>
      </w:r>
      <w:r>
        <w:t>è</w:t>
      </w:r>
      <w:r>
        <w:rPr>
          <w:spacing w:val="-2"/>
        </w:rPr>
        <w:t xml:space="preserve"> </w:t>
      </w:r>
      <w:r>
        <w:rPr>
          <w:spacing w:val="-1"/>
        </w:rPr>
        <w:t xml:space="preserve">commesso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scopo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lucro.</w:t>
      </w:r>
    </w:p>
    <w:p w:rsidR="006E71A4" w:rsidRDefault="006E71A4">
      <w:pPr>
        <w:pStyle w:val="Corpodeltesto"/>
        <w:kinsoku w:val="0"/>
        <w:overflowPunct w:val="0"/>
        <w:ind w:right="117"/>
        <w:jc w:val="both"/>
        <w:rPr>
          <w:spacing w:val="-1"/>
        </w:rPr>
      </w:pPr>
      <w:r>
        <w:t>9</w:t>
      </w:r>
      <w:r>
        <w:rPr>
          <w:spacing w:val="4"/>
        </w:rPr>
        <w:t xml:space="preserve"> </w:t>
      </w:r>
      <w:r>
        <w:rPr>
          <w:spacing w:val="-2"/>
        </w:rPr>
        <w:t>Gli</w:t>
      </w:r>
      <w:r>
        <w:rPr>
          <w:spacing w:val="1"/>
        </w:rPr>
        <w:t xml:space="preserve"> </w:t>
      </w:r>
      <w:r>
        <w:rPr>
          <w:spacing w:val="-1"/>
        </w:rPr>
        <w:t>adempimenti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>salute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sicurezza</w:t>
      </w:r>
      <w:r>
        <w:rPr>
          <w:spacing w:val="1"/>
        </w:rPr>
        <w:t xml:space="preserve"> </w:t>
      </w:r>
      <w:r>
        <w:rPr>
          <w:spacing w:val="-1"/>
        </w:rPr>
        <w:t>nei</w:t>
      </w:r>
      <w:r>
        <w:rPr>
          <w:spacing w:val="1"/>
        </w:rPr>
        <w:t xml:space="preserve"> </w:t>
      </w:r>
      <w:r>
        <w:rPr>
          <w:spacing w:val="-1"/>
        </w:rPr>
        <w:t>cantieri</w:t>
      </w:r>
      <w:r>
        <w:rPr>
          <w:spacing w:val="1"/>
        </w:rPr>
        <w:t xml:space="preserve"> </w:t>
      </w:r>
      <w:r>
        <w:rPr>
          <w:spacing w:val="-1"/>
        </w:rPr>
        <w:t>differiscono,</w:t>
      </w:r>
      <w:r>
        <w:rPr>
          <w:spacing w:val="1"/>
        </w:rPr>
        <w:t xml:space="preserve"> </w:t>
      </w:r>
      <w:r>
        <w:rPr>
          <w:spacing w:val="-1"/>
        </w:rPr>
        <w:t>ai</w:t>
      </w:r>
      <w:r>
        <w:rPr>
          <w:spacing w:val="1"/>
        </w:rPr>
        <w:t xml:space="preserve"> </w:t>
      </w:r>
      <w:r>
        <w:rPr>
          <w:spacing w:val="-1"/>
        </w:rPr>
        <w:t>sensi</w:t>
      </w:r>
      <w:r>
        <w:rPr>
          <w:spacing w:val="1"/>
        </w:rPr>
        <w:t xml:space="preserve"> </w:t>
      </w:r>
      <w:r>
        <w:rPr>
          <w:spacing w:val="-2"/>
        </w:rPr>
        <w:t>degli</w:t>
      </w:r>
      <w:r>
        <w:rPr>
          <w:spacing w:val="1"/>
        </w:rPr>
        <w:t xml:space="preserve"> </w:t>
      </w:r>
      <w:r>
        <w:rPr>
          <w:spacing w:val="-1"/>
        </w:rPr>
        <w:t>articoli</w:t>
      </w:r>
      <w:r>
        <w:rPr>
          <w:spacing w:val="1"/>
        </w:rPr>
        <w:t xml:space="preserve"> </w:t>
      </w:r>
      <w:r>
        <w:rPr>
          <w:spacing w:val="-1"/>
        </w:rPr>
        <w:t>90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99</w:t>
      </w:r>
      <w:r>
        <w:rPr>
          <w:spacing w:val="1"/>
        </w:rPr>
        <w:t xml:space="preserve"> </w:t>
      </w:r>
      <w:r>
        <w:rPr>
          <w:spacing w:val="-1"/>
        </w:rPr>
        <w:t>del d.lgs.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81/2008,</w:t>
      </w:r>
      <w:r>
        <w:rPr>
          <w:spacing w:val="-2"/>
        </w:rPr>
        <w:t xml:space="preserve"> </w:t>
      </w:r>
      <w:r>
        <w:rPr>
          <w:spacing w:val="-1"/>
        </w:rPr>
        <w:t>principalmente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base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numero di</w:t>
      </w:r>
      <w:r>
        <w:rPr>
          <w:spacing w:val="81"/>
        </w:rPr>
        <w:t xml:space="preserve"> </w:t>
      </w:r>
      <w:r>
        <w:rPr>
          <w:spacing w:val="-1"/>
        </w:rPr>
        <w:t>imprese</w:t>
      </w:r>
      <w:r>
        <w:rPr>
          <w:spacing w:val="-2"/>
        </w:rPr>
        <w:t xml:space="preserve"> </w:t>
      </w:r>
      <w:r>
        <w:rPr>
          <w:spacing w:val="-1"/>
        </w:rPr>
        <w:t>esecutrici dei</w:t>
      </w:r>
      <w:r>
        <w:rPr>
          <w:spacing w:val="1"/>
        </w:rPr>
        <w:t xml:space="preserve"> </w:t>
      </w:r>
      <w:r>
        <w:rPr>
          <w:spacing w:val="-2"/>
        </w:rPr>
        <w:t>lavori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all’entità</w:t>
      </w:r>
      <w:r>
        <w:rPr>
          <w:spacing w:val="-2"/>
        </w:rPr>
        <w:t xml:space="preserve"> </w:t>
      </w:r>
      <w:r>
        <w:rPr>
          <w:spacing w:val="-1"/>
        </w:rPr>
        <w:t>presunta</w:t>
      </w:r>
      <w:r>
        <w:rPr>
          <w:spacing w:val="-2"/>
        </w:rPr>
        <w:t xml:space="preserve"> </w:t>
      </w:r>
      <w:r>
        <w:rPr>
          <w:spacing w:val="-1"/>
        </w:rPr>
        <w:t>del cantiere,</w:t>
      </w:r>
      <w:r>
        <w:rPr>
          <w:spacing w:val="1"/>
        </w:rPr>
        <w:t xml:space="preserve"> </w:t>
      </w:r>
      <w:r>
        <w:rPr>
          <w:spacing w:val="-1"/>
        </w:rPr>
        <w:t>misurata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uomini-giorno </w:t>
      </w:r>
      <w:r>
        <w:rPr>
          <w:spacing w:val="-2"/>
        </w:rPr>
        <w:t>(ad</w:t>
      </w:r>
      <w:r>
        <w:rPr>
          <w:spacing w:val="1"/>
        </w:rPr>
        <w:t xml:space="preserve"> </w:t>
      </w:r>
      <w:r>
        <w:rPr>
          <w:spacing w:val="-1"/>
        </w:rPr>
        <w:t>es.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durata</w:t>
      </w:r>
      <w:r>
        <w:rPr>
          <w:spacing w:val="-2"/>
        </w:rPr>
        <w:t xml:space="preserve"> </w:t>
      </w:r>
      <w:r>
        <w:rPr>
          <w:spacing w:val="-1"/>
        </w:rPr>
        <w:t>stimata</w:t>
      </w:r>
      <w:r>
        <w:rPr>
          <w:spacing w:val="-2"/>
        </w:rPr>
        <w:t xml:space="preserve"> </w:t>
      </w:r>
      <w:r>
        <w:rPr>
          <w:spacing w:val="-1"/>
        </w:rPr>
        <w:t>dei</w:t>
      </w:r>
      <w:r>
        <w:rPr>
          <w:spacing w:val="1"/>
        </w:rPr>
        <w:t xml:space="preserve"> </w:t>
      </w:r>
      <w:r>
        <w:rPr>
          <w:spacing w:val="-2"/>
        </w:rPr>
        <w:t>lavori</w:t>
      </w:r>
      <w:r>
        <w:rPr>
          <w:spacing w:val="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25</w:t>
      </w:r>
      <w:r>
        <w:rPr>
          <w:spacing w:val="1"/>
        </w:rPr>
        <w:t xml:space="preserve"> </w:t>
      </w:r>
      <w:r>
        <w:rPr>
          <w:spacing w:val="-2"/>
        </w:rPr>
        <w:t>giorni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squadra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2"/>
        </w:rPr>
        <w:t>lavoro</w:t>
      </w:r>
      <w:r>
        <w:rPr>
          <w:spacing w:val="-1"/>
        </w:rPr>
        <w:t xml:space="preserve"> </w:t>
      </w:r>
      <w:r>
        <w:t>è</w:t>
      </w:r>
      <w:r>
        <w:rPr>
          <w:spacing w:val="115"/>
        </w:rPr>
        <w:t xml:space="preserve"> </w:t>
      </w:r>
      <w:r>
        <w:rPr>
          <w:spacing w:val="-1"/>
        </w:rPr>
        <w:t>composta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uomini,</w:t>
      </w:r>
      <w:r>
        <w:rPr>
          <w:spacing w:val="1"/>
        </w:rPr>
        <w:t xml:space="preserve"> </w:t>
      </w:r>
      <w:r>
        <w:rPr>
          <w:spacing w:val="-1"/>
        </w:rPr>
        <w:t>l’entità</w:t>
      </w:r>
      <w:r>
        <w:rPr>
          <w:spacing w:val="-2"/>
        </w:rPr>
        <w:t xml:space="preserve"> </w:t>
      </w:r>
      <w:r>
        <w:rPr>
          <w:spacing w:val="-1"/>
        </w:rPr>
        <w:t>del cantiere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75</w:t>
      </w:r>
      <w:r>
        <w:rPr>
          <w:spacing w:val="-1"/>
        </w:rPr>
        <w:t xml:space="preserve"> uomini-giorno):</w:t>
      </w:r>
    </w:p>
    <w:p w:rsidR="006E71A4" w:rsidRDefault="006E71A4">
      <w:pPr>
        <w:pStyle w:val="Corpodeltesto"/>
        <w:numPr>
          <w:ilvl w:val="0"/>
          <w:numId w:val="2"/>
        </w:numPr>
        <w:tabs>
          <w:tab w:val="left" w:pos="404"/>
        </w:tabs>
        <w:kinsoku w:val="0"/>
        <w:overflowPunct w:val="0"/>
        <w:ind w:hanging="283"/>
        <w:jc w:val="both"/>
        <w:rPr>
          <w:spacing w:val="-1"/>
        </w:rPr>
      </w:pPr>
      <w:r>
        <w:t>se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lavori</w:t>
      </w:r>
      <w:r>
        <w:rPr>
          <w:spacing w:val="1"/>
        </w:rPr>
        <w:t xml:space="preserve"> </w:t>
      </w:r>
      <w:r>
        <w:rPr>
          <w:spacing w:val="-1"/>
        </w:rPr>
        <w:t>sono eseguiti da</w:t>
      </w:r>
      <w:r>
        <w:rPr>
          <w:spacing w:val="-2"/>
        </w:rPr>
        <w:t xml:space="preserve"> </w:t>
      </w:r>
      <w:r>
        <w:rPr>
          <w:spacing w:val="-1"/>
        </w:rPr>
        <w:t>una</w:t>
      </w:r>
      <w:r>
        <w:rPr>
          <w:spacing w:val="1"/>
        </w:rPr>
        <w:t xml:space="preserve"> </w:t>
      </w:r>
      <w:r>
        <w:rPr>
          <w:spacing w:val="-1"/>
        </w:rPr>
        <w:t>sola</w:t>
      </w:r>
      <w:r>
        <w:rPr>
          <w:spacing w:val="-2"/>
        </w:rPr>
        <w:t xml:space="preserve"> </w:t>
      </w:r>
      <w:r>
        <w:rPr>
          <w:spacing w:val="-1"/>
        </w:rPr>
        <w:t>impresa:</w:t>
      </w:r>
    </w:p>
    <w:p w:rsidR="006E71A4" w:rsidRDefault="006E71A4">
      <w:pPr>
        <w:pStyle w:val="Corpodeltesto"/>
        <w:numPr>
          <w:ilvl w:val="1"/>
          <w:numId w:val="2"/>
        </w:numPr>
        <w:tabs>
          <w:tab w:val="left" w:pos="687"/>
        </w:tabs>
        <w:kinsoku w:val="0"/>
        <w:overflowPunct w:val="0"/>
        <w:spacing w:before="111"/>
        <w:ind w:right="5580" w:hanging="283"/>
        <w:jc w:val="center"/>
        <w:rPr>
          <w:spacing w:val="-1"/>
        </w:rPr>
      </w:pPr>
      <w:r>
        <w:t>e</w:t>
      </w:r>
      <w:r>
        <w:rPr>
          <w:spacing w:val="-2"/>
        </w:rPr>
        <w:t xml:space="preserve"> </w:t>
      </w:r>
      <w:r>
        <w:rPr>
          <w:spacing w:val="-1"/>
        </w:rPr>
        <w:t>l’entità</w:t>
      </w:r>
      <w:r>
        <w:rPr>
          <w:spacing w:val="-2"/>
        </w:rPr>
        <w:t xml:space="preserve"> </w:t>
      </w:r>
      <w:r>
        <w:rPr>
          <w:spacing w:val="-1"/>
        </w:rPr>
        <w:t>presunta</w:t>
      </w:r>
      <w:r>
        <w:rPr>
          <w:spacing w:val="-2"/>
        </w:rPr>
        <w:t xml:space="preserve"> </w:t>
      </w:r>
      <w:r>
        <w:rPr>
          <w:spacing w:val="-1"/>
        </w:rPr>
        <w:t>del cantiere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rPr>
          <w:spacing w:val="-1"/>
        </w:rPr>
        <w:t>inferiore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200 uomini-giorno:</w:t>
      </w:r>
    </w:p>
    <w:p w:rsidR="006E71A4" w:rsidRDefault="006E71A4">
      <w:pPr>
        <w:pStyle w:val="Corpodeltesto"/>
        <w:numPr>
          <w:ilvl w:val="0"/>
          <w:numId w:val="1"/>
        </w:numPr>
        <w:tabs>
          <w:tab w:val="left" w:pos="973"/>
        </w:tabs>
        <w:kinsoku w:val="0"/>
        <w:overflowPunct w:val="0"/>
        <w:spacing w:before="107"/>
        <w:ind w:right="118" w:hanging="286"/>
        <w:jc w:val="both"/>
        <w:rPr>
          <w:spacing w:val="-1"/>
        </w:rPr>
      </w:pPr>
      <w:r>
        <w:t>e</w:t>
      </w:r>
      <w:r>
        <w:rPr>
          <w:spacing w:val="15"/>
        </w:rPr>
        <w:t xml:space="preserve"> </w:t>
      </w:r>
      <w:r>
        <w:t>i</w:t>
      </w:r>
      <w:r>
        <w:rPr>
          <w:spacing w:val="18"/>
        </w:rPr>
        <w:t xml:space="preserve"> </w:t>
      </w:r>
      <w:r>
        <w:rPr>
          <w:spacing w:val="-1"/>
        </w:rPr>
        <w:t>lavori</w:t>
      </w:r>
      <w:r>
        <w:rPr>
          <w:spacing w:val="18"/>
        </w:rPr>
        <w:t xml:space="preserve"> </w:t>
      </w:r>
      <w:r>
        <w:rPr>
          <w:spacing w:val="-1"/>
        </w:rPr>
        <w:t>non</w:t>
      </w:r>
      <w:r>
        <w:rPr>
          <w:spacing w:val="18"/>
        </w:rPr>
        <w:t xml:space="preserve"> </w:t>
      </w:r>
      <w:r>
        <w:rPr>
          <w:spacing w:val="-1"/>
        </w:rPr>
        <w:t>comportano</w:t>
      </w:r>
      <w:r>
        <w:rPr>
          <w:spacing w:val="16"/>
        </w:rPr>
        <w:t xml:space="preserve"> </w:t>
      </w:r>
      <w:r>
        <w:t>i</w:t>
      </w:r>
      <w:r>
        <w:rPr>
          <w:spacing w:val="18"/>
        </w:rPr>
        <w:t xml:space="preserve"> </w:t>
      </w:r>
      <w:r>
        <w:rPr>
          <w:spacing w:val="-1"/>
        </w:rPr>
        <w:t>rischi</w:t>
      </w:r>
      <w:r>
        <w:rPr>
          <w:spacing w:val="18"/>
        </w:rPr>
        <w:t xml:space="preserve"> </w:t>
      </w:r>
      <w:r>
        <w:rPr>
          <w:spacing w:val="-1"/>
        </w:rPr>
        <w:t>particolari</w:t>
      </w:r>
      <w:r>
        <w:rPr>
          <w:spacing w:val="18"/>
        </w:rPr>
        <w:t xml:space="preserve"> </w:t>
      </w:r>
      <w:r>
        <w:rPr>
          <w:spacing w:val="-1"/>
        </w:rPr>
        <w:t>di</w:t>
      </w:r>
      <w:r>
        <w:rPr>
          <w:spacing w:val="18"/>
        </w:rPr>
        <w:t xml:space="preserve"> </w:t>
      </w:r>
      <w:r>
        <w:rPr>
          <w:spacing w:val="-1"/>
        </w:rPr>
        <w:t>cui</w:t>
      </w:r>
      <w:r>
        <w:rPr>
          <w:spacing w:val="18"/>
        </w:rPr>
        <w:t xml:space="preserve"> </w:t>
      </w:r>
      <w:r>
        <w:rPr>
          <w:spacing w:val="-1"/>
        </w:rPr>
        <w:t>all’allegato</w:t>
      </w:r>
      <w:r>
        <w:rPr>
          <w:spacing w:val="16"/>
        </w:rPr>
        <w:t xml:space="preserve"> </w:t>
      </w:r>
      <w:r>
        <w:t>XI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d.lgs.</w:t>
      </w:r>
      <w:r>
        <w:rPr>
          <w:spacing w:val="17"/>
        </w:rPr>
        <w:t xml:space="preserve"> </w:t>
      </w:r>
      <w:r>
        <w:t>n.</w:t>
      </w:r>
      <w:r>
        <w:rPr>
          <w:spacing w:val="17"/>
        </w:rPr>
        <w:t xml:space="preserve"> </w:t>
      </w:r>
      <w:r>
        <w:rPr>
          <w:spacing w:val="-1"/>
        </w:rPr>
        <w:t>81/2008,</w:t>
      </w:r>
      <w:r>
        <w:rPr>
          <w:spacing w:val="17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rPr>
          <w:spacing w:val="-1"/>
        </w:rPr>
        <w:t>titolare/responsabile</w:t>
      </w:r>
      <w:r>
        <w:rPr>
          <w:spacing w:val="15"/>
        </w:rPr>
        <w:t xml:space="preserve"> </w:t>
      </w:r>
      <w:r>
        <w:rPr>
          <w:spacing w:val="-1"/>
        </w:rPr>
        <w:t>dei</w:t>
      </w:r>
      <w:r>
        <w:rPr>
          <w:spacing w:val="18"/>
        </w:rPr>
        <w:t xml:space="preserve"> </w:t>
      </w:r>
      <w:r>
        <w:rPr>
          <w:spacing w:val="1"/>
        </w:rPr>
        <w:t>lavori</w:t>
      </w:r>
      <w:r>
        <w:rPr>
          <w:spacing w:val="18"/>
        </w:rPr>
        <w:t xml:space="preserve"> </w:t>
      </w:r>
      <w:r>
        <w:t>è</w:t>
      </w:r>
      <w:r>
        <w:rPr>
          <w:spacing w:val="17"/>
        </w:rPr>
        <w:t xml:space="preserve"> </w:t>
      </w:r>
      <w:r>
        <w:rPr>
          <w:spacing w:val="-1"/>
        </w:rPr>
        <w:t>tenuto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verificare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59"/>
        </w:rPr>
        <w:t xml:space="preserve"> </w:t>
      </w:r>
      <w:r>
        <w:rPr>
          <w:spacing w:val="-1"/>
        </w:rPr>
        <w:t>documentazione</w:t>
      </w:r>
      <w:r>
        <w:rPr>
          <w:spacing w:val="1"/>
        </w:rPr>
        <w:t xml:space="preserve"> </w:t>
      </w:r>
      <w:r>
        <w:rPr>
          <w:spacing w:val="-1"/>
        </w:rPr>
        <w:t>dell’impresa</w:t>
      </w:r>
      <w:r>
        <w:rPr>
          <w:spacing w:val="3"/>
        </w:rPr>
        <w:t xml:space="preserve"> </w:t>
      </w:r>
      <w:r>
        <w:rPr>
          <w:spacing w:val="-1"/>
        </w:rPr>
        <w:t>(iscrizione</w:t>
      </w:r>
      <w:r>
        <w:rPr>
          <w:spacing w:val="1"/>
        </w:rPr>
        <w:t xml:space="preserve"> </w:t>
      </w:r>
      <w:r>
        <w:rPr>
          <w:spacing w:val="-1"/>
        </w:rPr>
        <w:t>alla</w:t>
      </w:r>
      <w:r>
        <w:rPr>
          <w:spacing w:val="3"/>
        </w:rPr>
        <w:t xml:space="preserve"> </w:t>
      </w:r>
      <w:r>
        <w:rPr>
          <w:spacing w:val="-1"/>
        </w:rPr>
        <w:t>Camera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spacing w:val="-1"/>
        </w:rPr>
        <w:t>commercio,</w:t>
      </w:r>
      <w:r>
        <w:rPr>
          <w:spacing w:val="3"/>
        </w:rPr>
        <w:t xml:space="preserve"> </w:t>
      </w:r>
      <w:r>
        <w:rPr>
          <w:spacing w:val="-1"/>
        </w:rPr>
        <w:t>DURC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autocertificazioni</w:t>
      </w:r>
      <w:r>
        <w:rPr>
          <w:spacing w:val="3"/>
        </w:rPr>
        <w:t xml:space="preserve"> </w:t>
      </w:r>
      <w:r>
        <w:rPr>
          <w:spacing w:val="-1"/>
        </w:rPr>
        <w:t>relative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contratto</w:t>
      </w:r>
      <w:r>
        <w:rPr>
          <w:spacing w:val="1"/>
        </w:rPr>
        <w:t xml:space="preserve"> </w:t>
      </w:r>
      <w:r>
        <w:rPr>
          <w:spacing w:val="-1"/>
        </w:rPr>
        <w:t>collettivo</w:t>
      </w:r>
      <w:r>
        <w:rPr>
          <w:spacing w:val="1"/>
        </w:rPr>
        <w:t xml:space="preserve"> </w:t>
      </w:r>
      <w:r>
        <w:rPr>
          <w:spacing w:val="-1"/>
        </w:rPr>
        <w:t>applicato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possesso</w:t>
      </w:r>
      <w:r>
        <w:rPr>
          <w:spacing w:val="65"/>
        </w:rPr>
        <w:t xml:space="preserve"> </w:t>
      </w:r>
      <w:r>
        <w:rPr>
          <w:spacing w:val="-1"/>
        </w:rPr>
        <w:t>dei</w:t>
      </w:r>
      <w:r>
        <w:rPr>
          <w:spacing w:val="1"/>
        </w:rPr>
        <w:t xml:space="preserve"> </w:t>
      </w:r>
      <w:r>
        <w:rPr>
          <w:spacing w:val="-1"/>
        </w:rPr>
        <w:t>requisiti previsti dall’allegato XVII</w:t>
      </w:r>
      <w:r>
        <w:rPr>
          <w:spacing w:val="-3"/>
        </w:rPr>
        <w:t xml:space="preserve"> </w:t>
      </w:r>
      <w:r>
        <w:rPr>
          <w:spacing w:val="-1"/>
        </w:rPr>
        <w:t>del d.lgs.</w:t>
      </w:r>
      <w:r>
        <w:rPr>
          <w:spacing w:val="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rPr>
          <w:spacing w:val="-1"/>
        </w:rPr>
        <w:t>81/2008).</w:t>
      </w:r>
    </w:p>
    <w:p w:rsidR="006E71A4" w:rsidRDefault="006E71A4">
      <w:pPr>
        <w:pStyle w:val="Corpodeltesto"/>
        <w:numPr>
          <w:ilvl w:val="0"/>
          <w:numId w:val="1"/>
        </w:numPr>
        <w:tabs>
          <w:tab w:val="left" w:pos="973"/>
        </w:tabs>
        <w:kinsoku w:val="0"/>
        <w:overflowPunct w:val="0"/>
        <w:ind w:right="117" w:hanging="286"/>
        <w:jc w:val="both"/>
        <w:rPr>
          <w:spacing w:val="-1"/>
        </w:rPr>
      </w:pPr>
      <w:r>
        <w:t>ma</w:t>
      </w:r>
      <w:r>
        <w:rPr>
          <w:spacing w:val="27"/>
        </w:rPr>
        <w:t xml:space="preserve"> </w:t>
      </w:r>
      <w:r>
        <w:t>i</w:t>
      </w:r>
      <w:r>
        <w:rPr>
          <w:spacing w:val="25"/>
        </w:rPr>
        <w:t xml:space="preserve"> </w:t>
      </w:r>
      <w:r>
        <w:rPr>
          <w:spacing w:val="-2"/>
        </w:rPr>
        <w:t>lavori</w:t>
      </w:r>
      <w:r>
        <w:rPr>
          <w:spacing w:val="27"/>
        </w:rPr>
        <w:t xml:space="preserve"> </w:t>
      </w:r>
      <w:r>
        <w:rPr>
          <w:spacing w:val="-1"/>
        </w:rPr>
        <w:t>comportano</w:t>
      </w:r>
      <w:r>
        <w:rPr>
          <w:spacing w:val="25"/>
        </w:rPr>
        <w:t xml:space="preserve"> </w:t>
      </w:r>
      <w:r>
        <w:t>i</w:t>
      </w:r>
      <w:r>
        <w:rPr>
          <w:spacing w:val="25"/>
        </w:rPr>
        <w:t xml:space="preserve"> </w:t>
      </w:r>
      <w:r>
        <w:rPr>
          <w:spacing w:val="-1"/>
        </w:rPr>
        <w:t>rischi</w:t>
      </w:r>
      <w:r>
        <w:rPr>
          <w:spacing w:val="25"/>
        </w:rPr>
        <w:t xml:space="preserve"> </w:t>
      </w:r>
      <w:r>
        <w:rPr>
          <w:spacing w:val="-1"/>
        </w:rPr>
        <w:t>particolari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rPr>
          <w:spacing w:val="-1"/>
        </w:rPr>
        <w:t>cui</w:t>
      </w:r>
      <w:r>
        <w:rPr>
          <w:spacing w:val="25"/>
        </w:rPr>
        <w:t xml:space="preserve"> </w:t>
      </w:r>
      <w:r>
        <w:rPr>
          <w:spacing w:val="-1"/>
        </w:rPr>
        <w:t>all’allegato</w:t>
      </w:r>
      <w:r>
        <w:rPr>
          <w:spacing w:val="25"/>
        </w:rPr>
        <w:t xml:space="preserve"> </w:t>
      </w:r>
      <w:r>
        <w:t>XI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d.lgs.</w:t>
      </w:r>
      <w:r>
        <w:rPr>
          <w:spacing w:val="25"/>
        </w:rPr>
        <w:t xml:space="preserve"> </w:t>
      </w:r>
      <w:r>
        <w:t>n.</w:t>
      </w:r>
      <w:r>
        <w:rPr>
          <w:spacing w:val="25"/>
        </w:rPr>
        <w:t xml:space="preserve"> </w:t>
      </w:r>
      <w:r>
        <w:rPr>
          <w:spacing w:val="-1"/>
        </w:rPr>
        <w:t>81/2008,</w:t>
      </w:r>
      <w:r>
        <w:rPr>
          <w:spacing w:val="25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rPr>
          <w:spacing w:val="-1"/>
        </w:rPr>
        <w:t>titolare/responsabile</w:t>
      </w:r>
      <w:r>
        <w:rPr>
          <w:spacing w:val="25"/>
        </w:rPr>
        <w:t xml:space="preserve"> </w:t>
      </w:r>
      <w:r>
        <w:rPr>
          <w:spacing w:val="-1"/>
        </w:rPr>
        <w:t>dei</w:t>
      </w:r>
      <w:r>
        <w:rPr>
          <w:spacing w:val="27"/>
        </w:rPr>
        <w:t xml:space="preserve"> </w:t>
      </w:r>
      <w:r>
        <w:rPr>
          <w:spacing w:val="-2"/>
        </w:rPr>
        <w:t>lavori</w:t>
      </w:r>
      <w:r>
        <w:rPr>
          <w:spacing w:val="27"/>
        </w:rPr>
        <w:t xml:space="preserve"> </w:t>
      </w:r>
      <w:r>
        <w:t>è</w:t>
      </w:r>
      <w:r>
        <w:rPr>
          <w:spacing w:val="22"/>
        </w:rPr>
        <w:t xml:space="preserve"> </w:t>
      </w:r>
      <w:r>
        <w:rPr>
          <w:spacing w:val="-1"/>
        </w:rPr>
        <w:t>tenuto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verificare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65"/>
        </w:rPr>
        <w:t xml:space="preserve"> </w:t>
      </w:r>
      <w:r>
        <w:rPr>
          <w:spacing w:val="-1"/>
        </w:rPr>
        <w:t>documentazione</w:t>
      </w:r>
      <w:r>
        <w:rPr>
          <w:spacing w:val="22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rPr>
          <w:spacing w:val="-2"/>
        </w:rPr>
        <w:t>cui</w:t>
      </w:r>
      <w:r>
        <w:rPr>
          <w:spacing w:val="25"/>
        </w:rPr>
        <w:t xml:space="preserve"> </w:t>
      </w:r>
      <w:r>
        <w:rPr>
          <w:spacing w:val="-1"/>
        </w:rPr>
        <w:t>alle</w:t>
      </w:r>
      <w:r>
        <w:rPr>
          <w:spacing w:val="22"/>
        </w:rPr>
        <w:t xml:space="preserve"> </w:t>
      </w:r>
      <w:r>
        <w:rPr>
          <w:spacing w:val="-1"/>
        </w:rPr>
        <w:t>lettere</w:t>
      </w:r>
      <w:r>
        <w:rPr>
          <w:spacing w:val="22"/>
        </w:rPr>
        <w:t xml:space="preserve"> </w:t>
      </w:r>
      <w:r>
        <w:t>a)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b)</w:t>
      </w:r>
      <w:r>
        <w:rPr>
          <w:spacing w:val="23"/>
        </w:rPr>
        <w:t xml:space="preserve"> </w:t>
      </w:r>
      <w:r>
        <w:rPr>
          <w:spacing w:val="-1"/>
        </w:rPr>
        <w:t>dell'art.</w:t>
      </w:r>
      <w:r>
        <w:rPr>
          <w:spacing w:val="25"/>
        </w:rPr>
        <w:t xml:space="preserve"> </w:t>
      </w:r>
      <w:r>
        <w:rPr>
          <w:spacing w:val="-1"/>
        </w:rPr>
        <w:t>90</w:t>
      </w:r>
      <w:r>
        <w:rPr>
          <w:spacing w:val="25"/>
        </w:rPr>
        <w:t xml:space="preserve"> </w:t>
      </w:r>
      <w:r>
        <w:rPr>
          <w:spacing w:val="-1"/>
        </w:rPr>
        <w:t>comma</w:t>
      </w:r>
      <w:r>
        <w:rPr>
          <w:spacing w:val="22"/>
        </w:rPr>
        <w:t xml:space="preserve"> </w:t>
      </w:r>
      <w:r>
        <w:t>9</w:t>
      </w:r>
      <w:r>
        <w:rPr>
          <w:spacing w:val="25"/>
        </w:rPr>
        <w:t xml:space="preserve"> </w:t>
      </w:r>
      <w:r>
        <w:rPr>
          <w:spacing w:val="-1"/>
        </w:rPr>
        <w:t>prevista</w:t>
      </w:r>
      <w:r>
        <w:rPr>
          <w:spacing w:val="22"/>
        </w:rPr>
        <w:t xml:space="preserve"> </w:t>
      </w:r>
      <w:r>
        <w:t>dal</w:t>
      </w:r>
      <w:r>
        <w:rPr>
          <w:spacing w:val="23"/>
        </w:rPr>
        <w:t xml:space="preserve"> </w:t>
      </w:r>
      <w:r>
        <w:rPr>
          <w:spacing w:val="-1"/>
        </w:rPr>
        <w:t>d.lgs.</w:t>
      </w:r>
      <w:r>
        <w:rPr>
          <w:spacing w:val="25"/>
        </w:rPr>
        <w:t xml:space="preserve"> </w:t>
      </w:r>
      <w:r>
        <w:rPr>
          <w:spacing w:val="-1"/>
        </w:rPr>
        <w:t>n.</w:t>
      </w:r>
      <w:r>
        <w:rPr>
          <w:spacing w:val="25"/>
        </w:rPr>
        <w:t xml:space="preserve"> </w:t>
      </w:r>
      <w:r>
        <w:rPr>
          <w:spacing w:val="-2"/>
        </w:rPr>
        <w:t>81/2008</w:t>
      </w:r>
      <w:r>
        <w:rPr>
          <w:spacing w:val="25"/>
        </w:rPr>
        <w:t xml:space="preserve"> </w:t>
      </w:r>
      <w:r>
        <w:rPr>
          <w:spacing w:val="-1"/>
        </w:rPr>
        <w:t>circa</w:t>
      </w:r>
      <w:r>
        <w:rPr>
          <w:spacing w:val="25"/>
        </w:rPr>
        <w:t xml:space="preserve"> </w:t>
      </w:r>
      <w:r>
        <w:rPr>
          <w:spacing w:val="-1"/>
        </w:rPr>
        <w:t>l’idoneità</w:t>
      </w:r>
      <w:r>
        <w:rPr>
          <w:spacing w:val="22"/>
        </w:rPr>
        <w:t xml:space="preserve"> </w:t>
      </w:r>
      <w:r>
        <w:rPr>
          <w:spacing w:val="-1"/>
        </w:rPr>
        <w:t>tecnico</w:t>
      </w:r>
      <w:r>
        <w:rPr>
          <w:spacing w:val="23"/>
        </w:rPr>
        <w:t xml:space="preserve"> </w:t>
      </w:r>
      <w:r>
        <w:t>professionale</w:t>
      </w:r>
      <w:r>
        <w:rPr>
          <w:spacing w:val="22"/>
        </w:rPr>
        <w:t xml:space="preserve"> </w:t>
      </w:r>
      <w:r>
        <w:rPr>
          <w:spacing w:val="-1"/>
        </w:rPr>
        <w:t>dell’impresa</w:t>
      </w:r>
      <w:r>
        <w:rPr>
          <w:spacing w:val="63"/>
        </w:rPr>
        <w:t xml:space="preserve"> </w:t>
      </w:r>
      <w:r>
        <w:rPr>
          <w:spacing w:val="-1"/>
        </w:rPr>
        <w:t>esecutrice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dei</w:t>
      </w:r>
      <w:r>
        <w:rPr>
          <w:spacing w:val="25"/>
        </w:rPr>
        <w:t xml:space="preserve"> </w:t>
      </w:r>
      <w:r>
        <w:rPr>
          <w:spacing w:val="-1"/>
        </w:rPr>
        <w:t>lavoratori</w:t>
      </w:r>
      <w:r>
        <w:rPr>
          <w:spacing w:val="25"/>
        </w:rPr>
        <w:t xml:space="preserve"> </w:t>
      </w:r>
      <w:r>
        <w:rPr>
          <w:spacing w:val="-1"/>
        </w:rPr>
        <w:t>autonomi,</w:t>
      </w:r>
      <w:r>
        <w:rPr>
          <w:spacing w:val="22"/>
        </w:rPr>
        <w:t xml:space="preserve"> </w:t>
      </w:r>
      <w:r>
        <w:rPr>
          <w:spacing w:val="-1"/>
        </w:rPr>
        <w:t>l’organico</w:t>
      </w:r>
      <w:r>
        <w:rPr>
          <w:spacing w:val="23"/>
        </w:rPr>
        <w:t xml:space="preserve"> </w:t>
      </w:r>
      <w:r>
        <w:rPr>
          <w:spacing w:val="-1"/>
        </w:rPr>
        <w:t>medio</w:t>
      </w:r>
      <w:r>
        <w:rPr>
          <w:spacing w:val="23"/>
        </w:rPr>
        <w:t xml:space="preserve"> </w:t>
      </w:r>
      <w:r>
        <w:rPr>
          <w:spacing w:val="-1"/>
        </w:rPr>
        <w:t>annuo</w:t>
      </w:r>
      <w:r>
        <w:rPr>
          <w:spacing w:val="23"/>
        </w:rPr>
        <w:t xml:space="preserve"> </w:t>
      </w:r>
      <w:r>
        <w:rPr>
          <w:spacing w:val="-1"/>
        </w:rPr>
        <w:t>distinto</w:t>
      </w:r>
      <w:r>
        <w:rPr>
          <w:spacing w:val="23"/>
        </w:rPr>
        <w:t xml:space="preserve"> </w:t>
      </w:r>
      <w:r>
        <w:rPr>
          <w:spacing w:val="-1"/>
        </w:rPr>
        <w:t>per</w:t>
      </w:r>
      <w:r>
        <w:rPr>
          <w:spacing w:val="21"/>
        </w:rPr>
        <w:t xml:space="preserve"> </w:t>
      </w:r>
      <w:r>
        <w:rPr>
          <w:spacing w:val="-1"/>
        </w:rPr>
        <w:t>qualifica,</w:t>
      </w:r>
      <w:r>
        <w:rPr>
          <w:spacing w:val="25"/>
        </w:rPr>
        <w:t xml:space="preserve"> </w:t>
      </w:r>
      <w:r>
        <w:rPr>
          <w:spacing w:val="-2"/>
        </w:rPr>
        <w:t>gli</w:t>
      </w:r>
      <w:r>
        <w:rPr>
          <w:spacing w:val="25"/>
        </w:rPr>
        <w:t xml:space="preserve"> </w:t>
      </w:r>
      <w:r>
        <w:rPr>
          <w:spacing w:val="-1"/>
        </w:rPr>
        <w:t>estremi</w:t>
      </w:r>
      <w:r>
        <w:rPr>
          <w:spacing w:val="25"/>
        </w:rPr>
        <w:t xml:space="preserve"> </w:t>
      </w:r>
      <w:r>
        <w:rPr>
          <w:spacing w:val="-2"/>
        </w:rPr>
        <w:t>delle</w:t>
      </w:r>
      <w:r>
        <w:rPr>
          <w:spacing w:val="22"/>
        </w:rPr>
        <w:t xml:space="preserve"> </w:t>
      </w:r>
      <w:r>
        <w:rPr>
          <w:spacing w:val="-1"/>
        </w:rPr>
        <w:t>denunce</w:t>
      </w:r>
      <w:r>
        <w:rPr>
          <w:spacing w:val="22"/>
        </w:rPr>
        <w:t xml:space="preserve"> </w:t>
      </w:r>
      <w:r>
        <w:rPr>
          <w:spacing w:val="-1"/>
        </w:rPr>
        <w:t>dei</w:t>
      </w:r>
      <w:r>
        <w:rPr>
          <w:spacing w:val="25"/>
        </w:rPr>
        <w:t xml:space="preserve"> </w:t>
      </w:r>
      <w:r>
        <w:rPr>
          <w:spacing w:val="-1"/>
        </w:rPr>
        <w:t>lavoratori</w:t>
      </w:r>
      <w:r>
        <w:rPr>
          <w:spacing w:val="25"/>
        </w:rPr>
        <w:t xml:space="preserve"> </w:t>
      </w:r>
      <w:r>
        <w:rPr>
          <w:spacing w:val="-1"/>
        </w:rPr>
        <w:t>effettuate</w:t>
      </w:r>
      <w:r>
        <w:rPr>
          <w:spacing w:val="22"/>
        </w:rPr>
        <w:t xml:space="preserve"> </w:t>
      </w:r>
      <w:r>
        <w:rPr>
          <w:spacing w:val="-1"/>
        </w:rPr>
        <w:t>all'Istituto</w:t>
      </w:r>
    </w:p>
    <w:p w:rsidR="006E71A4" w:rsidRDefault="006E71A4">
      <w:pPr>
        <w:pStyle w:val="Corpodeltesto"/>
        <w:numPr>
          <w:ilvl w:val="0"/>
          <w:numId w:val="1"/>
        </w:numPr>
        <w:tabs>
          <w:tab w:val="left" w:pos="973"/>
        </w:tabs>
        <w:kinsoku w:val="0"/>
        <w:overflowPunct w:val="0"/>
        <w:ind w:right="117" w:hanging="286"/>
        <w:jc w:val="both"/>
        <w:rPr>
          <w:spacing w:val="-1"/>
        </w:rPr>
        <w:sectPr w:rsidR="006E71A4">
          <w:pgSz w:w="11910" w:h="16840"/>
          <w:pgMar w:top="620" w:right="600" w:bottom="880" w:left="600" w:header="0" w:footer="694" w:gutter="0"/>
          <w:cols w:space="720" w:equalWidth="0">
            <w:col w:w="10710"/>
          </w:cols>
          <w:noEndnote/>
        </w:sectPr>
      </w:pPr>
    </w:p>
    <w:p w:rsidR="006E71A4" w:rsidRDefault="006E71A4">
      <w:pPr>
        <w:pStyle w:val="Corpodeltesto"/>
        <w:kinsoku w:val="0"/>
        <w:overflowPunct w:val="0"/>
        <w:spacing w:before="8"/>
        <w:ind w:left="0"/>
        <w:rPr>
          <w:sz w:val="7"/>
          <w:szCs w:val="7"/>
        </w:rPr>
      </w:pPr>
    </w:p>
    <w:p w:rsidR="006E71A4" w:rsidRDefault="00EC2994">
      <w:pPr>
        <w:pStyle w:val="Corpodeltesto"/>
        <w:kinsoku w:val="0"/>
        <w:overflowPunct w:val="0"/>
        <w:spacing w:before="0" w:line="20" w:lineRule="atLeast"/>
        <w:ind w:left="113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198" style="width:524.15pt;height:1pt;mso-position-horizontal-relative:char;mso-position-vertical-relative:line" coordsize="10483,20" o:allowincell="f">
            <v:shape id="_x0000_s1199" style="position:absolute;left:6;top:6;width:10469;height:20;mso-position-horizontal-relative:page;mso-position-vertical-relative:page" coordsize="10469,20" o:allowincell="f" path="m,l10468,e" filled="f" strokeweight=".7pt">
              <v:path arrowok="t"/>
            </v:shape>
            <w10:wrap type="none"/>
            <w10:anchorlock/>
          </v:group>
        </w:pict>
      </w:r>
    </w:p>
    <w:p w:rsidR="006E71A4" w:rsidRDefault="006E71A4">
      <w:pPr>
        <w:pStyle w:val="Corpodeltesto"/>
        <w:kinsoku w:val="0"/>
        <w:overflowPunct w:val="0"/>
        <w:spacing w:before="65"/>
        <w:ind w:left="972" w:right="173"/>
        <w:rPr>
          <w:spacing w:val="-1"/>
        </w:rPr>
      </w:pPr>
      <w:r>
        <w:rPr>
          <w:spacing w:val="-1"/>
        </w:rPr>
        <w:t>nazionale</w:t>
      </w:r>
      <w:r>
        <w:rPr>
          <w:spacing w:val="22"/>
        </w:rPr>
        <w:t xml:space="preserve"> </w:t>
      </w:r>
      <w:r>
        <w:rPr>
          <w:spacing w:val="-2"/>
        </w:rPr>
        <w:t>della</w:t>
      </w:r>
      <w:r>
        <w:rPr>
          <w:spacing w:val="25"/>
        </w:rPr>
        <w:t xml:space="preserve"> </w:t>
      </w:r>
      <w:r>
        <w:rPr>
          <w:spacing w:val="-1"/>
        </w:rPr>
        <w:t>previdenza</w:t>
      </w:r>
      <w:r>
        <w:rPr>
          <w:spacing w:val="25"/>
        </w:rPr>
        <w:t xml:space="preserve"> </w:t>
      </w:r>
      <w:r>
        <w:rPr>
          <w:spacing w:val="-1"/>
        </w:rPr>
        <w:t>sociale</w:t>
      </w:r>
      <w:r>
        <w:rPr>
          <w:spacing w:val="22"/>
        </w:rPr>
        <w:t xml:space="preserve"> </w:t>
      </w:r>
      <w:r>
        <w:rPr>
          <w:spacing w:val="-1"/>
        </w:rPr>
        <w:t>(INPS),</w:t>
      </w:r>
      <w:r>
        <w:rPr>
          <w:spacing w:val="25"/>
        </w:rPr>
        <w:t xml:space="preserve"> </w:t>
      </w:r>
      <w:r>
        <w:rPr>
          <w:spacing w:val="-1"/>
        </w:rPr>
        <w:t>all'Istituto</w:t>
      </w:r>
      <w:r>
        <w:rPr>
          <w:spacing w:val="23"/>
        </w:rPr>
        <w:t xml:space="preserve"> </w:t>
      </w:r>
      <w:r>
        <w:rPr>
          <w:spacing w:val="-2"/>
        </w:rPr>
        <w:t>nazionale</w:t>
      </w:r>
      <w:r>
        <w:rPr>
          <w:spacing w:val="22"/>
        </w:rPr>
        <w:t xml:space="preserve"> </w:t>
      </w:r>
      <w:r>
        <w:rPr>
          <w:spacing w:val="-1"/>
        </w:rPr>
        <w:t>assicurazione</w:t>
      </w:r>
      <w:r>
        <w:rPr>
          <w:spacing w:val="22"/>
        </w:rPr>
        <w:t xml:space="preserve"> </w:t>
      </w:r>
      <w:r>
        <w:rPr>
          <w:spacing w:val="-1"/>
        </w:rPr>
        <w:t>infortuni</w:t>
      </w:r>
      <w:r>
        <w:rPr>
          <w:spacing w:val="23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rPr>
          <w:spacing w:val="-2"/>
        </w:rPr>
        <w:t>lavoro</w:t>
      </w:r>
      <w:r>
        <w:rPr>
          <w:spacing w:val="23"/>
        </w:rPr>
        <w:t xml:space="preserve"> </w:t>
      </w:r>
      <w:r>
        <w:rPr>
          <w:spacing w:val="-1"/>
        </w:rPr>
        <w:t>(INAIL)</w:t>
      </w:r>
      <w:r>
        <w:rPr>
          <w:spacing w:val="23"/>
        </w:rPr>
        <w:t xml:space="preserve"> 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alle</w:t>
      </w:r>
      <w:r>
        <w:rPr>
          <w:spacing w:val="22"/>
        </w:rPr>
        <w:t xml:space="preserve"> </w:t>
      </w:r>
      <w:r>
        <w:t>casse</w:t>
      </w:r>
      <w:r>
        <w:rPr>
          <w:spacing w:val="22"/>
        </w:rPr>
        <w:t xml:space="preserve"> </w:t>
      </w:r>
      <w:r>
        <w:t>edili,</w:t>
      </w:r>
      <w:r>
        <w:rPr>
          <w:spacing w:val="25"/>
        </w:rPr>
        <w:t xml:space="preserve"> </w:t>
      </w:r>
      <w:r>
        <w:rPr>
          <w:spacing w:val="-1"/>
        </w:rPr>
        <w:t>nonché</w:t>
      </w:r>
      <w:r>
        <w:rPr>
          <w:spacing w:val="22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rPr>
          <w:spacing w:val="-1"/>
        </w:rPr>
        <w:t>contratto</w:t>
      </w:r>
      <w:r>
        <w:rPr>
          <w:spacing w:val="77"/>
        </w:rPr>
        <w:t xml:space="preserve"> </w:t>
      </w:r>
      <w:r>
        <w:rPr>
          <w:spacing w:val="-1"/>
        </w:rPr>
        <w:t xml:space="preserve">collettivo applicato </w:t>
      </w:r>
      <w:r>
        <w:t>ai</w:t>
      </w:r>
      <w:r>
        <w:rPr>
          <w:spacing w:val="-1"/>
        </w:rPr>
        <w:t xml:space="preserve"> lavoratori dipendenti dell’impresa</w:t>
      </w:r>
      <w:r>
        <w:rPr>
          <w:spacing w:val="1"/>
        </w:rPr>
        <w:t xml:space="preserve"> </w:t>
      </w:r>
      <w:r>
        <w:rPr>
          <w:spacing w:val="-1"/>
        </w:rPr>
        <w:t>esecutrice.</w:t>
      </w:r>
    </w:p>
    <w:p w:rsidR="006E71A4" w:rsidRDefault="006E71A4">
      <w:pPr>
        <w:pStyle w:val="Corpodeltesto"/>
        <w:numPr>
          <w:ilvl w:val="1"/>
          <w:numId w:val="2"/>
        </w:numPr>
        <w:tabs>
          <w:tab w:val="left" w:pos="687"/>
        </w:tabs>
        <w:kinsoku w:val="0"/>
        <w:overflowPunct w:val="0"/>
        <w:spacing w:before="120" w:line="184" w:lineRule="exact"/>
        <w:ind w:right="196" w:hanging="283"/>
        <w:rPr>
          <w:spacing w:val="-1"/>
        </w:rPr>
      </w:pPr>
      <w:r>
        <w:t>e</w:t>
      </w:r>
      <w:r>
        <w:rPr>
          <w:spacing w:val="-2"/>
        </w:rPr>
        <w:t xml:space="preserve"> </w:t>
      </w:r>
      <w:r>
        <w:rPr>
          <w:spacing w:val="-1"/>
        </w:rPr>
        <w:t>l’entità</w:t>
      </w:r>
      <w:r>
        <w:rPr>
          <w:spacing w:val="-2"/>
        </w:rPr>
        <w:t xml:space="preserve"> </w:t>
      </w:r>
      <w:r>
        <w:rPr>
          <w:spacing w:val="-1"/>
        </w:rPr>
        <w:t>presunta</w:t>
      </w:r>
      <w:r>
        <w:rPr>
          <w:spacing w:val="-2"/>
        </w:rPr>
        <w:t xml:space="preserve"> </w:t>
      </w:r>
      <w:r>
        <w:rPr>
          <w:spacing w:val="-1"/>
        </w:rPr>
        <w:t>del cantiere</w:t>
      </w:r>
      <w:r>
        <w:rPr>
          <w:spacing w:val="-2"/>
        </w:rPr>
        <w:t xml:space="preserve"> </w:t>
      </w:r>
      <w:r>
        <w:t>è</w:t>
      </w:r>
      <w:r>
        <w:rPr>
          <w:spacing w:val="4"/>
        </w:rPr>
        <w:t xml:space="preserve"> </w:t>
      </w:r>
      <w:r>
        <w:rPr>
          <w:spacing w:val="-1"/>
        </w:rPr>
        <w:t xml:space="preserve">pari </w:t>
      </w:r>
      <w:r>
        <w:t>o</w:t>
      </w:r>
      <w:r>
        <w:rPr>
          <w:spacing w:val="-1"/>
        </w:rPr>
        <w:t xml:space="preserve"> superiore</w:t>
      </w:r>
      <w:r>
        <w:rPr>
          <w:spacing w:val="-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rPr>
          <w:spacing w:val="-1"/>
        </w:rPr>
        <w:t>200</w:t>
      </w:r>
      <w:r>
        <w:rPr>
          <w:spacing w:val="1"/>
        </w:rPr>
        <w:t xml:space="preserve"> </w:t>
      </w:r>
      <w:r>
        <w:rPr>
          <w:spacing w:val="-1"/>
        </w:rPr>
        <w:t>uomini-giorno,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titolare/responsabile</w:t>
      </w:r>
      <w:r>
        <w:rPr>
          <w:spacing w:val="-2"/>
        </w:rPr>
        <w:t xml:space="preserve"> </w:t>
      </w:r>
      <w:r>
        <w:rPr>
          <w:spacing w:val="-1"/>
        </w:rPr>
        <w:t>dei</w:t>
      </w:r>
      <w:r>
        <w:rPr>
          <w:spacing w:val="1"/>
        </w:rPr>
        <w:t xml:space="preserve"> </w:t>
      </w:r>
      <w:r>
        <w:rPr>
          <w:spacing w:val="-2"/>
        </w:rPr>
        <w:t>lavori</w:t>
      </w:r>
      <w:r>
        <w:rPr>
          <w:spacing w:val="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rPr>
          <w:spacing w:val="-1"/>
        </w:rPr>
        <w:t xml:space="preserve">tenuto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verificare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documentazione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cui</w:t>
      </w:r>
      <w:r>
        <w:rPr>
          <w:spacing w:val="1"/>
        </w:rPr>
        <w:t xml:space="preserve"> </w:t>
      </w:r>
      <w:r>
        <w:rPr>
          <w:spacing w:val="-1"/>
        </w:rPr>
        <w:t>alla</w:t>
      </w:r>
      <w:r>
        <w:rPr>
          <w:spacing w:val="85"/>
        </w:rPr>
        <w:t xml:space="preserve"> </w:t>
      </w:r>
      <w:r>
        <w:rPr>
          <w:spacing w:val="-1"/>
        </w:rPr>
        <w:t>lettera</w:t>
      </w:r>
      <w:r>
        <w:rPr>
          <w:spacing w:val="1"/>
        </w:rPr>
        <w:t xml:space="preserve"> </w:t>
      </w:r>
      <w:r>
        <w:t>b.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cui sopra.</w:t>
      </w:r>
      <w:r>
        <w:rPr>
          <w:spacing w:val="-2"/>
        </w:rPr>
        <w:t xml:space="preserve"> Inoltre,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titolare/responsabile</w:t>
      </w:r>
      <w:r>
        <w:rPr>
          <w:spacing w:val="-2"/>
        </w:rPr>
        <w:t xml:space="preserve"> </w:t>
      </w:r>
      <w:r>
        <w:rPr>
          <w:spacing w:val="-1"/>
        </w:rPr>
        <w:t>dei</w:t>
      </w:r>
      <w:r>
        <w:rPr>
          <w:spacing w:val="1"/>
        </w:rPr>
        <w:t xml:space="preserve"> </w:t>
      </w:r>
      <w:r>
        <w:rPr>
          <w:spacing w:val="-2"/>
        </w:rPr>
        <w:t>lavori</w:t>
      </w:r>
      <w:r>
        <w:rPr>
          <w:spacing w:val="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rPr>
          <w:spacing w:val="-1"/>
        </w:rPr>
        <w:t xml:space="preserve">tenuto all’invio </w:t>
      </w:r>
      <w:r>
        <w:rPr>
          <w:spacing w:val="-2"/>
        </w:rPr>
        <w:t>della</w:t>
      </w:r>
      <w:r>
        <w:rPr>
          <w:spacing w:val="1"/>
        </w:rPr>
        <w:t xml:space="preserve"> </w:t>
      </w:r>
      <w:r>
        <w:rPr>
          <w:spacing w:val="-1"/>
        </w:rPr>
        <w:t>notifica</w:t>
      </w:r>
      <w:r>
        <w:rPr>
          <w:spacing w:val="-2"/>
        </w:rPr>
        <w:t xml:space="preserve"> </w:t>
      </w:r>
      <w:r>
        <w:rPr>
          <w:spacing w:val="-1"/>
        </w:rPr>
        <w:t>preliminare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cui all’articolo </w:t>
      </w:r>
      <w:r>
        <w:t>99</w:t>
      </w:r>
      <w:r>
        <w:rPr>
          <w:spacing w:val="-1"/>
        </w:rPr>
        <w:t xml:space="preserve"> del d.lgs.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rPr>
          <w:spacing w:val="-1"/>
        </w:rPr>
        <w:t>81/2008.</w:t>
      </w:r>
    </w:p>
    <w:p w:rsidR="006E71A4" w:rsidRDefault="006E71A4">
      <w:pPr>
        <w:pStyle w:val="Corpodeltesto"/>
        <w:numPr>
          <w:ilvl w:val="0"/>
          <w:numId w:val="2"/>
        </w:numPr>
        <w:tabs>
          <w:tab w:val="left" w:pos="404"/>
        </w:tabs>
        <w:kinsoku w:val="0"/>
        <w:overflowPunct w:val="0"/>
        <w:spacing w:before="122" w:line="236" w:lineRule="auto"/>
        <w:ind w:right="116" w:hanging="283"/>
        <w:jc w:val="both"/>
        <w:rPr>
          <w:spacing w:val="-1"/>
        </w:rPr>
      </w:pPr>
      <w:r>
        <w:t>se</w:t>
      </w:r>
      <w:r>
        <w:rPr>
          <w:spacing w:val="20"/>
        </w:rPr>
        <w:t xml:space="preserve"> </w:t>
      </w:r>
      <w:r>
        <w:t>i</w:t>
      </w:r>
      <w:r>
        <w:rPr>
          <w:spacing w:val="23"/>
        </w:rPr>
        <w:t xml:space="preserve"> </w:t>
      </w:r>
      <w:r>
        <w:rPr>
          <w:spacing w:val="-2"/>
        </w:rPr>
        <w:t>lavori</w:t>
      </w:r>
      <w:r>
        <w:rPr>
          <w:spacing w:val="23"/>
        </w:rPr>
        <w:t xml:space="preserve"> </w:t>
      </w:r>
      <w:r>
        <w:rPr>
          <w:spacing w:val="-1"/>
        </w:rPr>
        <w:t>sono</w:t>
      </w:r>
      <w:r>
        <w:rPr>
          <w:spacing w:val="23"/>
        </w:rPr>
        <w:t xml:space="preserve"> </w:t>
      </w:r>
      <w:r>
        <w:rPr>
          <w:spacing w:val="-1"/>
        </w:rPr>
        <w:t>eseguiti</w:t>
      </w:r>
      <w:r>
        <w:rPr>
          <w:spacing w:val="20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rPr>
          <w:spacing w:val="-1"/>
        </w:rPr>
        <w:t>più</w:t>
      </w:r>
      <w:r>
        <w:rPr>
          <w:spacing w:val="20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rPr>
          <w:spacing w:val="-1"/>
        </w:rPr>
        <w:t>un’impresa,</w:t>
      </w:r>
      <w:r>
        <w:rPr>
          <w:spacing w:val="23"/>
        </w:rPr>
        <w:t xml:space="preserve"> </w:t>
      </w:r>
      <w:r>
        <w:rPr>
          <w:spacing w:val="-1"/>
        </w:rPr>
        <w:t>anche</w:t>
      </w:r>
      <w:r>
        <w:rPr>
          <w:spacing w:val="20"/>
        </w:rPr>
        <w:t xml:space="preserve"> </w:t>
      </w:r>
      <w:r>
        <w:rPr>
          <w:spacing w:val="-1"/>
        </w:rPr>
        <w:t>non</w:t>
      </w:r>
      <w:r>
        <w:rPr>
          <w:spacing w:val="23"/>
        </w:rPr>
        <w:t xml:space="preserve"> </w:t>
      </w:r>
      <w:r>
        <w:rPr>
          <w:spacing w:val="-1"/>
        </w:rPr>
        <w:t>contemporaneamente,</w:t>
      </w:r>
      <w:r>
        <w:rPr>
          <w:spacing w:val="22"/>
        </w:rPr>
        <w:t xml:space="preserve"> </w:t>
      </w:r>
      <w:r>
        <w:t>il</w:t>
      </w:r>
      <w:r>
        <w:rPr>
          <w:spacing w:val="20"/>
        </w:rPr>
        <w:t xml:space="preserve"> </w:t>
      </w:r>
      <w:r>
        <w:rPr>
          <w:spacing w:val="-1"/>
        </w:rPr>
        <w:t>titolare/responsabile</w:t>
      </w:r>
      <w:r>
        <w:rPr>
          <w:spacing w:val="20"/>
        </w:rPr>
        <w:t xml:space="preserve"> </w:t>
      </w:r>
      <w:r>
        <w:rPr>
          <w:spacing w:val="-1"/>
        </w:rPr>
        <w:t>dei</w:t>
      </w:r>
      <w:r>
        <w:rPr>
          <w:spacing w:val="23"/>
        </w:rPr>
        <w:t xml:space="preserve"> </w:t>
      </w:r>
      <w:r>
        <w:rPr>
          <w:spacing w:val="-2"/>
        </w:rPr>
        <w:t>lavori</w:t>
      </w:r>
      <w:r>
        <w:rPr>
          <w:spacing w:val="23"/>
        </w:rPr>
        <w:t xml:space="preserve"> </w:t>
      </w:r>
      <w:r>
        <w:t>è</w:t>
      </w:r>
      <w:r>
        <w:rPr>
          <w:spacing w:val="20"/>
        </w:rPr>
        <w:t xml:space="preserve"> </w:t>
      </w:r>
      <w:r>
        <w:rPr>
          <w:spacing w:val="-1"/>
        </w:rPr>
        <w:t>tenuto</w:t>
      </w:r>
      <w:r>
        <w:rPr>
          <w:spacing w:val="21"/>
        </w:rPr>
        <w:t xml:space="preserve"> </w:t>
      </w:r>
      <w:r>
        <w:t>ad</w:t>
      </w:r>
      <w:r>
        <w:rPr>
          <w:spacing w:val="35"/>
        </w:rPr>
        <w:t xml:space="preserve"> </w:t>
      </w:r>
      <w:r>
        <w:rPr>
          <w:spacing w:val="-2"/>
        </w:rPr>
        <w:t>adempiere,</w:t>
      </w:r>
      <w:r>
        <w:rPr>
          <w:spacing w:val="22"/>
        </w:rPr>
        <w:t xml:space="preserve"> </w:t>
      </w:r>
      <w:r>
        <w:rPr>
          <w:spacing w:val="-1"/>
        </w:rPr>
        <w:t>nei</w:t>
      </w:r>
      <w:r>
        <w:rPr>
          <w:spacing w:val="23"/>
        </w:rPr>
        <w:t xml:space="preserve"> </w:t>
      </w:r>
      <w:r>
        <w:rPr>
          <w:spacing w:val="-1"/>
        </w:rPr>
        <w:t>confronti</w:t>
      </w:r>
      <w:r>
        <w:rPr>
          <w:spacing w:val="20"/>
        </w:rPr>
        <w:t xml:space="preserve"> </w:t>
      </w:r>
      <w:r>
        <w:t>di</w:t>
      </w:r>
      <w:r>
        <w:rPr>
          <w:spacing w:val="89"/>
        </w:rPr>
        <w:t xml:space="preserve"> </w:t>
      </w:r>
      <w:r>
        <w:rPr>
          <w:spacing w:val="-1"/>
        </w:rPr>
        <w:t>ciascuna</w:t>
      </w:r>
      <w:r>
        <w:rPr>
          <w:spacing w:val="10"/>
        </w:rPr>
        <w:t xml:space="preserve"> </w:t>
      </w:r>
      <w:r>
        <w:rPr>
          <w:spacing w:val="-1"/>
        </w:rPr>
        <w:t>impresa,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tutti</w:t>
      </w:r>
      <w:r>
        <w:rPr>
          <w:spacing w:val="13"/>
        </w:rPr>
        <w:t xml:space="preserve"> </w:t>
      </w:r>
      <w:r>
        <w:rPr>
          <w:spacing w:val="-2"/>
        </w:rPr>
        <w:t>gli</w:t>
      </w:r>
      <w:r>
        <w:rPr>
          <w:spacing w:val="13"/>
        </w:rPr>
        <w:t xml:space="preserve"> </w:t>
      </w:r>
      <w:r>
        <w:rPr>
          <w:spacing w:val="-1"/>
        </w:rPr>
        <w:t>obblighi</w:t>
      </w:r>
      <w:r>
        <w:rPr>
          <w:spacing w:val="10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materia</w:t>
      </w:r>
      <w:r>
        <w:rPr>
          <w:spacing w:val="10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rPr>
          <w:spacing w:val="-1"/>
        </w:rPr>
        <w:t>verifica</w:t>
      </w:r>
      <w:r>
        <w:rPr>
          <w:spacing w:val="10"/>
        </w:rPr>
        <w:t xml:space="preserve"> </w:t>
      </w:r>
      <w:r>
        <w:rPr>
          <w:spacing w:val="-2"/>
        </w:rPr>
        <w:t>della</w:t>
      </w:r>
      <w:r>
        <w:rPr>
          <w:spacing w:val="13"/>
        </w:rPr>
        <w:t xml:space="preserve"> </w:t>
      </w:r>
      <w:r>
        <w:rPr>
          <w:spacing w:val="-1"/>
        </w:rPr>
        <w:t>documentazione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rPr>
          <w:spacing w:val="-1"/>
        </w:rPr>
        <w:t>cui</w:t>
      </w:r>
      <w:r>
        <w:rPr>
          <w:spacing w:val="13"/>
        </w:rPr>
        <w:t xml:space="preserve"> </w:t>
      </w:r>
      <w:r>
        <w:rPr>
          <w:spacing w:val="-1"/>
        </w:rPr>
        <w:t>sopra,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t>base</w:t>
      </w:r>
      <w:r>
        <w:rPr>
          <w:spacing w:val="10"/>
        </w:rPr>
        <w:t xml:space="preserve"> </w:t>
      </w:r>
      <w:r>
        <w:rPr>
          <w:spacing w:val="-1"/>
        </w:rPr>
        <w:t>alla</w:t>
      </w:r>
      <w:r>
        <w:rPr>
          <w:spacing w:val="13"/>
        </w:rPr>
        <w:t xml:space="preserve"> </w:t>
      </w:r>
      <w:r>
        <w:rPr>
          <w:spacing w:val="-1"/>
        </w:rPr>
        <w:t>casistica</w:t>
      </w:r>
      <w:r>
        <w:rPr>
          <w:spacing w:val="13"/>
        </w:rPr>
        <w:t xml:space="preserve"> </w:t>
      </w:r>
      <w:r>
        <w:rPr>
          <w:spacing w:val="-1"/>
        </w:rPr>
        <w:t>applicabile,</w:t>
      </w:r>
      <w:r>
        <w:rPr>
          <w:spacing w:val="13"/>
        </w:rPr>
        <w:t xml:space="preserve"> </w:t>
      </w:r>
      <w:r>
        <w:rPr>
          <w:spacing w:val="-1"/>
        </w:rPr>
        <w:t>nonché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inviare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notifica</w:t>
      </w:r>
      <w:r>
        <w:rPr>
          <w:spacing w:val="59"/>
        </w:rPr>
        <w:t xml:space="preserve"> </w:t>
      </w:r>
      <w:r>
        <w:rPr>
          <w:spacing w:val="-1"/>
        </w:rPr>
        <w:t>preliminare</w:t>
      </w:r>
      <w:r>
        <w:rPr>
          <w:spacing w:val="15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rPr>
          <w:spacing w:val="-1"/>
        </w:rPr>
        <w:t>cui</w:t>
      </w:r>
      <w:r>
        <w:rPr>
          <w:spacing w:val="15"/>
        </w:rPr>
        <w:t xml:space="preserve"> </w:t>
      </w:r>
      <w:r>
        <w:rPr>
          <w:spacing w:val="-1"/>
        </w:rPr>
        <w:t>all’articolo</w:t>
      </w:r>
      <w:r>
        <w:rPr>
          <w:spacing w:val="16"/>
        </w:rPr>
        <w:t xml:space="preserve"> </w:t>
      </w:r>
      <w:r>
        <w:t>99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d.lgs.</w:t>
      </w:r>
      <w:r>
        <w:rPr>
          <w:spacing w:val="17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rPr>
          <w:spacing w:val="-2"/>
        </w:rPr>
        <w:t>81/2008</w:t>
      </w:r>
      <w:r>
        <w:rPr>
          <w:spacing w:val="18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nominare</w:t>
      </w:r>
      <w:r>
        <w:rPr>
          <w:spacing w:val="15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rPr>
          <w:spacing w:val="-1"/>
        </w:rPr>
        <w:t>coordinatore</w:t>
      </w:r>
      <w:r>
        <w:rPr>
          <w:spacing w:val="15"/>
        </w:rPr>
        <w:t xml:space="preserve"> </w:t>
      </w:r>
      <w:r>
        <w:rPr>
          <w:spacing w:val="-1"/>
        </w:rPr>
        <w:t>per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sicurezza,</w:t>
      </w:r>
      <w:r>
        <w:rPr>
          <w:spacing w:val="17"/>
        </w:rPr>
        <w:t xml:space="preserve"> </w:t>
      </w:r>
      <w:r>
        <w:t>che</w:t>
      </w:r>
      <w:r>
        <w:rPr>
          <w:spacing w:val="15"/>
        </w:rPr>
        <w:t xml:space="preserve"> </w:t>
      </w:r>
      <w:r>
        <w:rPr>
          <w:spacing w:val="-1"/>
        </w:rPr>
        <w:t>rediga</w:t>
      </w:r>
      <w:r>
        <w:rPr>
          <w:spacing w:val="17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rPr>
          <w:spacing w:val="-1"/>
        </w:rPr>
        <w:t>piano</w:t>
      </w:r>
      <w:r>
        <w:rPr>
          <w:spacing w:val="13"/>
        </w:rPr>
        <w:t xml:space="preserve"> </w:t>
      </w:r>
      <w:r>
        <w:rPr>
          <w:spacing w:val="6"/>
        </w:rPr>
        <w:t>di</w:t>
      </w:r>
      <w:r>
        <w:rPr>
          <w:spacing w:val="18"/>
        </w:rPr>
        <w:t xml:space="preserve"> </w:t>
      </w:r>
      <w:r>
        <w:rPr>
          <w:spacing w:val="-2"/>
        </w:rPr>
        <w:t>sicurezza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coordinamento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il</w:t>
      </w:r>
      <w:r>
        <w:rPr>
          <w:spacing w:val="73"/>
        </w:rPr>
        <w:t xml:space="preserve"> </w:t>
      </w:r>
      <w:r>
        <w:rPr>
          <w:spacing w:val="-1"/>
        </w:rPr>
        <w:t>fascicolo dell’opera.</w:t>
      </w:r>
    </w:p>
    <w:sectPr w:rsidR="006E71A4" w:rsidSect="00F65D0F">
      <w:pgSz w:w="11910" w:h="16840"/>
      <w:pgMar w:top="720" w:right="600" w:bottom="880" w:left="600" w:header="0" w:footer="69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1A4" w:rsidRDefault="006E71A4">
      <w:r>
        <w:separator/>
      </w:r>
    </w:p>
  </w:endnote>
  <w:endnote w:type="continuationSeparator" w:id="1">
    <w:p w:rsidR="006E71A4" w:rsidRDefault="006E7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altName w:val="Helvetica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1A4" w:rsidRDefault="00EC2994">
    <w:pPr>
      <w:pStyle w:val="Corpodeltesto"/>
      <w:kinsoku w:val="0"/>
      <w:overflowPunct w:val="0"/>
      <w:spacing w:before="0" w:line="14" w:lineRule="auto"/>
      <w:ind w:left="0"/>
      <w:rPr>
        <w:sz w:val="20"/>
        <w:szCs w:val="20"/>
      </w:rPr>
    </w:pPr>
    <w:r w:rsidRPr="00EC299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7.6pt;margin-top:796.25pt;width:13.85pt;height:11pt;z-index:-251658752;mso-position-horizontal-relative:page;mso-position-vertical-relative:page" o:allowincell="f" filled="f" stroked="f">
          <v:textbox inset="0,0,0,0">
            <w:txbxContent>
              <w:p w:rsidR="006E71A4" w:rsidRDefault="00EC2994">
                <w:pPr>
                  <w:pStyle w:val="Corpodeltesto"/>
                  <w:kinsoku w:val="0"/>
                  <w:overflowPunct w:val="0"/>
                  <w:spacing w:before="0" w:line="206" w:lineRule="exact"/>
                  <w:ind w:left="40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begin"/>
                </w:r>
                <w:r w:rsidR="006E71A4">
                  <w:rPr>
                    <w:rFonts w:ascii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separate"/>
                </w:r>
                <w:r w:rsidR="004D3980">
                  <w:rPr>
                    <w:rFonts w:ascii="Tahoma" w:hAnsi="Tahoma" w:cs="Tahoma"/>
                    <w:noProof/>
                    <w:sz w:val="18"/>
                    <w:szCs w:val="18"/>
                  </w:rPr>
                  <w:t>2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1A4" w:rsidRDefault="006E71A4">
      <w:r>
        <w:separator/>
      </w:r>
    </w:p>
  </w:footnote>
  <w:footnote w:type="continuationSeparator" w:id="1">
    <w:p w:rsidR="006E71A4" w:rsidRDefault="006E7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"/>
      <w:lvlJc w:val="left"/>
      <w:pPr>
        <w:ind w:left="295" w:hanging="188"/>
      </w:pPr>
      <w:rPr>
        <w:rFonts w:ascii="Wingdings" w:hAnsi="Wingdings"/>
        <w:b w:val="0"/>
        <w:sz w:val="16"/>
      </w:rPr>
    </w:lvl>
    <w:lvl w:ilvl="1">
      <w:numFmt w:val="bullet"/>
      <w:lvlText w:val=""/>
      <w:lvlJc w:val="left"/>
      <w:pPr>
        <w:ind w:left="1006" w:hanging="190"/>
      </w:pPr>
      <w:rPr>
        <w:rFonts w:ascii="Wingdings" w:hAnsi="Wingdings"/>
        <w:b w:val="0"/>
        <w:sz w:val="16"/>
      </w:rPr>
    </w:lvl>
    <w:lvl w:ilvl="2">
      <w:numFmt w:val="bullet"/>
      <w:lvlText w:val="•"/>
      <w:lvlJc w:val="left"/>
      <w:pPr>
        <w:ind w:left="1631" w:hanging="190"/>
      </w:pPr>
    </w:lvl>
    <w:lvl w:ilvl="3">
      <w:numFmt w:val="bullet"/>
      <w:lvlText w:val="•"/>
      <w:lvlJc w:val="left"/>
      <w:pPr>
        <w:ind w:left="2255" w:hanging="190"/>
      </w:pPr>
    </w:lvl>
    <w:lvl w:ilvl="4">
      <w:numFmt w:val="bullet"/>
      <w:lvlText w:val="•"/>
      <w:lvlJc w:val="left"/>
      <w:pPr>
        <w:ind w:left="2880" w:hanging="190"/>
      </w:pPr>
    </w:lvl>
    <w:lvl w:ilvl="5">
      <w:numFmt w:val="bullet"/>
      <w:lvlText w:val="•"/>
      <w:lvlJc w:val="left"/>
      <w:pPr>
        <w:ind w:left="3505" w:hanging="190"/>
      </w:pPr>
    </w:lvl>
    <w:lvl w:ilvl="6">
      <w:numFmt w:val="bullet"/>
      <w:lvlText w:val="•"/>
      <w:lvlJc w:val="left"/>
      <w:pPr>
        <w:ind w:left="4130" w:hanging="190"/>
      </w:pPr>
    </w:lvl>
    <w:lvl w:ilvl="7">
      <w:numFmt w:val="bullet"/>
      <w:lvlText w:val="•"/>
      <w:lvlJc w:val="left"/>
      <w:pPr>
        <w:ind w:left="4755" w:hanging="190"/>
      </w:pPr>
    </w:lvl>
    <w:lvl w:ilvl="8">
      <w:numFmt w:val="bullet"/>
      <w:lvlText w:val="•"/>
      <w:lvlJc w:val="left"/>
      <w:pPr>
        <w:ind w:left="5380" w:hanging="190"/>
      </w:pPr>
    </w:lvl>
  </w:abstractNum>
  <w:abstractNum w:abstractNumId="1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580" w:hanging="360"/>
      </w:pPr>
      <w:rPr>
        <w:rFonts w:ascii="Arial" w:hAnsi="Arial" w:cs="Arial"/>
        <w:b/>
        <w:bCs/>
        <w:sz w:val="18"/>
        <w:szCs w:val="18"/>
      </w:rPr>
    </w:lvl>
    <w:lvl w:ilvl="1">
      <w:numFmt w:val="bullet"/>
      <w:lvlText w:val="•"/>
      <w:lvlJc w:val="left"/>
      <w:pPr>
        <w:ind w:left="783" w:hanging="360"/>
      </w:pPr>
    </w:lvl>
    <w:lvl w:ilvl="2">
      <w:numFmt w:val="bullet"/>
      <w:lvlText w:val="•"/>
      <w:lvlJc w:val="left"/>
      <w:pPr>
        <w:ind w:left="987" w:hanging="360"/>
      </w:pPr>
    </w:lvl>
    <w:lvl w:ilvl="3">
      <w:numFmt w:val="bullet"/>
      <w:lvlText w:val="•"/>
      <w:lvlJc w:val="left"/>
      <w:pPr>
        <w:ind w:left="1191" w:hanging="360"/>
      </w:pPr>
    </w:lvl>
    <w:lvl w:ilvl="4">
      <w:numFmt w:val="bullet"/>
      <w:lvlText w:val="•"/>
      <w:lvlJc w:val="left"/>
      <w:pPr>
        <w:ind w:left="1395" w:hanging="360"/>
      </w:pPr>
    </w:lvl>
    <w:lvl w:ilvl="5">
      <w:numFmt w:val="bullet"/>
      <w:lvlText w:val="•"/>
      <w:lvlJc w:val="left"/>
      <w:pPr>
        <w:ind w:left="1599" w:hanging="360"/>
      </w:pPr>
    </w:lvl>
    <w:lvl w:ilvl="6">
      <w:numFmt w:val="bullet"/>
      <w:lvlText w:val="•"/>
      <w:lvlJc w:val="left"/>
      <w:pPr>
        <w:ind w:left="1803" w:hanging="360"/>
      </w:pPr>
    </w:lvl>
    <w:lvl w:ilvl="7">
      <w:numFmt w:val="bullet"/>
      <w:lvlText w:val="•"/>
      <w:lvlJc w:val="left"/>
      <w:pPr>
        <w:ind w:left="2007" w:hanging="360"/>
      </w:pPr>
    </w:lvl>
    <w:lvl w:ilvl="8">
      <w:numFmt w:val="bullet"/>
      <w:lvlText w:val="•"/>
      <w:lvlJc w:val="left"/>
      <w:pPr>
        <w:ind w:left="2211" w:hanging="360"/>
      </w:pPr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"/>
      <w:lvlJc w:val="left"/>
      <w:pPr>
        <w:ind w:left="1096" w:hanging="42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6" w:hanging="426"/>
      </w:pPr>
      <w:rPr>
        <w:rFonts w:ascii="Arial" w:hAnsi="Arial" w:cs="Arial"/>
        <w:b/>
        <w:bCs/>
        <w:color w:val="A6A6A6"/>
        <w:sz w:val="18"/>
        <w:szCs w:val="18"/>
      </w:rPr>
    </w:lvl>
    <w:lvl w:ilvl="2">
      <w:numFmt w:val="bullet"/>
      <w:lvlText w:val="•"/>
      <w:lvlJc w:val="left"/>
      <w:pPr>
        <w:ind w:left="3023" w:hanging="426"/>
      </w:pPr>
    </w:lvl>
    <w:lvl w:ilvl="3">
      <w:numFmt w:val="bullet"/>
      <w:lvlText w:val="•"/>
      <w:lvlJc w:val="left"/>
      <w:pPr>
        <w:ind w:left="3986" w:hanging="426"/>
      </w:pPr>
    </w:lvl>
    <w:lvl w:ilvl="4">
      <w:numFmt w:val="bullet"/>
      <w:lvlText w:val="•"/>
      <w:lvlJc w:val="left"/>
      <w:pPr>
        <w:ind w:left="4949" w:hanging="426"/>
      </w:pPr>
    </w:lvl>
    <w:lvl w:ilvl="5">
      <w:numFmt w:val="bullet"/>
      <w:lvlText w:val="•"/>
      <w:lvlJc w:val="left"/>
      <w:pPr>
        <w:ind w:left="5913" w:hanging="426"/>
      </w:pPr>
    </w:lvl>
    <w:lvl w:ilvl="6">
      <w:numFmt w:val="bullet"/>
      <w:lvlText w:val="•"/>
      <w:lvlJc w:val="left"/>
      <w:pPr>
        <w:ind w:left="6876" w:hanging="426"/>
      </w:pPr>
    </w:lvl>
    <w:lvl w:ilvl="7">
      <w:numFmt w:val="bullet"/>
      <w:lvlText w:val="•"/>
      <w:lvlJc w:val="left"/>
      <w:pPr>
        <w:ind w:left="7840" w:hanging="426"/>
      </w:pPr>
    </w:lvl>
    <w:lvl w:ilvl="8">
      <w:numFmt w:val="bullet"/>
      <w:lvlText w:val="•"/>
      <w:lvlJc w:val="left"/>
      <w:pPr>
        <w:ind w:left="8803" w:hanging="426"/>
      </w:pPr>
    </w:lvl>
  </w:abstractNum>
  <w:abstractNum w:abstractNumId="3">
    <w:nsid w:val="00000405"/>
    <w:multiLevelType w:val="multilevel"/>
    <w:tmpl w:val="00000888"/>
    <w:lvl w:ilvl="0">
      <w:start w:val="2"/>
      <w:numFmt w:val="lowerLetter"/>
      <w:lvlText w:val="%1"/>
      <w:lvlJc w:val="left"/>
      <w:pPr>
        <w:ind w:left="810" w:hanging="42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6" w:hanging="426"/>
      </w:pPr>
      <w:rPr>
        <w:rFonts w:ascii="Arial" w:hAnsi="Arial" w:cs="Arial"/>
        <w:b/>
        <w:bCs/>
        <w:color w:val="A6A6A6"/>
        <w:sz w:val="18"/>
        <w:szCs w:val="18"/>
      </w:rPr>
    </w:lvl>
    <w:lvl w:ilvl="2">
      <w:numFmt w:val="bullet"/>
      <w:lvlText w:val="•"/>
      <w:lvlJc w:val="left"/>
      <w:pPr>
        <w:ind w:left="2166" w:hanging="426"/>
      </w:pPr>
    </w:lvl>
    <w:lvl w:ilvl="3">
      <w:numFmt w:val="bullet"/>
      <w:lvlText w:val="•"/>
      <w:lvlJc w:val="left"/>
      <w:pPr>
        <w:ind w:left="3237" w:hanging="426"/>
      </w:pPr>
    </w:lvl>
    <w:lvl w:ilvl="4">
      <w:numFmt w:val="bullet"/>
      <w:lvlText w:val="•"/>
      <w:lvlJc w:val="left"/>
      <w:pPr>
        <w:ind w:left="4307" w:hanging="426"/>
      </w:pPr>
    </w:lvl>
    <w:lvl w:ilvl="5">
      <w:numFmt w:val="bullet"/>
      <w:lvlText w:val="•"/>
      <w:lvlJc w:val="left"/>
      <w:pPr>
        <w:ind w:left="5378" w:hanging="426"/>
      </w:pPr>
    </w:lvl>
    <w:lvl w:ilvl="6">
      <w:numFmt w:val="bullet"/>
      <w:lvlText w:val="•"/>
      <w:lvlJc w:val="left"/>
      <w:pPr>
        <w:ind w:left="6448" w:hanging="426"/>
      </w:pPr>
    </w:lvl>
    <w:lvl w:ilvl="7">
      <w:numFmt w:val="bullet"/>
      <w:lvlText w:val="•"/>
      <w:lvlJc w:val="left"/>
      <w:pPr>
        <w:ind w:left="7519" w:hanging="426"/>
      </w:pPr>
    </w:lvl>
    <w:lvl w:ilvl="8">
      <w:numFmt w:val="bullet"/>
      <w:lvlText w:val="•"/>
      <w:lvlJc w:val="left"/>
      <w:pPr>
        <w:ind w:left="8589" w:hanging="426"/>
      </w:pPr>
    </w:lvl>
  </w:abstractNum>
  <w:abstractNum w:abstractNumId="4">
    <w:nsid w:val="00000406"/>
    <w:multiLevelType w:val="multilevel"/>
    <w:tmpl w:val="00000889"/>
    <w:lvl w:ilvl="0">
      <w:start w:val="4"/>
      <w:numFmt w:val="lowerLetter"/>
      <w:lvlText w:val="%1"/>
      <w:lvlJc w:val="left"/>
      <w:pPr>
        <w:ind w:left="810" w:hanging="42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6" w:hanging="426"/>
      </w:pPr>
      <w:rPr>
        <w:rFonts w:ascii="Arial" w:hAnsi="Arial" w:cs="Arial"/>
        <w:b/>
        <w:bCs/>
        <w:color w:val="A6A6A6"/>
        <w:sz w:val="18"/>
        <w:szCs w:val="18"/>
      </w:rPr>
    </w:lvl>
    <w:lvl w:ilvl="2">
      <w:numFmt w:val="bullet"/>
      <w:lvlText w:val="•"/>
      <w:lvlJc w:val="left"/>
      <w:pPr>
        <w:ind w:left="2166" w:hanging="426"/>
      </w:pPr>
    </w:lvl>
    <w:lvl w:ilvl="3">
      <w:numFmt w:val="bullet"/>
      <w:lvlText w:val="•"/>
      <w:lvlJc w:val="left"/>
      <w:pPr>
        <w:ind w:left="3237" w:hanging="426"/>
      </w:pPr>
    </w:lvl>
    <w:lvl w:ilvl="4">
      <w:numFmt w:val="bullet"/>
      <w:lvlText w:val="•"/>
      <w:lvlJc w:val="left"/>
      <w:pPr>
        <w:ind w:left="4307" w:hanging="426"/>
      </w:pPr>
    </w:lvl>
    <w:lvl w:ilvl="5">
      <w:numFmt w:val="bullet"/>
      <w:lvlText w:val="•"/>
      <w:lvlJc w:val="left"/>
      <w:pPr>
        <w:ind w:left="5378" w:hanging="426"/>
      </w:pPr>
    </w:lvl>
    <w:lvl w:ilvl="6">
      <w:numFmt w:val="bullet"/>
      <w:lvlText w:val="•"/>
      <w:lvlJc w:val="left"/>
      <w:pPr>
        <w:ind w:left="6448" w:hanging="426"/>
      </w:pPr>
    </w:lvl>
    <w:lvl w:ilvl="7">
      <w:numFmt w:val="bullet"/>
      <w:lvlText w:val="•"/>
      <w:lvlJc w:val="left"/>
      <w:pPr>
        <w:ind w:left="7519" w:hanging="426"/>
      </w:pPr>
    </w:lvl>
    <w:lvl w:ilvl="8">
      <w:numFmt w:val="bullet"/>
      <w:lvlText w:val="•"/>
      <w:lvlJc w:val="left"/>
      <w:pPr>
        <w:ind w:left="8589" w:hanging="426"/>
      </w:pPr>
    </w:lvl>
  </w:abstractNum>
  <w:abstractNum w:abstractNumId="5">
    <w:nsid w:val="00000407"/>
    <w:multiLevelType w:val="multilevel"/>
    <w:tmpl w:val="0000088A"/>
    <w:lvl w:ilvl="0">
      <w:start w:val="5"/>
      <w:numFmt w:val="lowerLetter"/>
      <w:lvlText w:val="%1"/>
      <w:lvlJc w:val="left"/>
      <w:pPr>
        <w:ind w:left="810" w:hanging="42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6" w:hanging="426"/>
      </w:pPr>
      <w:rPr>
        <w:rFonts w:ascii="Arial" w:hAnsi="Arial" w:cs="Arial"/>
        <w:b/>
        <w:bCs/>
        <w:color w:val="A6A6A6"/>
        <w:sz w:val="18"/>
        <w:szCs w:val="18"/>
      </w:rPr>
    </w:lvl>
    <w:lvl w:ilvl="2">
      <w:start w:val="1"/>
      <w:numFmt w:val="decimal"/>
      <w:lvlText w:val="%1.%2.%3"/>
      <w:lvlJc w:val="left"/>
      <w:pPr>
        <w:ind w:left="2229" w:hanging="632"/>
      </w:pPr>
      <w:rPr>
        <w:rFonts w:ascii="Arial" w:hAnsi="Arial" w:cs="Arial"/>
        <w:b/>
        <w:bCs/>
        <w:color w:val="A6A6A6"/>
        <w:sz w:val="18"/>
        <w:szCs w:val="18"/>
      </w:rPr>
    </w:lvl>
    <w:lvl w:ilvl="3">
      <w:numFmt w:val="bullet"/>
      <w:lvlText w:val="•"/>
      <w:lvlJc w:val="left"/>
      <w:pPr>
        <w:ind w:left="3291" w:hanging="632"/>
      </w:pPr>
    </w:lvl>
    <w:lvl w:ilvl="4">
      <w:numFmt w:val="bullet"/>
      <w:lvlText w:val="•"/>
      <w:lvlJc w:val="left"/>
      <w:pPr>
        <w:ind w:left="4354" w:hanging="632"/>
      </w:pPr>
    </w:lvl>
    <w:lvl w:ilvl="5">
      <w:numFmt w:val="bullet"/>
      <w:lvlText w:val="•"/>
      <w:lvlJc w:val="left"/>
      <w:pPr>
        <w:ind w:left="5417" w:hanging="632"/>
      </w:pPr>
    </w:lvl>
    <w:lvl w:ilvl="6">
      <w:numFmt w:val="bullet"/>
      <w:lvlText w:val="•"/>
      <w:lvlJc w:val="left"/>
      <w:pPr>
        <w:ind w:left="6479" w:hanging="632"/>
      </w:pPr>
    </w:lvl>
    <w:lvl w:ilvl="7">
      <w:numFmt w:val="bullet"/>
      <w:lvlText w:val="•"/>
      <w:lvlJc w:val="left"/>
      <w:pPr>
        <w:ind w:left="7542" w:hanging="632"/>
      </w:pPr>
    </w:lvl>
    <w:lvl w:ilvl="8">
      <w:numFmt w:val="bullet"/>
      <w:lvlText w:val="•"/>
      <w:lvlJc w:val="left"/>
      <w:pPr>
        <w:ind w:left="8605" w:hanging="632"/>
      </w:pPr>
    </w:lvl>
  </w:abstractNum>
  <w:abstractNum w:abstractNumId="6">
    <w:nsid w:val="00000408"/>
    <w:multiLevelType w:val="multilevel"/>
    <w:tmpl w:val="0000088B"/>
    <w:lvl w:ilvl="0">
      <w:numFmt w:val="bullet"/>
      <w:lvlText w:val=""/>
      <w:lvlJc w:val="left"/>
      <w:pPr>
        <w:ind w:left="102" w:hanging="219"/>
      </w:pPr>
      <w:rPr>
        <w:rFonts w:ascii="Wingdings" w:hAnsi="Wingdings"/>
        <w:b w:val="0"/>
        <w:sz w:val="18"/>
      </w:rPr>
    </w:lvl>
    <w:lvl w:ilvl="1">
      <w:numFmt w:val="bullet"/>
      <w:lvlText w:val="•"/>
      <w:lvlJc w:val="left"/>
      <w:pPr>
        <w:ind w:left="1165" w:hanging="219"/>
      </w:pPr>
    </w:lvl>
    <w:lvl w:ilvl="2">
      <w:numFmt w:val="bullet"/>
      <w:lvlText w:val="•"/>
      <w:lvlJc w:val="left"/>
      <w:pPr>
        <w:ind w:left="2227" w:hanging="219"/>
      </w:pPr>
    </w:lvl>
    <w:lvl w:ilvl="3">
      <w:numFmt w:val="bullet"/>
      <w:lvlText w:val="•"/>
      <w:lvlJc w:val="left"/>
      <w:pPr>
        <w:ind w:left="3290" w:hanging="219"/>
      </w:pPr>
    </w:lvl>
    <w:lvl w:ilvl="4">
      <w:numFmt w:val="bullet"/>
      <w:lvlText w:val="•"/>
      <w:lvlJc w:val="left"/>
      <w:pPr>
        <w:ind w:left="4353" w:hanging="219"/>
      </w:pPr>
    </w:lvl>
    <w:lvl w:ilvl="5">
      <w:numFmt w:val="bullet"/>
      <w:lvlText w:val="•"/>
      <w:lvlJc w:val="left"/>
      <w:pPr>
        <w:ind w:left="5416" w:hanging="219"/>
      </w:pPr>
    </w:lvl>
    <w:lvl w:ilvl="6">
      <w:numFmt w:val="bullet"/>
      <w:lvlText w:val="•"/>
      <w:lvlJc w:val="left"/>
      <w:pPr>
        <w:ind w:left="6479" w:hanging="219"/>
      </w:pPr>
    </w:lvl>
    <w:lvl w:ilvl="7">
      <w:numFmt w:val="bullet"/>
      <w:lvlText w:val="•"/>
      <w:lvlJc w:val="left"/>
      <w:pPr>
        <w:ind w:left="7541" w:hanging="219"/>
      </w:pPr>
    </w:lvl>
    <w:lvl w:ilvl="8">
      <w:numFmt w:val="bullet"/>
      <w:lvlText w:val="•"/>
      <w:lvlJc w:val="left"/>
      <w:pPr>
        <w:ind w:left="8604" w:hanging="219"/>
      </w:pPr>
    </w:lvl>
  </w:abstractNum>
  <w:abstractNum w:abstractNumId="7">
    <w:nsid w:val="00000409"/>
    <w:multiLevelType w:val="multilevel"/>
    <w:tmpl w:val="0000088C"/>
    <w:lvl w:ilvl="0">
      <w:start w:val="7"/>
      <w:numFmt w:val="lowerLetter"/>
      <w:lvlText w:val="%1"/>
      <w:lvlJc w:val="left"/>
      <w:pPr>
        <w:ind w:left="810" w:hanging="35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10" w:hanging="351"/>
      </w:pPr>
      <w:rPr>
        <w:rFonts w:ascii="Arial" w:hAnsi="Arial" w:cs="Arial"/>
        <w:b/>
        <w:bCs/>
        <w:color w:val="A6A6A6"/>
        <w:sz w:val="18"/>
        <w:szCs w:val="18"/>
      </w:rPr>
    </w:lvl>
    <w:lvl w:ilvl="2">
      <w:numFmt w:val="bullet"/>
      <w:lvlText w:val="•"/>
      <w:lvlJc w:val="left"/>
      <w:pPr>
        <w:ind w:left="2794" w:hanging="351"/>
      </w:pPr>
    </w:lvl>
    <w:lvl w:ilvl="3">
      <w:numFmt w:val="bullet"/>
      <w:lvlText w:val="•"/>
      <w:lvlJc w:val="left"/>
      <w:pPr>
        <w:ind w:left="3786" w:hanging="351"/>
      </w:pPr>
    </w:lvl>
    <w:lvl w:ilvl="4">
      <w:numFmt w:val="bullet"/>
      <w:lvlText w:val="•"/>
      <w:lvlJc w:val="left"/>
      <w:pPr>
        <w:ind w:left="4778" w:hanging="351"/>
      </w:pPr>
    </w:lvl>
    <w:lvl w:ilvl="5">
      <w:numFmt w:val="bullet"/>
      <w:lvlText w:val="•"/>
      <w:lvlJc w:val="left"/>
      <w:pPr>
        <w:ind w:left="5770" w:hanging="351"/>
      </w:pPr>
    </w:lvl>
    <w:lvl w:ilvl="6">
      <w:numFmt w:val="bullet"/>
      <w:lvlText w:val="•"/>
      <w:lvlJc w:val="left"/>
      <w:pPr>
        <w:ind w:left="6762" w:hanging="351"/>
      </w:pPr>
    </w:lvl>
    <w:lvl w:ilvl="7">
      <w:numFmt w:val="bullet"/>
      <w:lvlText w:val="•"/>
      <w:lvlJc w:val="left"/>
      <w:pPr>
        <w:ind w:left="7754" w:hanging="351"/>
      </w:pPr>
    </w:lvl>
    <w:lvl w:ilvl="8">
      <w:numFmt w:val="bullet"/>
      <w:lvlText w:val="•"/>
      <w:lvlJc w:val="left"/>
      <w:pPr>
        <w:ind w:left="8746" w:hanging="351"/>
      </w:pPr>
    </w:lvl>
  </w:abstractNum>
  <w:abstractNum w:abstractNumId="8">
    <w:nsid w:val="0000040A"/>
    <w:multiLevelType w:val="multilevel"/>
    <w:tmpl w:val="0000088D"/>
    <w:lvl w:ilvl="0">
      <w:numFmt w:val="bullet"/>
      <w:lvlText w:val=""/>
      <w:lvlJc w:val="left"/>
      <w:pPr>
        <w:ind w:left="102" w:hanging="243"/>
      </w:pPr>
      <w:rPr>
        <w:rFonts w:ascii="Wingdings" w:hAnsi="Wingdings"/>
        <w:b w:val="0"/>
        <w:sz w:val="18"/>
      </w:rPr>
    </w:lvl>
    <w:lvl w:ilvl="1">
      <w:numFmt w:val="bullet"/>
      <w:lvlText w:val="•"/>
      <w:lvlJc w:val="left"/>
      <w:pPr>
        <w:ind w:left="1165" w:hanging="243"/>
      </w:pPr>
    </w:lvl>
    <w:lvl w:ilvl="2">
      <w:numFmt w:val="bullet"/>
      <w:lvlText w:val="•"/>
      <w:lvlJc w:val="left"/>
      <w:pPr>
        <w:ind w:left="2227" w:hanging="243"/>
      </w:pPr>
    </w:lvl>
    <w:lvl w:ilvl="3">
      <w:numFmt w:val="bullet"/>
      <w:lvlText w:val="•"/>
      <w:lvlJc w:val="left"/>
      <w:pPr>
        <w:ind w:left="3290" w:hanging="243"/>
      </w:pPr>
    </w:lvl>
    <w:lvl w:ilvl="4">
      <w:numFmt w:val="bullet"/>
      <w:lvlText w:val="•"/>
      <w:lvlJc w:val="left"/>
      <w:pPr>
        <w:ind w:left="4353" w:hanging="243"/>
      </w:pPr>
    </w:lvl>
    <w:lvl w:ilvl="5">
      <w:numFmt w:val="bullet"/>
      <w:lvlText w:val="•"/>
      <w:lvlJc w:val="left"/>
      <w:pPr>
        <w:ind w:left="5416" w:hanging="243"/>
      </w:pPr>
    </w:lvl>
    <w:lvl w:ilvl="6">
      <w:numFmt w:val="bullet"/>
      <w:lvlText w:val="•"/>
      <w:lvlJc w:val="left"/>
      <w:pPr>
        <w:ind w:left="6479" w:hanging="243"/>
      </w:pPr>
    </w:lvl>
    <w:lvl w:ilvl="7">
      <w:numFmt w:val="bullet"/>
      <w:lvlText w:val="•"/>
      <w:lvlJc w:val="left"/>
      <w:pPr>
        <w:ind w:left="7541" w:hanging="243"/>
      </w:pPr>
    </w:lvl>
    <w:lvl w:ilvl="8">
      <w:numFmt w:val="bullet"/>
      <w:lvlText w:val="•"/>
      <w:lvlJc w:val="left"/>
      <w:pPr>
        <w:ind w:left="8604" w:hanging="243"/>
      </w:pPr>
    </w:lvl>
  </w:abstractNum>
  <w:abstractNum w:abstractNumId="9">
    <w:nsid w:val="0000040B"/>
    <w:multiLevelType w:val="multilevel"/>
    <w:tmpl w:val="0000088E"/>
    <w:lvl w:ilvl="0">
      <w:start w:val="8"/>
      <w:numFmt w:val="lowerLetter"/>
      <w:lvlText w:val="%1)"/>
      <w:lvlJc w:val="left"/>
      <w:pPr>
        <w:ind w:left="580"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start w:val="1"/>
      <w:numFmt w:val="decimal"/>
      <w:lvlText w:val="%2)"/>
      <w:lvlJc w:val="left"/>
      <w:pPr>
        <w:ind w:left="580" w:hanging="360"/>
      </w:pPr>
      <w:rPr>
        <w:rFonts w:ascii="Arial" w:hAnsi="Arial" w:cs="Arial"/>
        <w:b/>
        <w:bCs/>
        <w:sz w:val="18"/>
        <w:szCs w:val="18"/>
      </w:rPr>
    </w:lvl>
    <w:lvl w:ilvl="2">
      <w:numFmt w:val="bullet"/>
      <w:lvlText w:val="•"/>
      <w:lvlJc w:val="left"/>
      <w:pPr>
        <w:ind w:left="2657" w:hanging="360"/>
      </w:pPr>
    </w:lvl>
    <w:lvl w:ilvl="3">
      <w:numFmt w:val="bullet"/>
      <w:lvlText w:val="•"/>
      <w:lvlJc w:val="left"/>
      <w:pPr>
        <w:ind w:left="3695" w:hanging="360"/>
      </w:pPr>
    </w:lvl>
    <w:lvl w:ilvl="4">
      <w:numFmt w:val="bullet"/>
      <w:lvlText w:val="•"/>
      <w:lvlJc w:val="left"/>
      <w:pPr>
        <w:ind w:left="4734" w:hanging="360"/>
      </w:pPr>
    </w:lvl>
    <w:lvl w:ilvl="5">
      <w:numFmt w:val="bullet"/>
      <w:lvlText w:val="•"/>
      <w:lvlJc w:val="left"/>
      <w:pPr>
        <w:ind w:left="5773" w:hanging="360"/>
      </w:pPr>
    </w:lvl>
    <w:lvl w:ilvl="6">
      <w:numFmt w:val="bullet"/>
      <w:lvlText w:val="•"/>
      <w:lvlJc w:val="left"/>
      <w:pPr>
        <w:ind w:left="6811" w:hanging="360"/>
      </w:pPr>
    </w:lvl>
    <w:lvl w:ilvl="7">
      <w:numFmt w:val="bullet"/>
      <w:lvlText w:val="•"/>
      <w:lvlJc w:val="left"/>
      <w:pPr>
        <w:ind w:left="7850" w:hanging="360"/>
      </w:pPr>
    </w:lvl>
    <w:lvl w:ilvl="8">
      <w:numFmt w:val="bullet"/>
      <w:lvlText w:val="•"/>
      <w:lvlJc w:val="left"/>
      <w:pPr>
        <w:ind w:left="8889" w:hanging="360"/>
      </w:pPr>
    </w:lvl>
  </w:abstractNum>
  <w:abstractNum w:abstractNumId="10">
    <w:nsid w:val="0000040C"/>
    <w:multiLevelType w:val="multilevel"/>
    <w:tmpl w:val="0000088F"/>
    <w:lvl w:ilvl="0">
      <w:start w:val="8"/>
      <w:numFmt w:val="lowerLetter"/>
      <w:lvlText w:val="%1"/>
      <w:lvlJc w:val="left"/>
      <w:pPr>
        <w:ind w:left="1096" w:hanging="40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6" w:hanging="402"/>
      </w:pPr>
      <w:rPr>
        <w:rFonts w:ascii="Arial" w:hAnsi="Arial" w:cs="Arial"/>
        <w:b/>
        <w:bCs/>
        <w:color w:val="A6A6A6"/>
        <w:sz w:val="18"/>
        <w:szCs w:val="18"/>
      </w:rPr>
    </w:lvl>
    <w:lvl w:ilvl="2">
      <w:numFmt w:val="bullet"/>
      <w:lvlText w:val="•"/>
      <w:lvlJc w:val="left"/>
      <w:pPr>
        <w:ind w:left="3023" w:hanging="402"/>
      </w:pPr>
    </w:lvl>
    <w:lvl w:ilvl="3">
      <w:numFmt w:val="bullet"/>
      <w:lvlText w:val="•"/>
      <w:lvlJc w:val="left"/>
      <w:pPr>
        <w:ind w:left="3986" w:hanging="402"/>
      </w:pPr>
    </w:lvl>
    <w:lvl w:ilvl="4">
      <w:numFmt w:val="bullet"/>
      <w:lvlText w:val="•"/>
      <w:lvlJc w:val="left"/>
      <w:pPr>
        <w:ind w:left="4949" w:hanging="402"/>
      </w:pPr>
    </w:lvl>
    <w:lvl w:ilvl="5">
      <w:numFmt w:val="bullet"/>
      <w:lvlText w:val="•"/>
      <w:lvlJc w:val="left"/>
      <w:pPr>
        <w:ind w:left="5913" w:hanging="402"/>
      </w:pPr>
    </w:lvl>
    <w:lvl w:ilvl="6">
      <w:numFmt w:val="bullet"/>
      <w:lvlText w:val="•"/>
      <w:lvlJc w:val="left"/>
      <w:pPr>
        <w:ind w:left="6876" w:hanging="402"/>
      </w:pPr>
    </w:lvl>
    <w:lvl w:ilvl="7">
      <w:numFmt w:val="bullet"/>
      <w:lvlText w:val="•"/>
      <w:lvlJc w:val="left"/>
      <w:pPr>
        <w:ind w:left="7840" w:hanging="402"/>
      </w:pPr>
    </w:lvl>
    <w:lvl w:ilvl="8">
      <w:numFmt w:val="bullet"/>
      <w:lvlText w:val="•"/>
      <w:lvlJc w:val="left"/>
      <w:pPr>
        <w:ind w:left="8803" w:hanging="402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"/>
      <w:lvlJc w:val="left"/>
      <w:pPr>
        <w:ind w:left="1061" w:hanging="60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61" w:hanging="601"/>
      </w:pPr>
      <w:rPr>
        <w:rFonts w:ascii="Arial" w:hAnsi="Arial" w:cs="Arial"/>
        <w:b/>
        <w:bCs/>
        <w:color w:val="A6A6A6"/>
        <w:sz w:val="18"/>
        <w:szCs w:val="18"/>
      </w:rPr>
    </w:lvl>
    <w:lvl w:ilvl="2">
      <w:numFmt w:val="bullet"/>
      <w:lvlText w:val="•"/>
      <w:lvlJc w:val="left"/>
      <w:pPr>
        <w:ind w:left="2997" w:hanging="601"/>
      </w:pPr>
    </w:lvl>
    <w:lvl w:ilvl="3">
      <w:numFmt w:val="bullet"/>
      <w:lvlText w:val="•"/>
      <w:lvlJc w:val="left"/>
      <w:pPr>
        <w:ind w:left="3965" w:hanging="601"/>
      </w:pPr>
    </w:lvl>
    <w:lvl w:ilvl="4">
      <w:numFmt w:val="bullet"/>
      <w:lvlText w:val="•"/>
      <w:lvlJc w:val="left"/>
      <w:pPr>
        <w:ind w:left="4933" w:hanging="601"/>
      </w:pPr>
    </w:lvl>
    <w:lvl w:ilvl="5">
      <w:numFmt w:val="bullet"/>
      <w:lvlText w:val="•"/>
      <w:lvlJc w:val="left"/>
      <w:pPr>
        <w:ind w:left="5901" w:hanging="601"/>
      </w:pPr>
    </w:lvl>
    <w:lvl w:ilvl="6">
      <w:numFmt w:val="bullet"/>
      <w:lvlText w:val="•"/>
      <w:lvlJc w:val="left"/>
      <w:pPr>
        <w:ind w:left="6869" w:hanging="601"/>
      </w:pPr>
    </w:lvl>
    <w:lvl w:ilvl="7">
      <w:numFmt w:val="bullet"/>
      <w:lvlText w:val="•"/>
      <w:lvlJc w:val="left"/>
      <w:pPr>
        <w:ind w:left="7837" w:hanging="601"/>
      </w:pPr>
    </w:lvl>
    <w:lvl w:ilvl="8">
      <w:numFmt w:val="bullet"/>
      <w:lvlText w:val="•"/>
      <w:lvlJc w:val="left"/>
      <w:pPr>
        <w:ind w:left="8805" w:hanging="601"/>
      </w:pPr>
    </w:lvl>
  </w:abstractNum>
  <w:abstractNum w:abstractNumId="12">
    <w:nsid w:val="0000040E"/>
    <w:multiLevelType w:val="multilevel"/>
    <w:tmpl w:val="00000891"/>
    <w:lvl w:ilvl="0">
      <w:start w:val="2"/>
      <w:numFmt w:val="decimal"/>
      <w:lvlText w:val="%1"/>
      <w:lvlJc w:val="left"/>
      <w:pPr>
        <w:ind w:left="833" w:hanging="42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33" w:hanging="426"/>
      </w:pPr>
      <w:rPr>
        <w:rFonts w:ascii="Arial" w:hAnsi="Arial" w:cs="Arial"/>
        <w:b/>
        <w:bCs/>
        <w:color w:val="A6A6A6"/>
        <w:sz w:val="18"/>
        <w:szCs w:val="18"/>
      </w:rPr>
    </w:lvl>
    <w:lvl w:ilvl="2">
      <w:numFmt w:val="bullet"/>
      <w:lvlText w:val="•"/>
      <w:lvlJc w:val="left"/>
      <w:pPr>
        <w:ind w:left="2812" w:hanging="426"/>
      </w:pPr>
    </w:lvl>
    <w:lvl w:ilvl="3">
      <w:numFmt w:val="bullet"/>
      <w:lvlText w:val="•"/>
      <w:lvlJc w:val="left"/>
      <w:pPr>
        <w:ind w:left="3801" w:hanging="426"/>
      </w:pPr>
    </w:lvl>
    <w:lvl w:ilvl="4">
      <w:numFmt w:val="bullet"/>
      <w:lvlText w:val="•"/>
      <w:lvlJc w:val="left"/>
      <w:pPr>
        <w:ind w:left="4790" w:hanging="426"/>
      </w:pPr>
    </w:lvl>
    <w:lvl w:ilvl="5">
      <w:numFmt w:val="bullet"/>
      <w:lvlText w:val="•"/>
      <w:lvlJc w:val="left"/>
      <w:pPr>
        <w:ind w:left="5780" w:hanging="426"/>
      </w:pPr>
    </w:lvl>
    <w:lvl w:ilvl="6">
      <w:numFmt w:val="bullet"/>
      <w:lvlText w:val="•"/>
      <w:lvlJc w:val="left"/>
      <w:pPr>
        <w:ind w:left="6769" w:hanging="426"/>
      </w:pPr>
    </w:lvl>
    <w:lvl w:ilvl="7">
      <w:numFmt w:val="bullet"/>
      <w:lvlText w:val="•"/>
      <w:lvlJc w:val="left"/>
      <w:pPr>
        <w:ind w:left="7759" w:hanging="426"/>
      </w:pPr>
    </w:lvl>
    <w:lvl w:ilvl="8">
      <w:numFmt w:val="bullet"/>
      <w:lvlText w:val="•"/>
      <w:lvlJc w:val="left"/>
      <w:pPr>
        <w:ind w:left="8748" w:hanging="426"/>
      </w:pPr>
    </w:lvl>
  </w:abstractNum>
  <w:abstractNum w:abstractNumId="13">
    <w:nsid w:val="0000040F"/>
    <w:multiLevelType w:val="multilevel"/>
    <w:tmpl w:val="00000892"/>
    <w:lvl w:ilvl="0">
      <w:numFmt w:val="bullet"/>
      <w:lvlText w:val=""/>
      <w:lvlJc w:val="left"/>
      <w:pPr>
        <w:ind w:left="687" w:hanging="428"/>
      </w:pPr>
      <w:rPr>
        <w:rFonts w:ascii="Wingdings" w:hAnsi="Wingdings"/>
        <w:b w:val="0"/>
        <w:sz w:val="18"/>
      </w:rPr>
    </w:lvl>
    <w:lvl w:ilvl="1">
      <w:numFmt w:val="bullet"/>
      <w:lvlText w:val=""/>
      <w:lvlJc w:val="left"/>
      <w:pPr>
        <w:ind w:left="968" w:hanging="215"/>
      </w:pPr>
      <w:rPr>
        <w:rFonts w:ascii="Wingdings" w:hAnsi="Wingdings"/>
        <w:b w:val="0"/>
        <w:sz w:val="18"/>
      </w:rPr>
    </w:lvl>
    <w:lvl w:ilvl="2">
      <w:numFmt w:val="bullet"/>
      <w:lvlText w:val=""/>
      <w:lvlJc w:val="left"/>
      <w:pPr>
        <w:ind w:left="1179" w:hanging="212"/>
      </w:pPr>
      <w:rPr>
        <w:rFonts w:ascii="Wingdings" w:hAnsi="Wingdings"/>
        <w:b w:val="0"/>
        <w:sz w:val="18"/>
      </w:rPr>
    </w:lvl>
    <w:lvl w:ilvl="3">
      <w:numFmt w:val="bullet"/>
      <w:lvlText w:val=""/>
      <w:lvlJc w:val="left"/>
      <w:pPr>
        <w:ind w:left="1537" w:hanging="255"/>
      </w:pPr>
      <w:rPr>
        <w:rFonts w:ascii="Wingdings" w:hAnsi="Wingdings"/>
        <w:b w:val="0"/>
        <w:sz w:val="18"/>
      </w:rPr>
    </w:lvl>
    <w:lvl w:ilvl="4">
      <w:numFmt w:val="bullet"/>
      <w:lvlText w:val="•"/>
      <w:lvlJc w:val="left"/>
      <w:pPr>
        <w:ind w:left="2890" w:hanging="255"/>
      </w:pPr>
    </w:lvl>
    <w:lvl w:ilvl="5">
      <w:numFmt w:val="bullet"/>
      <w:lvlText w:val="•"/>
      <w:lvlJc w:val="left"/>
      <w:pPr>
        <w:ind w:left="4242" w:hanging="255"/>
      </w:pPr>
    </w:lvl>
    <w:lvl w:ilvl="6">
      <w:numFmt w:val="bullet"/>
      <w:lvlText w:val="•"/>
      <w:lvlJc w:val="left"/>
      <w:pPr>
        <w:ind w:left="5595" w:hanging="255"/>
      </w:pPr>
    </w:lvl>
    <w:lvl w:ilvl="7">
      <w:numFmt w:val="bullet"/>
      <w:lvlText w:val="•"/>
      <w:lvlJc w:val="left"/>
      <w:pPr>
        <w:ind w:left="6948" w:hanging="255"/>
      </w:pPr>
    </w:lvl>
    <w:lvl w:ilvl="8">
      <w:numFmt w:val="bullet"/>
      <w:lvlText w:val="•"/>
      <w:lvlJc w:val="left"/>
      <w:pPr>
        <w:ind w:left="8300" w:hanging="255"/>
      </w:pPr>
    </w:lvl>
  </w:abstractNum>
  <w:abstractNum w:abstractNumId="14">
    <w:nsid w:val="00000410"/>
    <w:multiLevelType w:val="multilevel"/>
    <w:tmpl w:val="00000893"/>
    <w:lvl w:ilvl="0">
      <w:numFmt w:val="bullet"/>
      <w:lvlText w:val=""/>
      <w:lvlJc w:val="left"/>
      <w:pPr>
        <w:ind w:left="211" w:hanging="212"/>
      </w:pPr>
      <w:rPr>
        <w:rFonts w:ascii="Wingdings" w:hAnsi="Wingdings"/>
        <w:b w:val="0"/>
        <w:sz w:val="18"/>
      </w:rPr>
    </w:lvl>
    <w:lvl w:ilvl="1">
      <w:numFmt w:val="bullet"/>
      <w:lvlText w:val="•"/>
      <w:lvlJc w:val="left"/>
      <w:pPr>
        <w:ind w:left="1248" w:hanging="212"/>
      </w:pPr>
    </w:lvl>
    <w:lvl w:ilvl="2">
      <w:numFmt w:val="bullet"/>
      <w:lvlText w:val="•"/>
      <w:lvlJc w:val="left"/>
      <w:pPr>
        <w:ind w:left="2286" w:hanging="212"/>
      </w:pPr>
    </w:lvl>
    <w:lvl w:ilvl="3">
      <w:numFmt w:val="bullet"/>
      <w:lvlText w:val="•"/>
      <w:lvlJc w:val="left"/>
      <w:pPr>
        <w:ind w:left="3323" w:hanging="212"/>
      </w:pPr>
    </w:lvl>
    <w:lvl w:ilvl="4">
      <w:numFmt w:val="bullet"/>
      <w:lvlText w:val="•"/>
      <w:lvlJc w:val="left"/>
      <w:pPr>
        <w:ind w:left="4360" w:hanging="212"/>
      </w:pPr>
    </w:lvl>
    <w:lvl w:ilvl="5">
      <w:numFmt w:val="bullet"/>
      <w:lvlText w:val="•"/>
      <w:lvlJc w:val="left"/>
      <w:pPr>
        <w:ind w:left="5398" w:hanging="212"/>
      </w:pPr>
    </w:lvl>
    <w:lvl w:ilvl="6">
      <w:numFmt w:val="bullet"/>
      <w:lvlText w:val="•"/>
      <w:lvlJc w:val="left"/>
      <w:pPr>
        <w:ind w:left="6435" w:hanging="212"/>
      </w:pPr>
    </w:lvl>
    <w:lvl w:ilvl="7">
      <w:numFmt w:val="bullet"/>
      <w:lvlText w:val="•"/>
      <w:lvlJc w:val="left"/>
      <w:pPr>
        <w:ind w:left="7473" w:hanging="212"/>
      </w:pPr>
    </w:lvl>
    <w:lvl w:ilvl="8">
      <w:numFmt w:val="bullet"/>
      <w:lvlText w:val="•"/>
      <w:lvlJc w:val="left"/>
      <w:pPr>
        <w:ind w:left="8510" w:hanging="212"/>
      </w:pPr>
    </w:lvl>
  </w:abstractNum>
  <w:abstractNum w:abstractNumId="15">
    <w:nsid w:val="00000411"/>
    <w:multiLevelType w:val="multilevel"/>
    <w:tmpl w:val="00000894"/>
    <w:lvl w:ilvl="0">
      <w:start w:val="3"/>
      <w:numFmt w:val="upperLetter"/>
      <w:lvlText w:val="%1"/>
      <w:lvlJc w:val="left"/>
      <w:pPr>
        <w:ind w:left="951" w:hanging="852"/>
      </w:pPr>
      <w:rPr>
        <w:rFonts w:cs="Times New Roman"/>
      </w:rPr>
    </w:lvl>
    <w:lvl w:ilvl="1">
      <w:start w:val="3"/>
      <w:numFmt w:val="upperLetter"/>
      <w:lvlText w:val="%1.%2"/>
      <w:lvlJc w:val="left"/>
      <w:pPr>
        <w:ind w:left="951" w:hanging="852"/>
      </w:pPr>
      <w:rPr>
        <w:rFonts w:cs="Times New Roman"/>
      </w:rPr>
    </w:lvl>
    <w:lvl w:ilvl="2">
      <w:start w:val="1"/>
      <w:numFmt w:val="upperRoman"/>
      <w:lvlText w:val="%1.%2.%3"/>
      <w:lvlJc w:val="left"/>
      <w:pPr>
        <w:ind w:left="951" w:hanging="852"/>
      </w:pPr>
      <w:rPr>
        <w:rFonts w:cs="Times New Roman"/>
      </w:rPr>
    </w:lvl>
    <w:lvl w:ilvl="3">
      <w:start w:val="1"/>
      <w:numFmt w:val="upperLetter"/>
      <w:lvlText w:val="%1.%2.%3.%4"/>
      <w:lvlJc w:val="left"/>
      <w:pPr>
        <w:ind w:left="951" w:hanging="852"/>
      </w:pPr>
      <w:rPr>
        <w:rFonts w:cs="Times New Roman"/>
      </w:rPr>
    </w:lvl>
    <w:lvl w:ilvl="4">
      <w:start w:val="1"/>
      <w:numFmt w:val="upperLetter"/>
      <w:lvlText w:val="%1.%2.%3.%4.%5."/>
      <w:lvlJc w:val="left"/>
      <w:pPr>
        <w:ind w:left="951" w:hanging="852"/>
      </w:pPr>
      <w:rPr>
        <w:rFonts w:ascii="Arial" w:hAnsi="Arial" w:cs="Arial"/>
        <w:b w:val="0"/>
        <w:bCs w:val="0"/>
        <w:spacing w:val="-1"/>
        <w:w w:val="99"/>
        <w:sz w:val="18"/>
        <w:szCs w:val="18"/>
      </w:rPr>
    </w:lvl>
    <w:lvl w:ilvl="5">
      <w:numFmt w:val="bullet"/>
      <w:lvlText w:val=""/>
      <w:lvlJc w:val="left"/>
      <w:pPr>
        <w:ind w:left="479" w:hanging="260"/>
      </w:pPr>
      <w:rPr>
        <w:rFonts w:ascii="Wingdings" w:hAnsi="Wingdings"/>
        <w:b w:val="0"/>
        <w:sz w:val="22"/>
      </w:rPr>
    </w:lvl>
    <w:lvl w:ilvl="6">
      <w:numFmt w:val="bullet"/>
      <w:lvlText w:val="•"/>
      <w:lvlJc w:val="left"/>
      <w:pPr>
        <w:ind w:left="2668" w:hanging="260"/>
      </w:pPr>
    </w:lvl>
    <w:lvl w:ilvl="7">
      <w:numFmt w:val="bullet"/>
      <w:lvlText w:val="•"/>
      <w:lvlJc w:val="left"/>
      <w:pPr>
        <w:ind w:left="3011" w:hanging="260"/>
      </w:pPr>
    </w:lvl>
    <w:lvl w:ilvl="8">
      <w:numFmt w:val="bullet"/>
      <w:lvlText w:val="•"/>
      <w:lvlJc w:val="left"/>
      <w:pPr>
        <w:ind w:left="3354" w:hanging="260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403" w:hanging="284"/>
      </w:pPr>
      <w:rPr>
        <w:rFonts w:ascii="Times New Roman" w:hAnsi="Times New Roman" w:cs="Times New Roman"/>
        <w:b w:val="0"/>
        <w:bCs w:val="0"/>
        <w:spacing w:val="1"/>
        <w:sz w:val="16"/>
        <w:szCs w:val="16"/>
      </w:rPr>
    </w:lvl>
    <w:lvl w:ilvl="1">
      <w:numFmt w:val="bullet"/>
      <w:lvlText w:val="•"/>
      <w:lvlJc w:val="left"/>
      <w:pPr>
        <w:ind w:left="1433" w:hanging="284"/>
      </w:pPr>
    </w:lvl>
    <w:lvl w:ilvl="2">
      <w:numFmt w:val="bullet"/>
      <w:lvlText w:val="•"/>
      <w:lvlJc w:val="left"/>
      <w:pPr>
        <w:ind w:left="2463" w:hanging="284"/>
      </w:pPr>
    </w:lvl>
    <w:lvl w:ilvl="3">
      <w:numFmt w:val="bullet"/>
      <w:lvlText w:val="•"/>
      <w:lvlJc w:val="left"/>
      <w:pPr>
        <w:ind w:left="3494" w:hanging="284"/>
      </w:pPr>
    </w:lvl>
    <w:lvl w:ilvl="4">
      <w:numFmt w:val="bullet"/>
      <w:lvlText w:val="•"/>
      <w:lvlJc w:val="left"/>
      <w:pPr>
        <w:ind w:left="4524" w:hanging="284"/>
      </w:pPr>
    </w:lvl>
    <w:lvl w:ilvl="5">
      <w:numFmt w:val="bullet"/>
      <w:lvlText w:val="•"/>
      <w:lvlJc w:val="left"/>
      <w:pPr>
        <w:ind w:left="5554" w:hanging="284"/>
      </w:pPr>
    </w:lvl>
    <w:lvl w:ilvl="6">
      <w:numFmt w:val="bullet"/>
      <w:lvlText w:val="•"/>
      <w:lvlJc w:val="left"/>
      <w:pPr>
        <w:ind w:left="6585" w:hanging="284"/>
      </w:pPr>
    </w:lvl>
    <w:lvl w:ilvl="7">
      <w:numFmt w:val="bullet"/>
      <w:lvlText w:val="•"/>
      <w:lvlJc w:val="left"/>
      <w:pPr>
        <w:ind w:left="7615" w:hanging="284"/>
      </w:pPr>
    </w:lvl>
    <w:lvl w:ilvl="8">
      <w:numFmt w:val="bullet"/>
      <w:lvlText w:val="•"/>
      <w:lvlJc w:val="left"/>
      <w:pPr>
        <w:ind w:left="8645" w:hanging="284"/>
      </w:pPr>
    </w:lvl>
  </w:abstractNum>
  <w:abstractNum w:abstractNumId="17">
    <w:nsid w:val="00000413"/>
    <w:multiLevelType w:val="multilevel"/>
    <w:tmpl w:val="00000896"/>
    <w:lvl w:ilvl="0">
      <w:start w:val="3"/>
      <w:numFmt w:val="decimal"/>
      <w:lvlText w:val="%1"/>
      <w:lvlJc w:val="left"/>
      <w:pPr>
        <w:ind w:left="242" w:hanging="123"/>
      </w:pPr>
      <w:rPr>
        <w:rFonts w:ascii="Times New Roman" w:hAnsi="Times New Roman" w:cs="Times New Roman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1288" w:hanging="123"/>
      </w:pPr>
    </w:lvl>
    <w:lvl w:ilvl="2">
      <w:numFmt w:val="bullet"/>
      <w:lvlText w:val="•"/>
      <w:lvlJc w:val="left"/>
      <w:pPr>
        <w:ind w:left="2335" w:hanging="123"/>
      </w:pPr>
    </w:lvl>
    <w:lvl w:ilvl="3">
      <w:numFmt w:val="bullet"/>
      <w:lvlText w:val="•"/>
      <w:lvlJc w:val="left"/>
      <w:pPr>
        <w:ind w:left="3381" w:hanging="123"/>
      </w:pPr>
    </w:lvl>
    <w:lvl w:ilvl="4">
      <w:numFmt w:val="bullet"/>
      <w:lvlText w:val="•"/>
      <w:lvlJc w:val="left"/>
      <w:pPr>
        <w:ind w:left="4428" w:hanging="123"/>
      </w:pPr>
    </w:lvl>
    <w:lvl w:ilvl="5">
      <w:numFmt w:val="bullet"/>
      <w:lvlText w:val="•"/>
      <w:lvlJc w:val="left"/>
      <w:pPr>
        <w:ind w:left="5474" w:hanging="123"/>
      </w:pPr>
    </w:lvl>
    <w:lvl w:ilvl="6">
      <w:numFmt w:val="bullet"/>
      <w:lvlText w:val="•"/>
      <w:lvlJc w:val="left"/>
      <w:pPr>
        <w:ind w:left="6520" w:hanging="123"/>
      </w:pPr>
    </w:lvl>
    <w:lvl w:ilvl="7">
      <w:numFmt w:val="bullet"/>
      <w:lvlText w:val="•"/>
      <w:lvlJc w:val="left"/>
      <w:pPr>
        <w:ind w:left="7567" w:hanging="123"/>
      </w:pPr>
    </w:lvl>
    <w:lvl w:ilvl="8">
      <w:numFmt w:val="bullet"/>
      <w:lvlText w:val="•"/>
      <w:lvlJc w:val="left"/>
      <w:pPr>
        <w:ind w:left="8613" w:hanging="1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)"/>
      <w:lvlJc w:val="left"/>
      <w:pPr>
        <w:ind w:left="120" w:hanging="175"/>
      </w:pPr>
      <w:rPr>
        <w:rFonts w:ascii="Times New Roman" w:hAnsi="Times New Roman" w:cs="Times New Roman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1178" w:hanging="175"/>
      </w:pPr>
    </w:lvl>
    <w:lvl w:ilvl="2">
      <w:numFmt w:val="bullet"/>
      <w:lvlText w:val="•"/>
      <w:lvlJc w:val="left"/>
      <w:pPr>
        <w:ind w:left="2237" w:hanging="175"/>
      </w:pPr>
    </w:lvl>
    <w:lvl w:ilvl="3">
      <w:numFmt w:val="bullet"/>
      <w:lvlText w:val="•"/>
      <w:lvlJc w:val="left"/>
      <w:pPr>
        <w:ind w:left="3295" w:hanging="175"/>
      </w:pPr>
    </w:lvl>
    <w:lvl w:ilvl="4">
      <w:numFmt w:val="bullet"/>
      <w:lvlText w:val="•"/>
      <w:lvlJc w:val="left"/>
      <w:pPr>
        <w:ind w:left="4354" w:hanging="175"/>
      </w:pPr>
    </w:lvl>
    <w:lvl w:ilvl="5">
      <w:numFmt w:val="bullet"/>
      <w:lvlText w:val="•"/>
      <w:lvlJc w:val="left"/>
      <w:pPr>
        <w:ind w:left="5413" w:hanging="175"/>
      </w:pPr>
    </w:lvl>
    <w:lvl w:ilvl="6">
      <w:numFmt w:val="bullet"/>
      <w:lvlText w:val="•"/>
      <w:lvlJc w:val="left"/>
      <w:pPr>
        <w:ind w:left="6471" w:hanging="175"/>
      </w:pPr>
    </w:lvl>
    <w:lvl w:ilvl="7">
      <w:numFmt w:val="bullet"/>
      <w:lvlText w:val="•"/>
      <w:lvlJc w:val="left"/>
      <w:pPr>
        <w:ind w:left="7530" w:hanging="175"/>
      </w:pPr>
    </w:lvl>
    <w:lvl w:ilvl="8">
      <w:numFmt w:val="bullet"/>
      <w:lvlText w:val="•"/>
      <w:lvlJc w:val="left"/>
      <w:pPr>
        <w:ind w:left="8589" w:hanging="175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120" w:hanging="166"/>
      </w:pPr>
      <w:rPr>
        <w:rFonts w:ascii="Times New Roman" w:hAnsi="Times New Roman" w:cs="Times New Roman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1178" w:hanging="166"/>
      </w:pPr>
    </w:lvl>
    <w:lvl w:ilvl="2">
      <w:numFmt w:val="bullet"/>
      <w:lvlText w:val="•"/>
      <w:lvlJc w:val="left"/>
      <w:pPr>
        <w:ind w:left="2237" w:hanging="166"/>
      </w:pPr>
    </w:lvl>
    <w:lvl w:ilvl="3">
      <w:numFmt w:val="bullet"/>
      <w:lvlText w:val="•"/>
      <w:lvlJc w:val="left"/>
      <w:pPr>
        <w:ind w:left="3295" w:hanging="166"/>
      </w:pPr>
    </w:lvl>
    <w:lvl w:ilvl="4">
      <w:numFmt w:val="bullet"/>
      <w:lvlText w:val="•"/>
      <w:lvlJc w:val="left"/>
      <w:pPr>
        <w:ind w:left="4354" w:hanging="166"/>
      </w:pPr>
    </w:lvl>
    <w:lvl w:ilvl="5">
      <w:numFmt w:val="bullet"/>
      <w:lvlText w:val="•"/>
      <w:lvlJc w:val="left"/>
      <w:pPr>
        <w:ind w:left="5413" w:hanging="166"/>
      </w:pPr>
    </w:lvl>
    <w:lvl w:ilvl="6">
      <w:numFmt w:val="bullet"/>
      <w:lvlText w:val="•"/>
      <w:lvlJc w:val="left"/>
      <w:pPr>
        <w:ind w:left="6471" w:hanging="166"/>
      </w:pPr>
    </w:lvl>
    <w:lvl w:ilvl="7">
      <w:numFmt w:val="bullet"/>
      <w:lvlText w:val="•"/>
      <w:lvlJc w:val="left"/>
      <w:pPr>
        <w:ind w:left="7530" w:hanging="166"/>
      </w:pPr>
    </w:lvl>
    <w:lvl w:ilvl="8">
      <w:numFmt w:val="bullet"/>
      <w:lvlText w:val="•"/>
      <w:lvlJc w:val="left"/>
      <w:pPr>
        <w:ind w:left="8589" w:hanging="166"/>
      </w:pPr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left="120" w:hanging="166"/>
      </w:pPr>
      <w:rPr>
        <w:rFonts w:ascii="Times New Roman" w:hAnsi="Times New Roman" w:cs="Times New Roman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1178" w:hanging="166"/>
      </w:pPr>
    </w:lvl>
    <w:lvl w:ilvl="2">
      <w:numFmt w:val="bullet"/>
      <w:lvlText w:val="•"/>
      <w:lvlJc w:val="left"/>
      <w:pPr>
        <w:ind w:left="2237" w:hanging="166"/>
      </w:pPr>
    </w:lvl>
    <w:lvl w:ilvl="3">
      <w:numFmt w:val="bullet"/>
      <w:lvlText w:val="•"/>
      <w:lvlJc w:val="left"/>
      <w:pPr>
        <w:ind w:left="3295" w:hanging="166"/>
      </w:pPr>
    </w:lvl>
    <w:lvl w:ilvl="4">
      <w:numFmt w:val="bullet"/>
      <w:lvlText w:val="•"/>
      <w:lvlJc w:val="left"/>
      <w:pPr>
        <w:ind w:left="4354" w:hanging="166"/>
      </w:pPr>
    </w:lvl>
    <w:lvl w:ilvl="5">
      <w:numFmt w:val="bullet"/>
      <w:lvlText w:val="•"/>
      <w:lvlJc w:val="left"/>
      <w:pPr>
        <w:ind w:left="5413" w:hanging="166"/>
      </w:pPr>
    </w:lvl>
    <w:lvl w:ilvl="6">
      <w:numFmt w:val="bullet"/>
      <w:lvlText w:val="•"/>
      <w:lvlJc w:val="left"/>
      <w:pPr>
        <w:ind w:left="6471" w:hanging="166"/>
      </w:pPr>
    </w:lvl>
    <w:lvl w:ilvl="7">
      <w:numFmt w:val="bullet"/>
      <w:lvlText w:val="•"/>
      <w:lvlJc w:val="left"/>
      <w:pPr>
        <w:ind w:left="7530" w:hanging="166"/>
      </w:pPr>
    </w:lvl>
    <w:lvl w:ilvl="8">
      <w:numFmt w:val="bullet"/>
      <w:lvlText w:val="•"/>
      <w:lvlJc w:val="left"/>
      <w:pPr>
        <w:ind w:left="8589" w:hanging="166"/>
      </w:pPr>
    </w:lvl>
  </w:abstractNum>
  <w:abstractNum w:abstractNumId="21">
    <w:nsid w:val="00000417"/>
    <w:multiLevelType w:val="multilevel"/>
    <w:tmpl w:val="0000089A"/>
    <w:lvl w:ilvl="0">
      <w:numFmt w:val="bullet"/>
      <w:lvlText w:val=""/>
      <w:lvlJc w:val="left"/>
      <w:pPr>
        <w:ind w:left="403" w:hanging="284"/>
      </w:pPr>
      <w:rPr>
        <w:rFonts w:ascii="Wingdings" w:hAnsi="Wingdings"/>
        <w:b w:val="0"/>
        <w:w w:val="99"/>
        <w:sz w:val="20"/>
      </w:rPr>
    </w:lvl>
    <w:lvl w:ilvl="1">
      <w:numFmt w:val="bullet"/>
      <w:lvlText w:val="o"/>
      <w:lvlJc w:val="left"/>
      <w:pPr>
        <w:ind w:left="686" w:hanging="284"/>
      </w:pPr>
      <w:rPr>
        <w:rFonts w:ascii="Courier New" w:hAnsi="Courier New"/>
        <w:b w:val="0"/>
        <w:sz w:val="16"/>
      </w:rPr>
    </w:lvl>
    <w:lvl w:ilvl="2">
      <w:numFmt w:val="bullet"/>
      <w:lvlText w:val="•"/>
      <w:lvlJc w:val="left"/>
      <w:pPr>
        <w:ind w:left="1799" w:hanging="284"/>
      </w:pPr>
    </w:lvl>
    <w:lvl w:ilvl="3">
      <w:numFmt w:val="bullet"/>
      <w:lvlText w:val="•"/>
      <w:lvlJc w:val="left"/>
      <w:pPr>
        <w:ind w:left="2913" w:hanging="284"/>
      </w:pPr>
    </w:lvl>
    <w:lvl w:ilvl="4">
      <w:numFmt w:val="bullet"/>
      <w:lvlText w:val="•"/>
      <w:lvlJc w:val="left"/>
      <w:pPr>
        <w:ind w:left="4026" w:hanging="284"/>
      </w:pPr>
    </w:lvl>
    <w:lvl w:ilvl="5">
      <w:numFmt w:val="bullet"/>
      <w:lvlText w:val="•"/>
      <w:lvlJc w:val="left"/>
      <w:pPr>
        <w:ind w:left="5139" w:hanging="284"/>
      </w:pPr>
    </w:lvl>
    <w:lvl w:ilvl="6">
      <w:numFmt w:val="bullet"/>
      <w:lvlText w:val="•"/>
      <w:lvlJc w:val="left"/>
      <w:pPr>
        <w:ind w:left="6253" w:hanging="284"/>
      </w:pPr>
    </w:lvl>
    <w:lvl w:ilvl="7">
      <w:numFmt w:val="bullet"/>
      <w:lvlText w:val="•"/>
      <w:lvlJc w:val="left"/>
      <w:pPr>
        <w:ind w:left="7366" w:hanging="284"/>
      </w:pPr>
    </w:lvl>
    <w:lvl w:ilvl="8">
      <w:numFmt w:val="bullet"/>
      <w:lvlText w:val="•"/>
      <w:lvlJc w:val="left"/>
      <w:pPr>
        <w:ind w:left="8479" w:hanging="284"/>
      </w:pPr>
    </w:lvl>
  </w:abstractNum>
  <w:abstractNum w:abstractNumId="22">
    <w:nsid w:val="00000418"/>
    <w:multiLevelType w:val="multilevel"/>
    <w:tmpl w:val="0000089B"/>
    <w:lvl w:ilvl="0">
      <w:start w:val="1"/>
      <w:numFmt w:val="lowerLetter"/>
      <w:lvlText w:val="%1."/>
      <w:lvlJc w:val="left"/>
      <w:pPr>
        <w:ind w:left="972" w:hanging="287"/>
      </w:pPr>
      <w:rPr>
        <w:rFonts w:ascii="Times New Roman" w:hAnsi="Times New Roman" w:cs="Times New Roman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1945" w:hanging="287"/>
      </w:pPr>
    </w:lvl>
    <w:lvl w:ilvl="2">
      <w:numFmt w:val="bullet"/>
      <w:lvlText w:val="•"/>
      <w:lvlJc w:val="left"/>
      <w:pPr>
        <w:ind w:left="2919" w:hanging="287"/>
      </w:pPr>
    </w:lvl>
    <w:lvl w:ilvl="3">
      <w:numFmt w:val="bullet"/>
      <w:lvlText w:val="•"/>
      <w:lvlJc w:val="left"/>
      <w:pPr>
        <w:ind w:left="3892" w:hanging="287"/>
      </w:pPr>
    </w:lvl>
    <w:lvl w:ilvl="4">
      <w:numFmt w:val="bullet"/>
      <w:lvlText w:val="•"/>
      <w:lvlJc w:val="left"/>
      <w:pPr>
        <w:ind w:left="4866" w:hanging="287"/>
      </w:pPr>
    </w:lvl>
    <w:lvl w:ilvl="5">
      <w:numFmt w:val="bullet"/>
      <w:lvlText w:val="•"/>
      <w:lvlJc w:val="left"/>
      <w:pPr>
        <w:ind w:left="5839" w:hanging="287"/>
      </w:pPr>
    </w:lvl>
    <w:lvl w:ilvl="6">
      <w:numFmt w:val="bullet"/>
      <w:lvlText w:val="•"/>
      <w:lvlJc w:val="left"/>
      <w:pPr>
        <w:ind w:left="6812" w:hanging="287"/>
      </w:pPr>
    </w:lvl>
    <w:lvl w:ilvl="7">
      <w:numFmt w:val="bullet"/>
      <w:lvlText w:val="•"/>
      <w:lvlJc w:val="left"/>
      <w:pPr>
        <w:ind w:left="7786" w:hanging="287"/>
      </w:pPr>
    </w:lvl>
    <w:lvl w:ilvl="8">
      <w:numFmt w:val="bullet"/>
      <w:lvlText w:val="•"/>
      <w:lvlJc w:val="left"/>
      <w:pPr>
        <w:ind w:left="8759" w:hanging="287"/>
      </w:p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3006A0"/>
    <w:rsid w:val="003006A0"/>
    <w:rsid w:val="004D3980"/>
    <w:rsid w:val="005C2001"/>
    <w:rsid w:val="00624213"/>
    <w:rsid w:val="006E71A4"/>
    <w:rsid w:val="00BF0BA5"/>
    <w:rsid w:val="00C33FF8"/>
    <w:rsid w:val="00EC2994"/>
    <w:rsid w:val="00F65D0F"/>
    <w:rsid w:val="00FB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65D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F65D0F"/>
    <w:pPr>
      <w:spacing w:before="49"/>
      <w:ind w:left="342"/>
      <w:outlineLvl w:val="0"/>
    </w:pPr>
    <w:rPr>
      <w:rFonts w:ascii="Arial" w:hAnsi="Arial" w:cs="Arial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F65D0F"/>
    <w:pPr>
      <w:outlineLvl w:val="1"/>
    </w:pPr>
    <w:rPr>
      <w:rFonts w:ascii="Arial" w:hAnsi="Arial" w:cs="Arial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00F65D0F"/>
    <w:pPr>
      <w:ind w:left="100"/>
      <w:outlineLvl w:val="2"/>
    </w:pPr>
    <w:rPr>
      <w:rFonts w:ascii="Arial" w:hAnsi="Arial" w:cs="Arial"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1"/>
    <w:qFormat/>
    <w:rsid w:val="00F65D0F"/>
    <w:pPr>
      <w:spacing w:before="77"/>
      <w:ind w:left="580" w:hanging="360"/>
      <w:outlineLvl w:val="3"/>
    </w:pPr>
    <w:rPr>
      <w:rFonts w:ascii="Arial" w:hAnsi="Arial" w:cs="Arial"/>
      <w:b/>
      <w:bCs/>
      <w:sz w:val="18"/>
      <w:szCs w:val="18"/>
    </w:rPr>
  </w:style>
  <w:style w:type="paragraph" w:styleId="Titolo5">
    <w:name w:val="heading 5"/>
    <w:basedOn w:val="Normale"/>
    <w:next w:val="Normale"/>
    <w:link w:val="Titolo5Carattere"/>
    <w:uiPriority w:val="1"/>
    <w:qFormat/>
    <w:rsid w:val="00F65D0F"/>
    <w:pPr>
      <w:ind w:left="100"/>
      <w:outlineLvl w:val="4"/>
    </w:pPr>
    <w:rPr>
      <w:rFonts w:ascii="Arial" w:hAnsi="Arial" w:cs="Arial"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1"/>
    <w:qFormat/>
    <w:rsid w:val="00F65D0F"/>
    <w:pPr>
      <w:spacing w:before="8"/>
      <w:outlineLvl w:val="5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F65D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F65D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F65D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F65D0F"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F65D0F"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F65D0F"/>
    <w:rPr>
      <w:rFonts w:cs="Times New Roman"/>
      <w:b/>
      <w:bCs/>
    </w:rPr>
  </w:style>
  <w:style w:type="paragraph" w:styleId="Corpodeltesto">
    <w:name w:val="Body Text"/>
    <w:basedOn w:val="Normale"/>
    <w:link w:val="CorpodeltestoCarattere"/>
    <w:uiPriority w:val="1"/>
    <w:qFormat/>
    <w:rsid w:val="00F65D0F"/>
    <w:pPr>
      <w:spacing w:before="121"/>
      <w:ind w:left="120"/>
    </w:pPr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F65D0F"/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F65D0F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F65D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0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2691</Words>
  <Characters>16157</Characters>
  <Application>Microsoft Office Word</Application>
  <DocSecurity>0</DocSecurity>
  <Lines>134</Lines>
  <Paragraphs>37</Paragraphs>
  <ScaleCrop>false</ScaleCrop>
  <Company/>
  <LinksUpToDate>false</LinksUpToDate>
  <CharactersWithSpaces>18811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Caradonna</dc:creator>
  <cp:keywords/>
  <dc:description/>
  <cp:lastModifiedBy>giuseppe caratelli</cp:lastModifiedBy>
  <cp:revision>4</cp:revision>
  <dcterms:created xsi:type="dcterms:W3CDTF">2015-10-06T15:11:00Z</dcterms:created>
  <dcterms:modified xsi:type="dcterms:W3CDTF">2015-10-06T15:18:00Z</dcterms:modified>
</cp:coreProperties>
</file>